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C2" w:rsidRPr="000A2C7B" w:rsidRDefault="003C23C2" w:rsidP="003C23C2">
      <w:pPr>
        <w:jc w:val="right"/>
        <w:rPr>
          <w:sz w:val="26"/>
          <w:szCs w:val="26"/>
        </w:rPr>
      </w:pPr>
      <w:bookmarkStart w:id="0" w:name="_GoBack"/>
      <w:bookmarkEnd w:id="0"/>
      <w:r w:rsidRPr="000A2C7B">
        <w:rPr>
          <w:sz w:val="26"/>
          <w:szCs w:val="26"/>
        </w:rPr>
        <w:t xml:space="preserve">В </w:t>
      </w:r>
      <w:r>
        <w:rPr>
          <w:sz w:val="26"/>
          <w:szCs w:val="26"/>
        </w:rPr>
        <w:t xml:space="preserve">региональную конкурсную комиссию </w:t>
      </w:r>
    </w:p>
    <w:p w:rsidR="003C23C2" w:rsidRPr="000A2C7B" w:rsidRDefault="003C23C2" w:rsidP="003C23C2">
      <w:pPr>
        <w:ind w:firstLine="0"/>
        <w:jc w:val="right"/>
        <w:rPr>
          <w:sz w:val="26"/>
          <w:szCs w:val="26"/>
        </w:rPr>
      </w:pPr>
      <w:r w:rsidRPr="000A2C7B">
        <w:rPr>
          <w:sz w:val="26"/>
          <w:szCs w:val="26"/>
        </w:rPr>
        <w:t>Всероссийского конкурса</w:t>
      </w:r>
      <w:r>
        <w:rPr>
          <w:sz w:val="26"/>
          <w:szCs w:val="26"/>
        </w:rPr>
        <w:t xml:space="preserve"> </w:t>
      </w:r>
      <w:r w:rsidRPr="000A2C7B">
        <w:rPr>
          <w:sz w:val="26"/>
          <w:szCs w:val="26"/>
        </w:rPr>
        <w:t xml:space="preserve">профессионального </w:t>
      </w:r>
      <w:r>
        <w:rPr>
          <w:sz w:val="26"/>
          <w:szCs w:val="26"/>
        </w:rPr>
        <w:br/>
      </w:r>
      <w:r w:rsidRPr="000A2C7B">
        <w:rPr>
          <w:sz w:val="26"/>
          <w:szCs w:val="26"/>
        </w:rPr>
        <w:t xml:space="preserve">мастерства «Лучший по профессии» по номинации </w:t>
      </w:r>
    </w:p>
    <w:p w:rsidR="003C23C2" w:rsidRPr="000A2C7B" w:rsidRDefault="003C23C2" w:rsidP="003C23C2">
      <w:pPr>
        <w:jc w:val="right"/>
        <w:rPr>
          <w:szCs w:val="28"/>
        </w:rPr>
      </w:pPr>
      <w:r w:rsidRPr="000A2C7B">
        <w:rPr>
          <w:sz w:val="26"/>
          <w:szCs w:val="26"/>
        </w:rPr>
        <w:t>«Лучший лаборант химического анализа»</w:t>
      </w:r>
    </w:p>
    <w:p w:rsidR="003C23C2" w:rsidRPr="00B76C17" w:rsidRDefault="003C23C2" w:rsidP="003C23C2">
      <w:pPr>
        <w:rPr>
          <w:b/>
          <w:sz w:val="26"/>
          <w:szCs w:val="26"/>
          <w:highlight w:val="yellow"/>
        </w:rPr>
      </w:pPr>
    </w:p>
    <w:p w:rsidR="003C23C2" w:rsidRPr="00B76C17" w:rsidRDefault="003C23C2" w:rsidP="003C23C2">
      <w:pPr>
        <w:ind w:left="5220"/>
        <w:rPr>
          <w:sz w:val="24"/>
          <w:szCs w:val="24"/>
          <w:highlight w:val="yellow"/>
        </w:rPr>
      </w:pPr>
    </w:p>
    <w:p w:rsidR="003C23C2" w:rsidRPr="00B76C17" w:rsidRDefault="003C23C2" w:rsidP="003C23C2">
      <w:pPr>
        <w:jc w:val="center"/>
        <w:rPr>
          <w:sz w:val="26"/>
          <w:szCs w:val="26"/>
          <w:highlight w:val="yellow"/>
        </w:rPr>
      </w:pPr>
    </w:p>
    <w:p w:rsidR="003C23C2" w:rsidRPr="000A2C7B" w:rsidRDefault="003C23C2" w:rsidP="003C23C2">
      <w:pPr>
        <w:spacing w:line="264" w:lineRule="auto"/>
        <w:jc w:val="center"/>
        <w:rPr>
          <w:b/>
          <w:sz w:val="26"/>
          <w:szCs w:val="26"/>
        </w:rPr>
      </w:pPr>
      <w:r w:rsidRPr="000A2C7B">
        <w:rPr>
          <w:b/>
          <w:sz w:val="26"/>
          <w:szCs w:val="26"/>
        </w:rPr>
        <w:t>ЗАЯВЛЕНИЕ</w:t>
      </w:r>
    </w:p>
    <w:p w:rsidR="003C23C2" w:rsidRPr="000A2C7B" w:rsidRDefault="003C23C2" w:rsidP="003C23C2">
      <w:pPr>
        <w:jc w:val="center"/>
        <w:rPr>
          <w:b/>
          <w:sz w:val="26"/>
          <w:szCs w:val="26"/>
        </w:rPr>
      </w:pPr>
      <w:r w:rsidRPr="000A2C7B">
        <w:rPr>
          <w:b/>
          <w:sz w:val="26"/>
          <w:szCs w:val="26"/>
        </w:rPr>
        <w:t>об участии в</w:t>
      </w:r>
      <w:r>
        <w:rPr>
          <w:b/>
          <w:sz w:val="26"/>
          <w:szCs w:val="26"/>
        </w:rPr>
        <w:t xml:space="preserve"> региональном этапе</w:t>
      </w:r>
      <w:r w:rsidRPr="000A2C7B">
        <w:rPr>
          <w:b/>
          <w:sz w:val="26"/>
          <w:szCs w:val="26"/>
        </w:rPr>
        <w:t xml:space="preserve"> Всероссийско</w:t>
      </w:r>
      <w:r>
        <w:rPr>
          <w:b/>
          <w:sz w:val="26"/>
          <w:szCs w:val="26"/>
        </w:rPr>
        <w:t>го</w:t>
      </w:r>
      <w:r w:rsidRPr="000A2C7B">
        <w:rPr>
          <w:b/>
          <w:sz w:val="26"/>
          <w:szCs w:val="26"/>
        </w:rPr>
        <w:t xml:space="preserve"> конкурс</w:t>
      </w:r>
      <w:r>
        <w:rPr>
          <w:b/>
          <w:sz w:val="26"/>
          <w:szCs w:val="26"/>
        </w:rPr>
        <w:t xml:space="preserve">а </w:t>
      </w:r>
      <w:r w:rsidRPr="000A2C7B">
        <w:rPr>
          <w:b/>
          <w:sz w:val="26"/>
          <w:szCs w:val="26"/>
        </w:rPr>
        <w:t xml:space="preserve">профессионального мастерства </w:t>
      </w:r>
      <w:r w:rsidRPr="001E3B9C">
        <w:rPr>
          <w:b/>
          <w:sz w:val="26"/>
          <w:szCs w:val="26"/>
        </w:rPr>
        <w:t>«Лучший по профессии» по номинации</w:t>
      </w:r>
    </w:p>
    <w:p w:rsidR="003C23C2" w:rsidRPr="00142145" w:rsidRDefault="003C23C2" w:rsidP="003C23C2">
      <w:pPr>
        <w:spacing w:line="264" w:lineRule="auto"/>
        <w:jc w:val="center"/>
        <w:rPr>
          <w:b/>
          <w:sz w:val="26"/>
          <w:szCs w:val="26"/>
        </w:rPr>
      </w:pPr>
      <w:r w:rsidRPr="00142145">
        <w:rPr>
          <w:b/>
          <w:sz w:val="26"/>
          <w:szCs w:val="26"/>
        </w:rPr>
        <w:t>«Лучший лаборант химического анализа»</w:t>
      </w:r>
    </w:p>
    <w:p w:rsidR="003C23C2" w:rsidRPr="000A2C7B" w:rsidRDefault="003C23C2" w:rsidP="003C23C2">
      <w:pPr>
        <w:jc w:val="center"/>
        <w:rPr>
          <w:sz w:val="26"/>
          <w:szCs w:val="26"/>
        </w:rPr>
      </w:pPr>
      <w:r w:rsidRPr="000A2C7B">
        <w:rPr>
          <w:sz w:val="26"/>
          <w:szCs w:val="26"/>
        </w:rPr>
        <w:t>Организация_____________________________________________________________________________________________________</w:t>
      </w:r>
      <w:r>
        <w:rPr>
          <w:sz w:val="26"/>
          <w:szCs w:val="26"/>
        </w:rPr>
        <w:t>_________________________</w:t>
      </w:r>
      <w:r>
        <w:rPr>
          <w:sz w:val="26"/>
          <w:szCs w:val="26"/>
        </w:rPr>
        <w:br/>
      </w:r>
      <w:r w:rsidRPr="003C23C2">
        <w:rPr>
          <w:sz w:val="24"/>
          <w:szCs w:val="26"/>
        </w:rPr>
        <w:t>(наименование юридического лица)</w:t>
      </w:r>
    </w:p>
    <w:p w:rsidR="003C23C2" w:rsidRDefault="003C23C2" w:rsidP="003C23C2">
      <w:pPr>
        <w:spacing w:line="264" w:lineRule="auto"/>
        <w:ind w:firstLine="0"/>
        <w:rPr>
          <w:sz w:val="26"/>
          <w:szCs w:val="26"/>
        </w:rPr>
      </w:pPr>
    </w:p>
    <w:p w:rsidR="003C23C2" w:rsidRPr="000A2C7B" w:rsidRDefault="003C23C2" w:rsidP="003C23C2">
      <w:pPr>
        <w:spacing w:line="264" w:lineRule="auto"/>
        <w:ind w:firstLine="0"/>
        <w:rPr>
          <w:sz w:val="26"/>
          <w:szCs w:val="26"/>
        </w:rPr>
      </w:pPr>
      <w:r w:rsidRPr="000A2C7B">
        <w:rPr>
          <w:sz w:val="26"/>
          <w:szCs w:val="26"/>
        </w:rPr>
        <w:t>заявляет об</w:t>
      </w:r>
      <w:r>
        <w:rPr>
          <w:sz w:val="26"/>
          <w:szCs w:val="26"/>
        </w:rPr>
        <w:t xml:space="preserve"> </w:t>
      </w:r>
      <w:r w:rsidRPr="000A2C7B">
        <w:rPr>
          <w:sz w:val="26"/>
          <w:szCs w:val="26"/>
        </w:rPr>
        <w:t>участии___________________</w:t>
      </w:r>
      <w:r>
        <w:rPr>
          <w:sz w:val="26"/>
          <w:szCs w:val="26"/>
        </w:rPr>
        <w:t>____________________________</w:t>
      </w:r>
      <w:r w:rsidRPr="000A2C7B">
        <w:rPr>
          <w:sz w:val="26"/>
          <w:szCs w:val="26"/>
        </w:rPr>
        <w:t>__</w:t>
      </w:r>
    </w:p>
    <w:p w:rsidR="003C23C2" w:rsidRPr="003C23C2" w:rsidRDefault="003C23C2" w:rsidP="003C23C2">
      <w:pPr>
        <w:spacing w:line="264" w:lineRule="auto"/>
        <w:rPr>
          <w:sz w:val="24"/>
          <w:szCs w:val="26"/>
        </w:rPr>
      </w:pPr>
      <w:r w:rsidRPr="003C23C2">
        <w:rPr>
          <w:sz w:val="24"/>
          <w:szCs w:val="26"/>
        </w:rPr>
        <w:t xml:space="preserve">                               </w:t>
      </w:r>
      <w:r>
        <w:rPr>
          <w:sz w:val="24"/>
          <w:szCs w:val="26"/>
        </w:rPr>
        <w:t xml:space="preserve">     </w:t>
      </w:r>
      <w:r w:rsidRPr="003C23C2">
        <w:rPr>
          <w:sz w:val="24"/>
          <w:szCs w:val="26"/>
        </w:rPr>
        <w:t xml:space="preserve">   (Ф.И.О. участника Конкурса)</w:t>
      </w:r>
    </w:p>
    <w:p w:rsidR="003C23C2" w:rsidRDefault="003C23C2" w:rsidP="003C23C2">
      <w:pPr>
        <w:spacing w:line="264" w:lineRule="auto"/>
        <w:rPr>
          <w:sz w:val="26"/>
          <w:szCs w:val="26"/>
        </w:rPr>
      </w:pPr>
    </w:p>
    <w:p w:rsidR="003C23C2" w:rsidRPr="000A2C7B" w:rsidRDefault="003C23C2" w:rsidP="003C23C2">
      <w:pPr>
        <w:spacing w:line="264" w:lineRule="auto"/>
        <w:rPr>
          <w:sz w:val="26"/>
          <w:szCs w:val="26"/>
        </w:rPr>
      </w:pPr>
      <w:r>
        <w:rPr>
          <w:sz w:val="26"/>
          <w:szCs w:val="26"/>
        </w:rPr>
        <w:t>В региональном этапе Всероссийского</w:t>
      </w:r>
      <w:r w:rsidRPr="000A2C7B">
        <w:rPr>
          <w:sz w:val="26"/>
          <w:szCs w:val="26"/>
        </w:rPr>
        <w:t xml:space="preserve"> конкурс</w:t>
      </w:r>
      <w:r>
        <w:rPr>
          <w:sz w:val="26"/>
          <w:szCs w:val="26"/>
        </w:rPr>
        <w:t>а</w:t>
      </w:r>
      <w:r w:rsidRPr="000A2C7B">
        <w:rPr>
          <w:sz w:val="26"/>
          <w:szCs w:val="26"/>
        </w:rPr>
        <w:t xml:space="preserve"> «Лучший по професси</w:t>
      </w:r>
      <w:r>
        <w:rPr>
          <w:sz w:val="26"/>
          <w:szCs w:val="26"/>
        </w:rPr>
        <w:t>и» по</w:t>
      </w:r>
      <w:r w:rsidRPr="000A2C7B">
        <w:rPr>
          <w:sz w:val="26"/>
          <w:szCs w:val="26"/>
        </w:rPr>
        <w:t xml:space="preserve"> номинации </w:t>
      </w:r>
      <w:r>
        <w:rPr>
          <w:sz w:val="26"/>
          <w:szCs w:val="26"/>
        </w:rPr>
        <w:t>«</w:t>
      </w:r>
      <w:r w:rsidRPr="000A2C7B">
        <w:rPr>
          <w:sz w:val="26"/>
          <w:szCs w:val="26"/>
        </w:rPr>
        <w:t>Лучший лаборант химического анализа».</w:t>
      </w:r>
    </w:p>
    <w:p w:rsidR="003C23C2" w:rsidRPr="000A2C7B" w:rsidRDefault="003C23C2" w:rsidP="003C23C2">
      <w:pPr>
        <w:spacing w:line="264" w:lineRule="auto"/>
        <w:ind w:firstLine="709"/>
        <w:rPr>
          <w:sz w:val="26"/>
          <w:szCs w:val="26"/>
        </w:rPr>
      </w:pPr>
    </w:p>
    <w:p w:rsidR="003C23C2" w:rsidRPr="000A2C7B" w:rsidRDefault="003C23C2" w:rsidP="003C23C2">
      <w:pPr>
        <w:spacing w:line="264" w:lineRule="auto"/>
        <w:ind w:firstLine="709"/>
        <w:rPr>
          <w:b/>
          <w:sz w:val="26"/>
          <w:szCs w:val="26"/>
        </w:rPr>
      </w:pPr>
      <w:r w:rsidRPr="000A2C7B">
        <w:rPr>
          <w:b/>
          <w:sz w:val="26"/>
          <w:szCs w:val="26"/>
        </w:rPr>
        <w:t>С условиями и порядком проведения Конкурса ознакомлены и согласны.</w:t>
      </w:r>
    </w:p>
    <w:p w:rsidR="003C23C2" w:rsidRPr="000A2C7B" w:rsidRDefault="003C23C2" w:rsidP="003C23C2">
      <w:pPr>
        <w:ind w:firstLine="709"/>
        <w:rPr>
          <w:sz w:val="26"/>
          <w:szCs w:val="26"/>
        </w:rPr>
      </w:pPr>
      <w:r w:rsidRPr="000A2C7B">
        <w:rPr>
          <w:sz w:val="26"/>
          <w:szCs w:val="26"/>
        </w:rPr>
        <w:t xml:space="preserve">К заявлению прилагаются документы, предусмотренные рекомендациям по организации и проведению </w:t>
      </w:r>
      <w:r>
        <w:rPr>
          <w:sz w:val="26"/>
          <w:szCs w:val="26"/>
        </w:rPr>
        <w:t xml:space="preserve">регионального этапа </w:t>
      </w:r>
      <w:r w:rsidRPr="000A2C7B">
        <w:rPr>
          <w:sz w:val="26"/>
          <w:szCs w:val="26"/>
        </w:rPr>
        <w:t>Всероссийского конкурса профессионального мастерства «Лучший по профессии»:</w:t>
      </w:r>
    </w:p>
    <w:p w:rsidR="003C23C2" w:rsidRPr="000A2C7B" w:rsidRDefault="003C23C2" w:rsidP="003C23C2">
      <w:pPr>
        <w:pStyle w:val="ConsPlusNormal"/>
        <w:widowControl/>
        <w:ind w:firstLine="709"/>
        <w:jc w:val="both"/>
        <w:rPr>
          <w:rFonts w:ascii="Times New Roman" w:hAnsi="Times New Roman" w:cs="Times New Roman"/>
          <w:sz w:val="26"/>
          <w:szCs w:val="26"/>
        </w:rPr>
      </w:pPr>
      <w:r w:rsidRPr="000A2C7B">
        <w:rPr>
          <w:rFonts w:ascii="Times New Roman" w:hAnsi="Times New Roman" w:cs="Times New Roman"/>
          <w:sz w:val="26"/>
          <w:szCs w:val="26"/>
        </w:rPr>
        <w:t>личный листок по учету кадров, цветная или черно-белая фотография 4x6 см участника Конкурса;</w:t>
      </w:r>
    </w:p>
    <w:p w:rsidR="003C23C2" w:rsidRPr="000A2C7B" w:rsidRDefault="003C23C2" w:rsidP="003C23C2">
      <w:pPr>
        <w:pStyle w:val="ConsPlusNormal"/>
        <w:widowControl/>
        <w:ind w:firstLine="709"/>
        <w:jc w:val="both"/>
        <w:rPr>
          <w:rFonts w:ascii="Times New Roman" w:hAnsi="Times New Roman" w:cs="Times New Roman"/>
          <w:sz w:val="26"/>
          <w:szCs w:val="26"/>
        </w:rPr>
      </w:pPr>
      <w:r w:rsidRPr="000A2C7B">
        <w:rPr>
          <w:rFonts w:ascii="Times New Roman" w:hAnsi="Times New Roman" w:cs="Times New Roman"/>
          <w:sz w:val="26"/>
          <w:szCs w:val="26"/>
        </w:rPr>
        <w:t xml:space="preserve">копия диплома об образовании (при наличии), копия свидетельства о начальном, среднем профессиональном образовании или копия аттестата об общем образовании; </w:t>
      </w:r>
    </w:p>
    <w:p w:rsidR="003C23C2" w:rsidRPr="000A2C7B" w:rsidRDefault="003C23C2" w:rsidP="003C23C2">
      <w:pPr>
        <w:pStyle w:val="ConsPlusNormal"/>
        <w:widowControl/>
        <w:ind w:firstLine="709"/>
        <w:jc w:val="both"/>
        <w:rPr>
          <w:rFonts w:ascii="Times New Roman" w:hAnsi="Times New Roman" w:cs="Times New Roman"/>
          <w:sz w:val="26"/>
          <w:szCs w:val="26"/>
        </w:rPr>
      </w:pPr>
      <w:r w:rsidRPr="000A2C7B">
        <w:rPr>
          <w:rFonts w:ascii="Times New Roman" w:hAnsi="Times New Roman" w:cs="Times New Roman"/>
          <w:sz w:val="26"/>
          <w:szCs w:val="26"/>
        </w:rPr>
        <w:t>копии дипломов, свидетельств, сертификатов, удостоверений о повышении квалификации, переподготовке (при наличии);</w:t>
      </w:r>
    </w:p>
    <w:p w:rsidR="003C23C2" w:rsidRPr="000A2C7B" w:rsidRDefault="003C23C2" w:rsidP="003C23C2">
      <w:pPr>
        <w:pStyle w:val="ConsPlusNormal"/>
        <w:widowControl/>
        <w:ind w:firstLine="709"/>
        <w:jc w:val="both"/>
        <w:rPr>
          <w:rFonts w:ascii="Times New Roman" w:hAnsi="Times New Roman" w:cs="Times New Roman"/>
          <w:sz w:val="26"/>
          <w:szCs w:val="26"/>
        </w:rPr>
      </w:pPr>
      <w:r w:rsidRPr="000A2C7B">
        <w:rPr>
          <w:rFonts w:ascii="Times New Roman" w:hAnsi="Times New Roman" w:cs="Times New Roman"/>
          <w:sz w:val="26"/>
          <w:szCs w:val="26"/>
        </w:rPr>
        <w:t>характеристика на участника Конкурса, отражающая основные итоги профессиональной деятельности, обучения с указанием конкретных заслуг участника Конкурса и профессиональных достижений;</w:t>
      </w:r>
    </w:p>
    <w:p w:rsidR="003C23C2" w:rsidRPr="000A2C7B" w:rsidRDefault="003C23C2" w:rsidP="003C23C2">
      <w:pPr>
        <w:pStyle w:val="ConsPlusNormal"/>
        <w:widowControl/>
        <w:ind w:firstLine="709"/>
        <w:jc w:val="both"/>
        <w:rPr>
          <w:rFonts w:ascii="Times New Roman" w:hAnsi="Times New Roman" w:cs="Times New Roman"/>
          <w:sz w:val="26"/>
          <w:szCs w:val="26"/>
        </w:rPr>
      </w:pPr>
      <w:r w:rsidRPr="000A2C7B">
        <w:rPr>
          <w:rFonts w:ascii="Times New Roman" w:hAnsi="Times New Roman" w:cs="Times New Roman"/>
          <w:sz w:val="26"/>
          <w:szCs w:val="26"/>
        </w:rPr>
        <w:t>сведения о внедрении участником Конкурса или при его непосредственном участии передовых технологий (при наличии указать каких), копии рационализаторских предложений (при наличии);</w:t>
      </w:r>
    </w:p>
    <w:p w:rsidR="003C23C2" w:rsidRDefault="003C23C2" w:rsidP="003C23C2">
      <w:pPr>
        <w:pStyle w:val="ConsPlusNormal"/>
        <w:widowControl/>
        <w:ind w:firstLine="709"/>
        <w:jc w:val="both"/>
        <w:rPr>
          <w:rFonts w:ascii="Times New Roman" w:hAnsi="Times New Roman" w:cs="Times New Roman"/>
          <w:sz w:val="26"/>
          <w:szCs w:val="26"/>
        </w:rPr>
      </w:pPr>
      <w:r w:rsidRPr="000A2C7B">
        <w:rPr>
          <w:rFonts w:ascii="Times New Roman" w:hAnsi="Times New Roman" w:cs="Times New Roman"/>
          <w:sz w:val="26"/>
          <w:szCs w:val="26"/>
        </w:rPr>
        <w:t>фото и видеоматериалы, характеризующие работу участника Конкурса, в том числе на электронных носите</w:t>
      </w:r>
      <w:r>
        <w:rPr>
          <w:rFonts w:ascii="Times New Roman" w:hAnsi="Times New Roman" w:cs="Times New Roman"/>
          <w:sz w:val="26"/>
          <w:szCs w:val="26"/>
        </w:rPr>
        <w:t>лях (при наличии);</w:t>
      </w:r>
    </w:p>
    <w:p w:rsidR="003C23C2" w:rsidRDefault="003C23C2" w:rsidP="003C23C2">
      <w:pPr>
        <w:pStyle w:val="ConsPlusNormal"/>
        <w:widowControl/>
        <w:ind w:firstLine="709"/>
        <w:jc w:val="both"/>
        <w:rPr>
          <w:rFonts w:ascii="Times New Roman" w:hAnsi="Times New Roman" w:cs="Times New Roman"/>
          <w:sz w:val="26"/>
          <w:szCs w:val="26"/>
        </w:rPr>
      </w:pPr>
      <w:r w:rsidRPr="003C23C2">
        <w:rPr>
          <w:rFonts w:ascii="Times New Roman" w:hAnsi="Times New Roman" w:cs="Times New Roman"/>
          <w:sz w:val="26"/>
          <w:szCs w:val="26"/>
        </w:rPr>
        <w:t>согласие на обработку персональных данных участника</w:t>
      </w:r>
      <w:r>
        <w:rPr>
          <w:rFonts w:ascii="Times New Roman" w:hAnsi="Times New Roman" w:cs="Times New Roman"/>
          <w:sz w:val="26"/>
          <w:szCs w:val="26"/>
        </w:rPr>
        <w:t>.</w:t>
      </w:r>
    </w:p>
    <w:p w:rsidR="003C23C2" w:rsidRDefault="003C23C2" w:rsidP="003C23C2">
      <w:pPr>
        <w:pStyle w:val="ConsPlusNormal"/>
        <w:widowControl/>
        <w:ind w:firstLine="709"/>
        <w:jc w:val="both"/>
        <w:rPr>
          <w:rFonts w:ascii="Times New Roman" w:hAnsi="Times New Roman" w:cs="Times New Roman"/>
          <w:sz w:val="26"/>
          <w:szCs w:val="26"/>
        </w:rPr>
      </w:pPr>
    </w:p>
    <w:p w:rsidR="003C23C2" w:rsidRPr="003C23C2" w:rsidRDefault="003C23C2" w:rsidP="003C23C2">
      <w:pPr>
        <w:pStyle w:val="ConsPlusNormal"/>
        <w:widowControl/>
        <w:ind w:firstLine="709"/>
        <w:jc w:val="both"/>
        <w:rPr>
          <w:rFonts w:ascii="Times New Roman" w:hAnsi="Times New Roman" w:cs="Times New Roman"/>
          <w:sz w:val="26"/>
          <w:szCs w:val="26"/>
        </w:rPr>
      </w:pPr>
      <w:r w:rsidRPr="003C23C2">
        <w:rPr>
          <w:rFonts w:ascii="Times New Roman" w:hAnsi="Times New Roman" w:cs="Times New Roman"/>
          <w:sz w:val="26"/>
          <w:szCs w:val="26"/>
        </w:rPr>
        <w:t>Полноту и достоверность сведений, указанных в настоящем заявлении, и прилагаемых к ней документов гарантируем.</w:t>
      </w:r>
    </w:p>
    <w:p w:rsidR="003C23C2" w:rsidRDefault="003C23C2" w:rsidP="003C23C2">
      <w:pPr>
        <w:ind w:firstLine="709"/>
        <w:rPr>
          <w:sz w:val="26"/>
          <w:szCs w:val="26"/>
        </w:rPr>
      </w:pPr>
    </w:p>
    <w:p w:rsidR="003C23C2" w:rsidRPr="000A2C7B" w:rsidRDefault="003C23C2" w:rsidP="00D46A65">
      <w:pPr>
        <w:ind w:firstLine="0"/>
        <w:rPr>
          <w:sz w:val="26"/>
          <w:szCs w:val="26"/>
        </w:rPr>
      </w:pPr>
      <w:r w:rsidRPr="000A2C7B">
        <w:rPr>
          <w:sz w:val="26"/>
          <w:szCs w:val="26"/>
        </w:rPr>
        <w:t xml:space="preserve">Реквизиты </w:t>
      </w:r>
      <w:r>
        <w:rPr>
          <w:sz w:val="26"/>
          <w:szCs w:val="26"/>
        </w:rPr>
        <w:t>заявителя (организация (филиал)</w:t>
      </w:r>
      <w:r w:rsidRPr="000A2C7B">
        <w:rPr>
          <w:sz w:val="26"/>
          <w:szCs w:val="26"/>
        </w:rPr>
        <w:t>):</w:t>
      </w:r>
    </w:p>
    <w:p w:rsidR="003C23C2" w:rsidRPr="000A2C7B" w:rsidRDefault="003C23C2" w:rsidP="003C23C2">
      <w:pPr>
        <w:spacing w:line="264" w:lineRule="auto"/>
        <w:ind w:firstLine="0"/>
        <w:rPr>
          <w:sz w:val="26"/>
          <w:szCs w:val="26"/>
        </w:rPr>
      </w:pPr>
      <w:r w:rsidRPr="000A2C7B">
        <w:rPr>
          <w:sz w:val="26"/>
          <w:szCs w:val="26"/>
        </w:rPr>
        <w:t>___________________________________________________________________</w:t>
      </w:r>
    </w:p>
    <w:p w:rsidR="003C23C2" w:rsidRPr="003C23C2" w:rsidRDefault="003C23C2" w:rsidP="003C23C2">
      <w:pPr>
        <w:spacing w:line="264" w:lineRule="auto"/>
        <w:jc w:val="center"/>
        <w:rPr>
          <w:sz w:val="24"/>
          <w:szCs w:val="26"/>
        </w:rPr>
      </w:pPr>
      <w:r w:rsidRPr="003C23C2">
        <w:rPr>
          <w:sz w:val="24"/>
          <w:szCs w:val="26"/>
        </w:rPr>
        <w:lastRenderedPageBreak/>
        <w:t>(юридический адрес)</w:t>
      </w:r>
    </w:p>
    <w:p w:rsidR="003C23C2" w:rsidRPr="000A2C7B" w:rsidRDefault="003C23C2" w:rsidP="003C23C2">
      <w:pPr>
        <w:spacing w:line="264" w:lineRule="auto"/>
        <w:ind w:firstLine="0"/>
        <w:rPr>
          <w:sz w:val="26"/>
          <w:szCs w:val="26"/>
        </w:rPr>
      </w:pPr>
      <w:r w:rsidRPr="000A2C7B">
        <w:rPr>
          <w:sz w:val="26"/>
          <w:szCs w:val="26"/>
        </w:rPr>
        <w:t>___________________________________________________________________</w:t>
      </w:r>
    </w:p>
    <w:p w:rsidR="003C23C2" w:rsidRPr="003C23C2" w:rsidRDefault="003C23C2" w:rsidP="003C23C2">
      <w:pPr>
        <w:spacing w:line="264" w:lineRule="auto"/>
        <w:jc w:val="center"/>
        <w:rPr>
          <w:sz w:val="24"/>
          <w:szCs w:val="26"/>
        </w:rPr>
      </w:pPr>
      <w:r w:rsidRPr="003C23C2">
        <w:rPr>
          <w:sz w:val="24"/>
          <w:szCs w:val="26"/>
        </w:rPr>
        <w:t>(фактический адрес)</w:t>
      </w:r>
    </w:p>
    <w:p w:rsidR="003C23C2" w:rsidRPr="000A2C7B" w:rsidRDefault="003C23C2" w:rsidP="00D46A65">
      <w:pPr>
        <w:spacing w:line="264" w:lineRule="auto"/>
        <w:ind w:firstLine="0"/>
        <w:rPr>
          <w:sz w:val="26"/>
          <w:szCs w:val="26"/>
        </w:rPr>
      </w:pPr>
      <w:r w:rsidRPr="000A2C7B">
        <w:rPr>
          <w:sz w:val="26"/>
          <w:szCs w:val="26"/>
        </w:rPr>
        <w:t>зарегистрирован (создан – для филиалов) «____ » _________________ 20__ г.</w:t>
      </w:r>
    </w:p>
    <w:p w:rsidR="003C23C2" w:rsidRPr="000A2C7B" w:rsidRDefault="003C23C2" w:rsidP="003C23C2">
      <w:pPr>
        <w:spacing w:line="264" w:lineRule="auto"/>
        <w:ind w:firstLine="0"/>
        <w:rPr>
          <w:sz w:val="26"/>
          <w:szCs w:val="26"/>
        </w:rPr>
      </w:pPr>
      <w:r w:rsidRPr="000A2C7B">
        <w:rPr>
          <w:sz w:val="26"/>
          <w:szCs w:val="26"/>
        </w:rPr>
        <w:t>______________________________________________________________________</w:t>
      </w:r>
    </w:p>
    <w:p w:rsidR="003C23C2" w:rsidRDefault="003C23C2" w:rsidP="003C23C2">
      <w:pPr>
        <w:spacing w:line="264" w:lineRule="auto"/>
        <w:ind w:firstLine="0"/>
        <w:rPr>
          <w:sz w:val="26"/>
          <w:szCs w:val="26"/>
        </w:rPr>
      </w:pPr>
    </w:p>
    <w:p w:rsidR="003C23C2" w:rsidRPr="000A2C7B" w:rsidRDefault="003C23C2" w:rsidP="003C23C2">
      <w:pPr>
        <w:spacing w:line="264" w:lineRule="auto"/>
        <w:ind w:firstLine="0"/>
        <w:rPr>
          <w:sz w:val="26"/>
          <w:szCs w:val="26"/>
        </w:rPr>
      </w:pPr>
      <w:r w:rsidRPr="000A2C7B">
        <w:rPr>
          <w:sz w:val="26"/>
          <w:szCs w:val="26"/>
        </w:rPr>
        <w:t>_________________________________________________________________</w:t>
      </w:r>
    </w:p>
    <w:p w:rsidR="003C23C2" w:rsidRPr="003C23C2" w:rsidRDefault="003C23C2" w:rsidP="003C23C2">
      <w:pPr>
        <w:spacing w:line="264" w:lineRule="auto"/>
        <w:jc w:val="center"/>
        <w:rPr>
          <w:sz w:val="24"/>
          <w:szCs w:val="26"/>
        </w:rPr>
      </w:pPr>
      <w:r w:rsidRPr="003C23C2">
        <w:rPr>
          <w:sz w:val="24"/>
          <w:szCs w:val="26"/>
        </w:rPr>
        <w:t>(орган, зарегистрировавший юридическое лицо – заявителя)</w:t>
      </w:r>
    </w:p>
    <w:tbl>
      <w:tblPr>
        <w:tblW w:w="10001" w:type="dxa"/>
        <w:tblInd w:w="-567" w:type="dxa"/>
        <w:tblLook w:val="01E0" w:firstRow="1" w:lastRow="1" w:firstColumn="1" w:lastColumn="1" w:noHBand="0" w:noVBand="0"/>
      </w:tblPr>
      <w:tblGrid>
        <w:gridCol w:w="5279"/>
        <w:gridCol w:w="2421"/>
        <w:gridCol w:w="2301"/>
      </w:tblGrid>
      <w:tr w:rsidR="003C23C2" w:rsidRPr="000A2C7B" w:rsidTr="003C23C2">
        <w:trPr>
          <w:trHeight w:val="97"/>
        </w:trPr>
        <w:tc>
          <w:tcPr>
            <w:tcW w:w="5279" w:type="dxa"/>
            <w:vAlign w:val="bottom"/>
          </w:tcPr>
          <w:p w:rsidR="003C23C2" w:rsidRPr="000A2C7B" w:rsidRDefault="003C23C2" w:rsidP="002B61B9">
            <w:pPr>
              <w:rPr>
                <w:sz w:val="26"/>
                <w:szCs w:val="26"/>
              </w:rPr>
            </w:pPr>
          </w:p>
          <w:p w:rsidR="003C23C2" w:rsidRPr="000A2C7B" w:rsidRDefault="003C23C2" w:rsidP="002B61B9">
            <w:pPr>
              <w:rPr>
                <w:sz w:val="26"/>
                <w:szCs w:val="26"/>
              </w:rPr>
            </w:pPr>
            <w:r w:rsidRPr="000A2C7B">
              <w:rPr>
                <w:sz w:val="26"/>
                <w:szCs w:val="26"/>
              </w:rPr>
              <w:t>Контактные телефоны; факс; e-</w:t>
            </w:r>
            <w:proofErr w:type="spellStart"/>
            <w:r w:rsidRPr="000A2C7B">
              <w:rPr>
                <w:sz w:val="26"/>
                <w:szCs w:val="26"/>
              </w:rPr>
              <w:t>mail</w:t>
            </w:r>
            <w:proofErr w:type="spellEnd"/>
            <w:r w:rsidRPr="000A2C7B">
              <w:rPr>
                <w:sz w:val="26"/>
                <w:szCs w:val="26"/>
              </w:rPr>
              <w:t xml:space="preserve">; </w:t>
            </w:r>
          </w:p>
          <w:p w:rsidR="003C23C2" w:rsidRPr="000A2C7B" w:rsidRDefault="003C23C2" w:rsidP="002B61B9">
            <w:pPr>
              <w:rPr>
                <w:sz w:val="26"/>
                <w:szCs w:val="26"/>
              </w:rPr>
            </w:pPr>
            <w:r w:rsidRPr="000A2C7B">
              <w:rPr>
                <w:sz w:val="26"/>
                <w:szCs w:val="26"/>
              </w:rPr>
              <w:t>официальный сайт _______________</w:t>
            </w:r>
          </w:p>
          <w:p w:rsidR="003C23C2" w:rsidRPr="000A2C7B" w:rsidRDefault="003C23C2" w:rsidP="002B61B9">
            <w:pPr>
              <w:rPr>
                <w:sz w:val="26"/>
                <w:szCs w:val="26"/>
              </w:rPr>
            </w:pPr>
            <w:r w:rsidRPr="000A2C7B">
              <w:rPr>
                <w:sz w:val="26"/>
                <w:szCs w:val="26"/>
              </w:rPr>
              <w:t xml:space="preserve">                                        (указать)</w:t>
            </w:r>
          </w:p>
          <w:p w:rsidR="003C23C2" w:rsidRPr="000A2C7B" w:rsidRDefault="003C23C2" w:rsidP="002B61B9">
            <w:pPr>
              <w:rPr>
                <w:sz w:val="26"/>
                <w:szCs w:val="26"/>
              </w:rPr>
            </w:pPr>
          </w:p>
          <w:p w:rsidR="003C23C2" w:rsidRPr="000A2C7B" w:rsidRDefault="003C23C2" w:rsidP="002B61B9">
            <w:pPr>
              <w:pStyle w:val="ad"/>
              <w:tabs>
                <w:tab w:val="left" w:pos="851"/>
              </w:tabs>
              <w:spacing w:before="60" w:after="60"/>
              <w:ind w:left="0"/>
              <w:rPr>
                <w:sz w:val="26"/>
                <w:szCs w:val="26"/>
              </w:rPr>
            </w:pPr>
          </w:p>
          <w:p w:rsidR="003C23C2" w:rsidRPr="000A2C7B" w:rsidRDefault="003C23C2" w:rsidP="003C23C2">
            <w:pPr>
              <w:tabs>
                <w:tab w:val="left" w:leader="underscore" w:pos="7315"/>
              </w:tabs>
              <w:ind w:firstLine="0"/>
              <w:rPr>
                <w:sz w:val="26"/>
                <w:szCs w:val="26"/>
              </w:rPr>
            </w:pPr>
            <w:r w:rsidRPr="000A2C7B">
              <w:rPr>
                <w:sz w:val="26"/>
                <w:szCs w:val="26"/>
              </w:rPr>
              <w:t>Руководитель организации, (филиала)</w:t>
            </w:r>
          </w:p>
          <w:p w:rsidR="003C23C2" w:rsidRPr="000A2C7B" w:rsidRDefault="003C23C2" w:rsidP="002B61B9">
            <w:pPr>
              <w:pStyle w:val="ad"/>
              <w:tabs>
                <w:tab w:val="left" w:pos="851"/>
              </w:tabs>
              <w:spacing w:before="60" w:after="60"/>
              <w:ind w:left="0"/>
              <w:rPr>
                <w:sz w:val="26"/>
                <w:szCs w:val="26"/>
              </w:rPr>
            </w:pPr>
          </w:p>
        </w:tc>
        <w:tc>
          <w:tcPr>
            <w:tcW w:w="2421" w:type="dxa"/>
            <w:shd w:val="clear" w:color="auto" w:fill="auto"/>
            <w:vAlign w:val="bottom"/>
          </w:tcPr>
          <w:p w:rsidR="003C23C2" w:rsidRPr="003C23C2" w:rsidRDefault="003C23C2" w:rsidP="002B61B9">
            <w:pPr>
              <w:pStyle w:val="ad"/>
              <w:spacing w:before="60" w:after="60"/>
              <w:ind w:left="120" w:firstLine="45"/>
              <w:jc w:val="center"/>
              <w:rPr>
                <w:szCs w:val="26"/>
              </w:rPr>
            </w:pPr>
            <w:r w:rsidRPr="003C23C2">
              <w:rPr>
                <w:szCs w:val="26"/>
              </w:rPr>
              <w:t>_________________</w:t>
            </w:r>
          </w:p>
          <w:p w:rsidR="003C23C2" w:rsidRPr="003C23C2" w:rsidRDefault="003C23C2" w:rsidP="002B61B9">
            <w:pPr>
              <w:pStyle w:val="ad"/>
              <w:spacing w:before="60" w:after="60"/>
              <w:ind w:left="120" w:firstLine="45"/>
              <w:jc w:val="center"/>
              <w:rPr>
                <w:szCs w:val="26"/>
              </w:rPr>
            </w:pPr>
            <w:r w:rsidRPr="003C23C2">
              <w:rPr>
                <w:szCs w:val="26"/>
              </w:rPr>
              <w:t>(подпись)</w:t>
            </w:r>
          </w:p>
        </w:tc>
        <w:tc>
          <w:tcPr>
            <w:tcW w:w="2301" w:type="dxa"/>
            <w:shd w:val="clear" w:color="auto" w:fill="auto"/>
            <w:vAlign w:val="bottom"/>
          </w:tcPr>
          <w:p w:rsidR="003C23C2" w:rsidRPr="003C23C2" w:rsidRDefault="003C23C2" w:rsidP="002B61B9">
            <w:pPr>
              <w:pStyle w:val="ad"/>
              <w:spacing w:before="60" w:after="60"/>
              <w:ind w:left="120" w:firstLine="45"/>
              <w:jc w:val="center"/>
              <w:rPr>
                <w:szCs w:val="26"/>
              </w:rPr>
            </w:pPr>
            <w:r w:rsidRPr="003C23C2">
              <w:rPr>
                <w:szCs w:val="26"/>
              </w:rPr>
              <w:t>________________</w:t>
            </w:r>
          </w:p>
          <w:p w:rsidR="003C23C2" w:rsidRPr="003C23C2" w:rsidRDefault="003C23C2" w:rsidP="002B61B9">
            <w:pPr>
              <w:pStyle w:val="ad"/>
              <w:spacing w:before="60" w:after="60"/>
              <w:ind w:left="120" w:firstLine="45"/>
              <w:jc w:val="center"/>
              <w:rPr>
                <w:szCs w:val="26"/>
              </w:rPr>
            </w:pPr>
            <w:r w:rsidRPr="003C23C2">
              <w:rPr>
                <w:szCs w:val="26"/>
              </w:rPr>
              <w:t>(Ф.И.О.)</w:t>
            </w:r>
          </w:p>
        </w:tc>
      </w:tr>
      <w:tr w:rsidR="003C23C2" w:rsidRPr="000A2C7B" w:rsidTr="003C23C2">
        <w:trPr>
          <w:trHeight w:val="97"/>
        </w:trPr>
        <w:tc>
          <w:tcPr>
            <w:tcW w:w="5279" w:type="dxa"/>
            <w:vAlign w:val="bottom"/>
          </w:tcPr>
          <w:p w:rsidR="003C23C2" w:rsidRPr="000A2C7B" w:rsidRDefault="003C23C2" w:rsidP="002B61B9">
            <w:pPr>
              <w:pStyle w:val="ad"/>
              <w:tabs>
                <w:tab w:val="left" w:pos="851"/>
              </w:tabs>
              <w:spacing w:before="60" w:after="60"/>
              <w:ind w:left="0"/>
              <w:rPr>
                <w:sz w:val="26"/>
                <w:szCs w:val="26"/>
              </w:rPr>
            </w:pPr>
            <w:r w:rsidRPr="000A2C7B">
              <w:rPr>
                <w:sz w:val="26"/>
                <w:szCs w:val="26"/>
              </w:rPr>
              <w:t>Председатель профсоюзной организации</w:t>
            </w:r>
            <w:r>
              <w:rPr>
                <w:sz w:val="26"/>
                <w:szCs w:val="26"/>
              </w:rPr>
              <w:t xml:space="preserve"> (при наличии)</w:t>
            </w:r>
          </w:p>
          <w:p w:rsidR="003C23C2" w:rsidRPr="000A2C7B" w:rsidRDefault="003C23C2" w:rsidP="002B61B9">
            <w:pPr>
              <w:pStyle w:val="ad"/>
              <w:tabs>
                <w:tab w:val="left" w:pos="851"/>
              </w:tabs>
              <w:spacing w:before="60" w:after="60"/>
              <w:ind w:left="0"/>
              <w:rPr>
                <w:sz w:val="26"/>
                <w:szCs w:val="26"/>
              </w:rPr>
            </w:pPr>
          </w:p>
        </w:tc>
        <w:tc>
          <w:tcPr>
            <w:tcW w:w="2421" w:type="dxa"/>
            <w:shd w:val="clear" w:color="auto" w:fill="auto"/>
            <w:vAlign w:val="bottom"/>
          </w:tcPr>
          <w:p w:rsidR="003C23C2" w:rsidRPr="003C23C2" w:rsidRDefault="003C23C2" w:rsidP="002B61B9">
            <w:pPr>
              <w:pStyle w:val="ad"/>
              <w:spacing w:before="60" w:after="60"/>
              <w:ind w:left="120" w:firstLine="45"/>
              <w:jc w:val="center"/>
              <w:rPr>
                <w:szCs w:val="26"/>
              </w:rPr>
            </w:pPr>
            <w:r w:rsidRPr="003C23C2">
              <w:rPr>
                <w:szCs w:val="26"/>
              </w:rPr>
              <w:t>_________________</w:t>
            </w:r>
          </w:p>
          <w:p w:rsidR="003C23C2" w:rsidRPr="003C23C2" w:rsidRDefault="003C23C2" w:rsidP="002B61B9">
            <w:pPr>
              <w:pStyle w:val="ad"/>
              <w:spacing w:before="60" w:after="60"/>
              <w:ind w:left="120" w:firstLine="45"/>
              <w:jc w:val="center"/>
              <w:rPr>
                <w:szCs w:val="26"/>
              </w:rPr>
            </w:pPr>
            <w:r w:rsidRPr="003C23C2">
              <w:rPr>
                <w:szCs w:val="26"/>
              </w:rPr>
              <w:t>(подпись)</w:t>
            </w:r>
          </w:p>
        </w:tc>
        <w:tc>
          <w:tcPr>
            <w:tcW w:w="2301" w:type="dxa"/>
            <w:shd w:val="clear" w:color="auto" w:fill="auto"/>
            <w:vAlign w:val="bottom"/>
          </w:tcPr>
          <w:p w:rsidR="003C23C2" w:rsidRPr="003C23C2" w:rsidRDefault="003C23C2" w:rsidP="002B61B9">
            <w:pPr>
              <w:pStyle w:val="ad"/>
              <w:spacing w:before="60" w:after="60"/>
              <w:ind w:left="120" w:firstLine="45"/>
              <w:jc w:val="center"/>
              <w:rPr>
                <w:szCs w:val="26"/>
              </w:rPr>
            </w:pPr>
            <w:r w:rsidRPr="003C23C2">
              <w:rPr>
                <w:szCs w:val="26"/>
              </w:rPr>
              <w:t>________________</w:t>
            </w:r>
          </w:p>
          <w:p w:rsidR="003C23C2" w:rsidRPr="003C23C2" w:rsidRDefault="003C23C2" w:rsidP="002B61B9">
            <w:pPr>
              <w:pStyle w:val="ad"/>
              <w:spacing w:before="60" w:after="60"/>
              <w:ind w:left="120" w:firstLine="45"/>
              <w:jc w:val="center"/>
              <w:rPr>
                <w:szCs w:val="26"/>
              </w:rPr>
            </w:pPr>
            <w:r w:rsidRPr="003C23C2">
              <w:rPr>
                <w:szCs w:val="26"/>
              </w:rPr>
              <w:t>(Ф.И.О.)</w:t>
            </w:r>
          </w:p>
        </w:tc>
      </w:tr>
    </w:tbl>
    <w:p w:rsidR="003C23C2" w:rsidRPr="000A2C7B" w:rsidRDefault="003C23C2" w:rsidP="003C23C2">
      <w:pPr>
        <w:spacing w:line="264" w:lineRule="auto"/>
        <w:ind w:firstLine="708"/>
        <w:rPr>
          <w:sz w:val="26"/>
          <w:szCs w:val="26"/>
        </w:rPr>
      </w:pPr>
    </w:p>
    <w:p w:rsidR="003C23C2" w:rsidRPr="00995C3E" w:rsidRDefault="003C23C2" w:rsidP="003C23C2">
      <w:pPr>
        <w:spacing w:line="264" w:lineRule="auto"/>
        <w:ind w:firstLine="708"/>
        <w:rPr>
          <w:sz w:val="26"/>
          <w:szCs w:val="26"/>
        </w:rPr>
      </w:pPr>
      <w:r>
        <w:rPr>
          <w:sz w:val="26"/>
          <w:szCs w:val="26"/>
        </w:rPr>
        <w:t xml:space="preserve"> «____» _______________2024</w:t>
      </w:r>
      <w:r w:rsidRPr="000A2C7B">
        <w:rPr>
          <w:sz w:val="26"/>
          <w:szCs w:val="26"/>
        </w:rPr>
        <w:t xml:space="preserve"> г.</w:t>
      </w:r>
    </w:p>
    <w:p w:rsidR="003C23C2" w:rsidRPr="00995C3E" w:rsidRDefault="003C23C2" w:rsidP="003C23C2">
      <w:pPr>
        <w:spacing w:line="264" w:lineRule="auto"/>
        <w:ind w:firstLine="708"/>
        <w:rPr>
          <w:sz w:val="26"/>
          <w:szCs w:val="26"/>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3C23C2" w:rsidRDefault="003C23C2" w:rsidP="00151DFA">
      <w:pPr>
        <w:widowControl w:val="0"/>
        <w:autoSpaceDE w:val="0"/>
        <w:autoSpaceDN w:val="0"/>
        <w:adjustRightInd w:val="0"/>
        <w:spacing w:line="360" w:lineRule="auto"/>
        <w:ind w:firstLine="709"/>
        <w:rPr>
          <w:rFonts w:eastAsiaTheme="minorEastAsia"/>
          <w:szCs w:val="28"/>
        </w:rPr>
      </w:pPr>
    </w:p>
    <w:p w:rsidR="00DB1E98" w:rsidRPr="00DB1E98" w:rsidRDefault="00DB1E98" w:rsidP="00DB1E98">
      <w:pPr>
        <w:autoSpaceDE w:val="0"/>
        <w:adjustRightInd w:val="0"/>
        <w:ind w:firstLine="0"/>
        <w:jc w:val="right"/>
        <w:rPr>
          <w:b/>
          <w:sz w:val="20"/>
          <w:lang w:eastAsia="zh-CN"/>
        </w:rPr>
      </w:pPr>
      <w:r>
        <w:rPr>
          <w:bCs/>
          <w:szCs w:val="28"/>
        </w:rPr>
        <w:t xml:space="preserve"> </w:t>
      </w:r>
    </w:p>
    <w:p w:rsidR="00DB1E98" w:rsidRPr="00DB1E98" w:rsidRDefault="00DB1E98" w:rsidP="00DB1E98">
      <w:pPr>
        <w:suppressAutoHyphens/>
        <w:ind w:firstLine="0"/>
        <w:jc w:val="center"/>
        <w:rPr>
          <w:sz w:val="24"/>
          <w:szCs w:val="24"/>
          <w:lang w:eastAsia="en-US"/>
        </w:rPr>
      </w:pPr>
      <w:r w:rsidRPr="00DB1E98">
        <w:rPr>
          <w:sz w:val="24"/>
          <w:szCs w:val="24"/>
          <w:lang w:eastAsia="en-US"/>
        </w:rPr>
        <w:t xml:space="preserve">СОГЛАСИЕ </w:t>
      </w:r>
      <w:r w:rsidRPr="00DB1E98">
        <w:rPr>
          <w:sz w:val="24"/>
          <w:szCs w:val="24"/>
          <w:lang w:eastAsia="en-US"/>
        </w:rPr>
        <w:br/>
        <w:t xml:space="preserve">НА ОБРАБОТКУ ПЕРСОНАЛЬНЫХ ДАННЫХ </w:t>
      </w:r>
    </w:p>
    <w:p w:rsidR="00DB1E98" w:rsidRPr="00DB1E98" w:rsidRDefault="00DB1E98" w:rsidP="00DB1E98">
      <w:pPr>
        <w:suppressAutoHyphens/>
        <w:autoSpaceDE w:val="0"/>
        <w:autoSpaceDN w:val="0"/>
        <w:adjustRightInd w:val="0"/>
        <w:ind w:firstLine="709"/>
        <w:rPr>
          <w:color w:val="000000"/>
          <w:sz w:val="24"/>
          <w:szCs w:val="24"/>
          <w:lang w:eastAsia="zh-CN"/>
        </w:rPr>
      </w:pPr>
      <w:r w:rsidRPr="00DB1E98">
        <w:rPr>
          <w:color w:val="000000"/>
          <w:sz w:val="24"/>
          <w:szCs w:val="24"/>
          <w:lang w:eastAsia="zh-CN"/>
        </w:rPr>
        <w:t>Я, ____________________________________________________________________,</w:t>
      </w:r>
    </w:p>
    <w:p w:rsidR="00DB1E98" w:rsidRPr="00DB1E98" w:rsidRDefault="00DB1E98" w:rsidP="00DB1E98">
      <w:pPr>
        <w:suppressAutoHyphens/>
        <w:autoSpaceDE w:val="0"/>
        <w:autoSpaceDN w:val="0"/>
        <w:adjustRightInd w:val="0"/>
        <w:ind w:firstLine="709"/>
        <w:jc w:val="center"/>
        <w:rPr>
          <w:color w:val="000000"/>
          <w:sz w:val="24"/>
          <w:szCs w:val="24"/>
          <w:vertAlign w:val="superscript"/>
          <w:lang w:eastAsia="zh-CN"/>
        </w:rPr>
      </w:pPr>
      <w:r w:rsidRPr="00DB1E98">
        <w:rPr>
          <w:color w:val="000000"/>
          <w:sz w:val="24"/>
          <w:szCs w:val="24"/>
          <w:vertAlign w:val="superscript"/>
          <w:lang w:eastAsia="zh-CN"/>
        </w:rPr>
        <w:t>(ФИО)</w:t>
      </w:r>
    </w:p>
    <w:p w:rsidR="00DB1E98" w:rsidRPr="00DB1E98" w:rsidRDefault="00DB1E98" w:rsidP="00DB1E98">
      <w:pPr>
        <w:suppressAutoHyphens/>
        <w:autoSpaceDE w:val="0"/>
        <w:autoSpaceDN w:val="0"/>
        <w:adjustRightInd w:val="0"/>
        <w:ind w:firstLine="0"/>
        <w:rPr>
          <w:color w:val="000000"/>
          <w:sz w:val="24"/>
          <w:szCs w:val="24"/>
          <w:lang w:eastAsia="zh-CN"/>
        </w:rPr>
      </w:pPr>
      <w:r w:rsidRPr="00DB1E98">
        <w:rPr>
          <w:color w:val="000000"/>
          <w:sz w:val="24"/>
          <w:szCs w:val="24"/>
          <w:lang w:eastAsia="zh-CN"/>
        </w:rPr>
        <w:t>паспорт ___________ выдан ____________________________________________________,</w:t>
      </w:r>
    </w:p>
    <w:p w:rsidR="00DB1E98" w:rsidRPr="00DB1E98" w:rsidRDefault="00DB1E98" w:rsidP="00DB1E98">
      <w:pPr>
        <w:suppressAutoHyphens/>
        <w:autoSpaceDE w:val="0"/>
        <w:autoSpaceDN w:val="0"/>
        <w:adjustRightInd w:val="0"/>
        <w:ind w:firstLine="709"/>
        <w:rPr>
          <w:color w:val="000000"/>
          <w:sz w:val="24"/>
          <w:szCs w:val="24"/>
          <w:vertAlign w:val="superscript"/>
          <w:lang w:eastAsia="zh-CN"/>
        </w:rPr>
      </w:pPr>
      <w:r w:rsidRPr="00DB1E98">
        <w:rPr>
          <w:color w:val="000000"/>
          <w:sz w:val="24"/>
          <w:szCs w:val="24"/>
          <w:vertAlign w:val="superscript"/>
          <w:lang w:eastAsia="zh-CN"/>
        </w:rPr>
        <w:t xml:space="preserve">         (серия, номер)                                                                        (когда и кем выдан)</w:t>
      </w:r>
    </w:p>
    <w:p w:rsidR="00DB1E98" w:rsidRPr="00DB1E98" w:rsidRDefault="00DB1E98" w:rsidP="00DB1E98">
      <w:pPr>
        <w:suppressAutoHyphens/>
        <w:autoSpaceDE w:val="0"/>
        <w:autoSpaceDN w:val="0"/>
        <w:adjustRightInd w:val="0"/>
        <w:ind w:firstLine="0"/>
        <w:rPr>
          <w:color w:val="000000"/>
          <w:sz w:val="24"/>
          <w:szCs w:val="24"/>
          <w:lang w:eastAsia="zh-CN"/>
        </w:rPr>
      </w:pPr>
      <w:r w:rsidRPr="00DB1E98">
        <w:rPr>
          <w:color w:val="000000"/>
          <w:sz w:val="24"/>
          <w:szCs w:val="24"/>
          <w:lang w:eastAsia="zh-CN"/>
        </w:rPr>
        <w:t>адрес регистрации:_____________________________________________________________,</w:t>
      </w:r>
    </w:p>
    <w:p w:rsidR="00DB1E98" w:rsidRPr="00DB1E98" w:rsidRDefault="00DB1E98" w:rsidP="00DB1E98">
      <w:pPr>
        <w:shd w:val="clear" w:color="auto" w:fill="FFFFFF"/>
        <w:suppressAutoHyphens/>
        <w:ind w:firstLine="0"/>
        <w:rPr>
          <w:sz w:val="24"/>
          <w:szCs w:val="24"/>
          <w:lang w:eastAsia="en-US"/>
        </w:rPr>
      </w:pPr>
      <w:r w:rsidRPr="00DB1E98">
        <w:rPr>
          <w:sz w:val="24"/>
          <w:szCs w:val="24"/>
          <w:lang w:eastAsia="en-US"/>
        </w:rPr>
        <w:t xml:space="preserve">даю свое согласие в </w:t>
      </w:r>
      <w:r>
        <w:rPr>
          <w:sz w:val="24"/>
          <w:szCs w:val="24"/>
          <w:lang w:eastAsia="en-US"/>
        </w:rPr>
        <w:t>региональную</w:t>
      </w:r>
      <w:r w:rsidRPr="00DB1E98">
        <w:rPr>
          <w:sz w:val="24"/>
          <w:szCs w:val="24"/>
          <w:lang w:eastAsia="en-US"/>
        </w:rPr>
        <w:t xml:space="preserve"> </w:t>
      </w:r>
      <w:r w:rsidRPr="00DB1E98">
        <w:rPr>
          <w:sz w:val="24"/>
          <w:szCs w:val="24"/>
          <w:lang w:eastAsia="zh-CN"/>
        </w:rPr>
        <w:t xml:space="preserve">конкурсную комиссию </w:t>
      </w:r>
      <w:r>
        <w:rPr>
          <w:sz w:val="24"/>
          <w:szCs w:val="24"/>
          <w:lang w:eastAsia="en-US"/>
        </w:rPr>
        <w:t xml:space="preserve">регионального </w:t>
      </w:r>
      <w:r w:rsidRPr="00DB1E98">
        <w:rPr>
          <w:sz w:val="24"/>
          <w:szCs w:val="24"/>
          <w:lang w:eastAsia="en-US"/>
        </w:rPr>
        <w:t>этапа Всероссийского конкурса профессионального мастерства «Лучший по профессии» в номинации «</w:t>
      </w:r>
      <w:r w:rsidR="003C23C2">
        <w:rPr>
          <w:sz w:val="24"/>
          <w:szCs w:val="24"/>
          <w:lang w:eastAsia="en-US"/>
        </w:rPr>
        <w:t>Лучший лаборант химического анализа</w:t>
      </w:r>
      <w:r w:rsidRPr="00DB1E98">
        <w:rPr>
          <w:sz w:val="24"/>
          <w:szCs w:val="24"/>
          <w:lang w:eastAsia="en-US"/>
        </w:rPr>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документов об образовании; данные об опыте работы, месте работы и должности. </w:t>
      </w:r>
    </w:p>
    <w:p w:rsidR="00DB1E98" w:rsidRPr="00DB1E98" w:rsidRDefault="00DB1E98" w:rsidP="00DB1E98">
      <w:pPr>
        <w:suppressAutoHyphens/>
        <w:ind w:firstLine="709"/>
        <w:rPr>
          <w:sz w:val="24"/>
          <w:szCs w:val="24"/>
          <w:lang w:eastAsia="en-US"/>
        </w:rPr>
      </w:pPr>
      <w:r w:rsidRPr="00DB1E98">
        <w:rPr>
          <w:sz w:val="24"/>
          <w:szCs w:val="24"/>
          <w:lang w:eastAsia="en-US"/>
        </w:rPr>
        <w:t xml:space="preserve">Я даю согласие на использование персональных данных исключительно в целях моего участия в </w:t>
      </w:r>
      <w:r>
        <w:rPr>
          <w:sz w:val="24"/>
          <w:szCs w:val="24"/>
          <w:lang w:eastAsia="en-US"/>
        </w:rPr>
        <w:t>региональном</w:t>
      </w:r>
      <w:r w:rsidRPr="00DB1E98">
        <w:rPr>
          <w:sz w:val="24"/>
          <w:szCs w:val="24"/>
          <w:lang w:eastAsia="en-US"/>
        </w:rPr>
        <w:t xml:space="preserve"> этапе Всероссийского конкурса профессионального мастерства «Лучший по профессии» в номинации «</w:t>
      </w:r>
      <w:r w:rsidR="003C23C2">
        <w:rPr>
          <w:sz w:val="24"/>
          <w:szCs w:val="24"/>
          <w:lang w:eastAsia="en-US"/>
        </w:rPr>
        <w:t>Лучший лаборант химического анализа</w:t>
      </w:r>
      <w:r w:rsidRPr="00DB1E98">
        <w:rPr>
          <w:sz w:val="24"/>
          <w:szCs w:val="24"/>
          <w:lang w:eastAsia="en-US"/>
        </w:rPr>
        <w:t xml:space="preserve">», </w:t>
      </w:r>
      <w:r w:rsidRPr="00DB1E98">
        <w:rPr>
          <w:color w:val="000000"/>
          <w:sz w:val="24"/>
          <w:szCs w:val="24"/>
          <w:lang w:eastAsia="zh-CN"/>
        </w:rPr>
        <w:t xml:space="preserve">а также на хранение персональных данных на электронных носителях. </w:t>
      </w:r>
    </w:p>
    <w:p w:rsidR="00DB1E98" w:rsidRPr="00DB1E98" w:rsidRDefault="00DB1E98" w:rsidP="00DB1E98">
      <w:pPr>
        <w:shd w:val="clear" w:color="auto" w:fill="FFFFFF"/>
        <w:suppressAutoHyphens/>
        <w:ind w:firstLine="709"/>
        <w:rPr>
          <w:rFonts w:ascii="Verdana" w:hAnsi="Verdana"/>
          <w:color w:val="000000"/>
          <w:sz w:val="24"/>
          <w:szCs w:val="24"/>
          <w:lang w:eastAsia="zh-CN"/>
        </w:rPr>
      </w:pPr>
      <w:r w:rsidRPr="00DB1E98">
        <w:rPr>
          <w:color w:val="000000"/>
          <w:sz w:val="24"/>
          <w:szCs w:val="24"/>
          <w:lang w:eastAsia="zh-C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B1E98" w:rsidRPr="00DB1E98" w:rsidRDefault="00DB1E98" w:rsidP="00DB1E98">
      <w:pPr>
        <w:autoSpaceDE w:val="0"/>
        <w:adjustRightInd w:val="0"/>
        <w:ind w:firstLine="709"/>
        <w:rPr>
          <w:color w:val="000000"/>
          <w:sz w:val="24"/>
          <w:szCs w:val="24"/>
          <w:lang w:eastAsia="zh-CN"/>
        </w:rPr>
      </w:pPr>
      <w:r w:rsidRPr="00DB1E98">
        <w:rPr>
          <w:color w:val="000000"/>
          <w:sz w:val="24"/>
          <w:szCs w:val="24"/>
          <w:lang w:eastAsia="zh-CN"/>
        </w:rPr>
        <w:t xml:space="preserve">Я проинформирован, что </w:t>
      </w:r>
      <w:r>
        <w:rPr>
          <w:sz w:val="24"/>
          <w:szCs w:val="24"/>
          <w:lang w:eastAsia="en-US"/>
        </w:rPr>
        <w:t xml:space="preserve">региональной </w:t>
      </w:r>
      <w:r w:rsidRPr="00DB1E98">
        <w:rPr>
          <w:sz w:val="24"/>
          <w:szCs w:val="24"/>
          <w:lang w:eastAsia="zh-CN"/>
        </w:rPr>
        <w:t xml:space="preserve">конкурсной комиссией </w:t>
      </w:r>
      <w:r>
        <w:rPr>
          <w:sz w:val="24"/>
          <w:szCs w:val="24"/>
          <w:lang w:eastAsia="en-US"/>
        </w:rPr>
        <w:t xml:space="preserve">регионального </w:t>
      </w:r>
      <w:r w:rsidRPr="00DB1E98">
        <w:rPr>
          <w:sz w:val="24"/>
          <w:szCs w:val="24"/>
          <w:lang w:eastAsia="en-US"/>
        </w:rPr>
        <w:t>этапа Всероссийского конкурса профессионального мастерства «Лучший по профессии» в номинации «</w:t>
      </w:r>
      <w:r w:rsidR="003C23C2">
        <w:rPr>
          <w:sz w:val="24"/>
          <w:szCs w:val="24"/>
          <w:lang w:eastAsia="en-US"/>
        </w:rPr>
        <w:t>Лучший лаборант химического анализа</w:t>
      </w:r>
      <w:r w:rsidRPr="00DB1E98">
        <w:rPr>
          <w:sz w:val="24"/>
          <w:szCs w:val="24"/>
          <w:lang w:eastAsia="en-US"/>
        </w:rPr>
        <w:t>»</w:t>
      </w:r>
      <w:r w:rsidRPr="00DB1E98">
        <w:rPr>
          <w:color w:val="000000"/>
          <w:sz w:val="24"/>
          <w:szCs w:val="24"/>
          <w:lang w:eastAsia="zh-CN"/>
        </w:rPr>
        <w:t xml:space="preserve"> гарантируется обработка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B1E98" w:rsidRPr="00DB1E98" w:rsidRDefault="00DB1E98" w:rsidP="00DB1E98">
      <w:pPr>
        <w:shd w:val="clear" w:color="auto" w:fill="FFFFFF"/>
        <w:suppressAutoHyphens/>
        <w:ind w:firstLine="709"/>
        <w:rPr>
          <w:rFonts w:ascii="Verdana" w:hAnsi="Verdana"/>
          <w:color w:val="000000"/>
          <w:sz w:val="24"/>
          <w:szCs w:val="24"/>
          <w:lang w:eastAsia="zh-CN"/>
        </w:rPr>
      </w:pPr>
      <w:r w:rsidRPr="00DB1E98">
        <w:rPr>
          <w:color w:val="000000"/>
          <w:sz w:val="24"/>
          <w:szCs w:val="24"/>
          <w:lang w:eastAsia="zh-CN"/>
        </w:rPr>
        <w:t>Данное согласие действует до достижения целей обработки персональных данных или в течение срока хранения информации.</w:t>
      </w:r>
    </w:p>
    <w:p w:rsidR="00DB1E98" w:rsidRPr="00DB1E98" w:rsidRDefault="00DB1E98" w:rsidP="00DB1E98">
      <w:pPr>
        <w:shd w:val="clear" w:color="auto" w:fill="FFFFFF"/>
        <w:suppressAutoHyphens/>
        <w:ind w:firstLine="709"/>
        <w:rPr>
          <w:color w:val="000000"/>
          <w:sz w:val="24"/>
          <w:szCs w:val="24"/>
          <w:lang w:eastAsia="zh-CN"/>
        </w:rPr>
      </w:pPr>
      <w:r w:rsidRPr="00DB1E98">
        <w:rPr>
          <w:color w:val="000000"/>
          <w:sz w:val="24"/>
          <w:szCs w:val="24"/>
          <w:lang w:eastAsia="zh-CN"/>
        </w:rPr>
        <w:t xml:space="preserve">Данное согласие может быть отозвано в любой момент по моему письменному заявлению.  </w:t>
      </w:r>
    </w:p>
    <w:p w:rsidR="00DB1E98" w:rsidRPr="00DB1E98" w:rsidRDefault="00DB1E98" w:rsidP="00DB1E98">
      <w:pPr>
        <w:shd w:val="clear" w:color="auto" w:fill="FFFFFF"/>
        <w:suppressAutoHyphens/>
        <w:ind w:firstLine="709"/>
        <w:rPr>
          <w:color w:val="000000"/>
          <w:sz w:val="24"/>
          <w:szCs w:val="24"/>
          <w:lang w:eastAsia="zh-CN"/>
        </w:rPr>
      </w:pPr>
      <w:r w:rsidRPr="00DB1E98">
        <w:rPr>
          <w:color w:val="000000"/>
          <w:sz w:val="24"/>
          <w:szCs w:val="24"/>
          <w:lang w:eastAsia="zh-CN"/>
        </w:rPr>
        <w:t>Я подтверждаю, что, давая такое согласие, я действую по собственной воле и в своих интересах.</w:t>
      </w:r>
    </w:p>
    <w:p w:rsidR="00DB1E98" w:rsidRPr="00DB1E98" w:rsidRDefault="00DB1E98" w:rsidP="00DB1E98">
      <w:pPr>
        <w:shd w:val="clear" w:color="auto" w:fill="FFFFFF"/>
        <w:suppressAutoHyphens/>
        <w:ind w:firstLine="709"/>
        <w:rPr>
          <w:rFonts w:ascii="Verdana" w:hAnsi="Verdana"/>
          <w:color w:val="000000"/>
          <w:sz w:val="24"/>
          <w:szCs w:val="24"/>
          <w:lang w:eastAsia="zh-CN"/>
        </w:rPr>
      </w:pPr>
    </w:p>
    <w:p w:rsidR="00DB1E98" w:rsidRPr="00DB1E98" w:rsidRDefault="00DB1E98" w:rsidP="00DB1E98">
      <w:pPr>
        <w:shd w:val="clear" w:color="auto" w:fill="FFFFFF"/>
        <w:suppressAutoHyphens/>
        <w:spacing w:line="276" w:lineRule="auto"/>
        <w:ind w:firstLine="709"/>
        <w:rPr>
          <w:color w:val="000000"/>
          <w:sz w:val="25"/>
          <w:szCs w:val="25"/>
          <w:lang w:eastAsia="zh-CN"/>
        </w:rPr>
      </w:pPr>
      <w:r w:rsidRPr="00DB1E98">
        <w:rPr>
          <w:color w:val="000000"/>
          <w:sz w:val="26"/>
          <w:szCs w:val="26"/>
          <w:lang w:eastAsia="zh-CN"/>
        </w:rPr>
        <w:t xml:space="preserve"> «____» ___________ </w:t>
      </w:r>
      <w:r w:rsidR="00D325CC">
        <w:rPr>
          <w:color w:val="000000"/>
          <w:sz w:val="26"/>
          <w:szCs w:val="26"/>
          <w:lang w:eastAsia="zh-CN"/>
        </w:rPr>
        <w:t>202</w:t>
      </w:r>
      <w:r w:rsidR="007B6101">
        <w:rPr>
          <w:color w:val="000000"/>
          <w:sz w:val="26"/>
          <w:szCs w:val="26"/>
          <w:lang w:eastAsia="zh-CN"/>
        </w:rPr>
        <w:t>4</w:t>
      </w:r>
      <w:r w:rsidRPr="00DB1E98">
        <w:rPr>
          <w:color w:val="000000"/>
          <w:sz w:val="26"/>
          <w:szCs w:val="26"/>
          <w:lang w:eastAsia="zh-CN"/>
        </w:rPr>
        <w:t> г. </w:t>
      </w:r>
      <w:r>
        <w:rPr>
          <w:color w:val="000000"/>
          <w:sz w:val="25"/>
          <w:szCs w:val="25"/>
          <w:lang w:eastAsia="zh-CN"/>
        </w:rPr>
        <w:t xml:space="preserve"> </w:t>
      </w:r>
      <w:r w:rsidRPr="00DB1E98">
        <w:rPr>
          <w:color w:val="000000"/>
          <w:sz w:val="25"/>
          <w:szCs w:val="25"/>
          <w:lang w:eastAsia="zh-CN"/>
        </w:rPr>
        <w:t xml:space="preserve">     _______________ /_______________/             </w:t>
      </w:r>
    </w:p>
    <w:p w:rsidR="00F9754A" w:rsidRDefault="00DB1E98" w:rsidP="00DB1E98">
      <w:pPr>
        <w:shd w:val="clear" w:color="auto" w:fill="FFFFFF"/>
        <w:suppressAutoHyphens/>
        <w:spacing w:line="276" w:lineRule="auto"/>
        <w:ind w:firstLine="709"/>
        <w:rPr>
          <w:snapToGrid w:val="0"/>
          <w:szCs w:val="26"/>
        </w:rPr>
      </w:pPr>
      <w:r w:rsidRPr="00DB1E98">
        <w:rPr>
          <w:bCs/>
          <w:color w:val="000000"/>
          <w:sz w:val="20"/>
          <w:lang w:eastAsia="zh-CN"/>
        </w:rPr>
        <w:t xml:space="preserve">                                                                                                             Подпись                     ФИО</w:t>
      </w:r>
    </w:p>
    <w:p w:rsidR="0025736B" w:rsidRPr="003B328D" w:rsidRDefault="0025736B" w:rsidP="003B328D">
      <w:pPr>
        <w:ind w:firstLine="0"/>
        <w:rPr>
          <w:snapToGrid w:val="0"/>
          <w:szCs w:val="26"/>
        </w:rPr>
      </w:pPr>
    </w:p>
    <w:sectPr w:rsidR="0025736B" w:rsidRPr="003B328D" w:rsidSect="003F4098">
      <w:headerReference w:type="default" r:id="rId9"/>
      <w:pgSz w:w="11906" w:h="16838"/>
      <w:pgMar w:top="1134" w:right="851" w:bottom="993" w:left="1701" w:header="510"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DD" w:rsidRDefault="009519DD" w:rsidP="00671E9C">
      <w:r>
        <w:separator/>
      </w:r>
    </w:p>
  </w:endnote>
  <w:endnote w:type="continuationSeparator" w:id="0">
    <w:p w:rsidR="009519DD" w:rsidRDefault="009519DD" w:rsidP="0067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DD" w:rsidRDefault="009519DD" w:rsidP="00671E9C">
      <w:r>
        <w:separator/>
      </w:r>
    </w:p>
  </w:footnote>
  <w:footnote w:type="continuationSeparator" w:id="0">
    <w:p w:rsidR="009519DD" w:rsidRDefault="009519DD" w:rsidP="00671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56" w:rsidRDefault="00070056" w:rsidP="000F3039">
    <w:pPr>
      <w:pStyle w:val="a8"/>
      <w:framePr w:wrap="auto" w:vAnchor="text" w:hAnchor="margin" w:xAlign="center" w:y="1"/>
      <w:rPr>
        <w:rStyle w:val="af"/>
      </w:rPr>
    </w:pPr>
  </w:p>
  <w:p w:rsidR="00070056" w:rsidRDefault="00070056">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65" w:hanging="360"/>
      </w:pPr>
      <w:rPr>
        <w:rFonts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cs="Times New Roman" w:hint="default"/>
      </w:rPr>
    </w:lvl>
  </w:abstractNum>
  <w:abstractNum w:abstractNumId="5">
    <w:nsid w:val="00000006"/>
    <w:multiLevelType w:val="singleLevel"/>
    <w:tmpl w:val="00000006"/>
    <w:name w:val="WW8Num6"/>
    <w:lvl w:ilvl="0">
      <w:numFmt w:val="decimal"/>
      <w:lvlText w:val="%1-"/>
      <w:lvlJc w:val="left"/>
      <w:pPr>
        <w:tabs>
          <w:tab w:val="num" w:pos="0"/>
        </w:tabs>
        <w:ind w:left="720" w:hanging="360"/>
      </w:pPr>
      <w:rPr>
        <w:rFonts w:hint="default"/>
      </w:rPr>
    </w:lvl>
  </w:abstractNum>
  <w:abstractNum w:abstractNumId="6">
    <w:nsid w:val="01042504"/>
    <w:multiLevelType w:val="hybridMultilevel"/>
    <w:tmpl w:val="D0C6F894"/>
    <w:lvl w:ilvl="0" w:tplc="0CB8691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2C424D"/>
    <w:multiLevelType w:val="hybridMultilevel"/>
    <w:tmpl w:val="75608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A014D5"/>
    <w:multiLevelType w:val="hybridMultilevel"/>
    <w:tmpl w:val="4D02A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C799F"/>
    <w:multiLevelType w:val="hybridMultilevel"/>
    <w:tmpl w:val="1BD639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E64D11"/>
    <w:multiLevelType w:val="hybridMultilevel"/>
    <w:tmpl w:val="84345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C23608"/>
    <w:multiLevelType w:val="hybridMultilevel"/>
    <w:tmpl w:val="059CA160"/>
    <w:lvl w:ilvl="0" w:tplc="5B52B4A2">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2">
    <w:nsid w:val="200641B6"/>
    <w:multiLevelType w:val="hybridMultilevel"/>
    <w:tmpl w:val="58726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B73D7"/>
    <w:multiLevelType w:val="hybridMultilevel"/>
    <w:tmpl w:val="9D58AB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B26637B"/>
    <w:multiLevelType w:val="hybridMultilevel"/>
    <w:tmpl w:val="88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3C37D5"/>
    <w:multiLevelType w:val="hybridMultilevel"/>
    <w:tmpl w:val="38022114"/>
    <w:lvl w:ilvl="0" w:tplc="D34A4A5A">
      <w:numFmt w:val="bullet"/>
      <w:lvlText w:val="-"/>
      <w:lvlJc w:val="left"/>
      <w:pPr>
        <w:ind w:left="720" w:hanging="360"/>
      </w:pPr>
      <w:rPr>
        <w:rFonts w:hint="default"/>
        <w:w w:val="10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8A395C"/>
    <w:multiLevelType w:val="multilevel"/>
    <w:tmpl w:val="1C6E02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40"/>
        </w:tabs>
        <w:ind w:left="552" w:hanging="432"/>
      </w:pPr>
      <w:rPr>
        <w:rFonts w:cs="Times New Roman" w:hint="default"/>
      </w:rPr>
    </w:lvl>
    <w:lvl w:ilvl="2">
      <w:start w:val="1"/>
      <w:numFmt w:val="decimal"/>
      <w:pStyle w:val="a"/>
      <w:lvlText w:val="%1.%2.%3."/>
      <w:lvlJc w:val="left"/>
      <w:pPr>
        <w:tabs>
          <w:tab w:val="num" w:pos="1200"/>
        </w:tabs>
        <w:ind w:left="624" w:hanging="504"/>
      </w:pPr>
      <w:rPr>
        <w:rFonts w:cs="Times New Roman" w:hint="default"/>
        <w:i w:val="0"/>
        <w:iCs w:val="0"/>
        <w:color w:val="auto"/>
      </w:rPr>
    </w:lvl>
    <w:lvl w:ilvl="3">
      <w:start w:val="1"/>
      <w:numFmt w:val="decimal"/>
      <w:pStyle w:val="a0"/>
      <w:lvlText w:val="%1.%2.%3.%4."/>
      <w:lvlJc w:val="left"/>
      <w:pPr>
        <w:tabs>
          <w:tab w:val="num" w:pos="2520"/>
        </w:tabs>
        <w:ind w:left="1728" w:hanging="648"/>
      </w:pPr>
      <w:rPr>
        <w:rFonts w:cs="Times New Roman" w:hint="default"/>
      </w:rPr>
    </w:lvl>
    <w:lvl w:ilvl="4">
      <w:start w:val="1"/>
      <w:numFmt w:val="bullet"/>
      <w:lvlText w:val="-"/>
      <w:lvlJc w:val="left"/>
      <w:pPr>
        <w:tabs>
          <w:tab w:val="num" w:pos="2232"/>
        </w:tabs>
        <w:ind w:left="2232" w:hanging="792"/>
      </w:pPr>
      <w:rPr>
        <w:rFonts w:ascii="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4D171E74"/>
    <w:multiLevelType w:val="hybridMultilevel"/>
    <w:tmpl w:val="F3CC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6A102D"/>
    <w:multiLevelType w:val="hybridMultilevel"/>
    <w:tmpl w:val="106A0334"/>
    <w:lvl w:ilvl="0" w:tplc="5B6A7F7A">
      <w:numFmt w:val="bullet"/>
      <w:lvlText w:val="•"/>
      <w:lvlJc w:val="left"/>
      <w:pPr>
        <w:ind w:left="1416" w:hanging="696"/>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F9E37ED"/>
    <w:multiLevelType w:val="hybridMultilevel"/>
    <w:tmpl w:val="7058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094262"/>
    <w:multiLevelType w:val="hybridMultilevel"/>
    <w:tmpl w:val="84345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2F25890"/>
    <w:multiLevelType w:val="hybridMultilevel"/>
    <w:tmpl w:val="B184A2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2">
    <w:nsid w:val="5E0352C4"/>
    <w:multiLevelType w:val="multilevel"/>
    <w:tmpl w:val="92FC340E"/>
    <w:lvl w:ilvl="0">
      <w:start w:val="1"/>
      <w:numFmt w:val="decimal"/>
      <w:lvlText w:val="%1."/>
      <w:lvlJc w:val="left"/>
      <w:pPr>
        <w:ind w:left="1070"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3">
    <w:nsid w:val="5E61755F"/>
    <w:multiLevelType w:val="hybridMultilevel"/>
    <w:tmpl w:val="0702251C"/>
    <w:lvl w:ilvl="0" w:tplc="42DEA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341DB2"/>
    <w:multiLevelType w:val="hybridMultilevel"/>
    <w:tmpl w:val="845E7E70"/>
    <w:lvl w:ilvl="0" w:tplc="5B52B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80172D"/>
    <w:multiLevelType w:val="hybridMultilevel"/>
    <w:tmpl w:val="9E56E278"/>
    <w:lvl w:ilvl="0" w:tplc="5B52B4A2">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6">
    <w:nsid w:val="7DCB3AE0"/>
    <w:multiLevelType w:val="hybridMultilevel"/>
    <w:tmpl w:val="E6363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8"/>
  </w:num>
  <w:num w:numId="4">
    <w:abstractNumId w:val="10"/>
  </w:num>
  <w:num w:numId="5">
    <w:abstractNumId w:val="9"/>
  </w:num>
  <w:num w:numId="6">
    <w:abstractNumId w:val="21"/>
  </w:num>
  <w:num w:numId="7">
    <w:abstractNumId w:val="23"/>
  </w:num>
  <w:num w:numId="8">
    <w:abstractNumId w:val="12"/>
  </w:num>
  <w:num w:numId="9">
    <w:abstractNumId w:val="19"/>
  </w:num>
  <w:num w:numId="10">
    <w:abstractNumId w:val="14"/>
  </w:num>
  <w:num w:numId="11">
    <w:abstractNumId w:val="26"/>
  </w:num>
  <w:num w:numId="12">
    <w:abstractNumId w:val="7"/>
  </w:num>
  <w:num w:numId="13">
    <w:abstractNumId w:val="17"/>
  </w:num>
  <w:num w:numId="14">
    <w:abstractNumId w:val="6"/>
  </w:num>
  <w:num w:numId="15">
    <w:abstractNumId w:val="24"/>
  </w:num>
  <w:num w:numId="16">
    <w:abstractNumId w:val="11"/>
  </w:num>
  <w:num w:numId="17">
    <w:abstractNumId w:val="25"/>
  </w:num>
  <w:num w:numId="18">
    <w:abstractNumId w:val="20"/>
  </w:num>
  <w:num w:numId="19">
    <w:abstractNumId w:val="15"/>
  </w:num>
  <w:num w:numId="20">
    <w:abstractNumId w:val="22"/>
  </w:num>
  <w:num w:numId="21">
    <w:abstractNumId w:val="0"/>
  </w:num>
  <w:num w:numId="22">
    <w:abstractNumId w:val="1"/>
  </w:num>
  <w:num w:numId="23">
    <w:abstractNumId w:val="2"/>
  </w:num>
  <w:num w:numId="24">
    <w:abstractNumId w:val="3"/>
  </w:num>
  <w:num w:numId="25">
    <w:abstractNumId w:val="4"/>
  </w:num>
  <w:num w:numId="26">
    <w:abstractNumId w:val="5"/>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11"/>
    <w:rsid w:val="000021F2"/>
    <w:rsid w:val="0000651D"/>
    <w:rsid w:val="000102A7"/>
    <w:rsid w:val="000168D1"/>
    <w:rsid w:val="00020949"/>
    <w:rsid w:val="000250A2"/>
    <w:rsid w:val="000279E2"/>
    <w:rsid w:val="00032957"/>
    <w:rsid w:val="00040C2B"/>
    <w:rsid w:val="00046D8D"/>
    <w:rsid w:val="000501DD"/>
    <w:rsid w:val="00050DFD"/>
    <w:rsid w:val="000511D8"/>
    <w:rsid w:val="000524CD"/>
    <w:rsid w:val="0005287F"/>
    <w:rsid w:val="00053D06"/>
    <w:rsid w:val="00061423"/>
    <w:rsid w:val="000637B5"/>
    <w:rsid w:val="0006506C"/>
    <w:rsid w:val="00065D75"/>
    <w:rsid w:val="00065DAE"/>
    <w:rsid w:val="000660EC"/>
    <w:rsid w:val="00070056"/>
    <w:rsid w:val="00072D89"/>
    <w:rsid w:val="00077AEF"/>
    <w:rsid w:val="0008631F"/>
    <w:rsid w:val="00091308"/>
    <w:rsid w:val="000944C1"/>
    <w:rsid w:val="00096352"/>
    <w:rsid w:val="00097B9D"/>
    <w:rsid w:val="000A5766"/>
    <w:rsid w:val="000B553C"/>
    <w:rsid w:val="000C1272"/>
    <w:rsid w:val="000D551C"/>
    <w:rsid w:val="000E556F"/>
    <w:rsid w:val="000E5D1F"/>
    <w:rsid w:val="000E5F43"/>
    <w:rsid w:val="000F0129"/>
    <w:rsid w:val="000F3039"/>
    <w:rsid w:val="000F404E"/>
    <w:rsid w:val="000F651B"/>
    <w:rsid w:val="00105B54"/>
    <w:rsid w:val="00106238"/>
    <w:rsid w:val="0010693A"/>
    <w:rsid w:val="001101A8"/>
    <w:rsid w:val="00116C04"/>
    <w:rsid w:val="00131ED0"/>
    <w:rsid w:val="00140DFB"/>
    <w:rsid w:val="00143B9B"/>
    <w:rsid w:val="00143F5D"/>
    <w:rsid w:val="00144437"/>
    <w:rsid w:val="00147AA4"/>
    <w:rsid w:val="00151DFA"/>
    <w:rsid w:val="00162D7B"/>
    <w:rsid w:val="0017065D"/>
    <w:rsid w:val="001706F0"/>
    <w:rsid w:val="00170988"/>
    <w:rsid w:val="00173C70"/>
    <w:rsid w:val="001759DF"/>
    <w:rsid w:val="00186A1C"/>
    <w:rsid w:val="0019166F"/>
    <w:rsid w:val="00195BCF"/>
    <w:rsid w:val="00197662"/>
    <w:rsid w:val="001A1BA0"/>
    <w:rsid w:val="001B72A2"/>
    <w:rsid w:val="001D0538"/>
    <w:rsid w:val="001D0565"/>
    <w:rsid w:val="001D3EB4"/>
    <w:rsid w:val="001D5497"/>
    <w:rsid w:val="001D586F"/>
    <w:rsid w:val="001E6BDB"/>
    <w:rsid w:val="001F5395"/>
    <w:rsid w:val="001F6481"/>
    <w:rsid w:val="00215544"/>
    <w:rsid w:val="002172C9"/>
    <w:rsid w:val="002208E7"/>
    <w:rsid w:val="00220DAC"/>
    <w:rsid w:val="0022374B"/>
    <w:rsid w:val="00232295"/>
    <w:rsid w:val="002349B8"/>
    <w:rsid w:val="00241AC9"/>
    <w:rsid w:val="00245597"/>
    <w:rsid w:val="00246927"/>
    <w:rsid w:val="0025001F"/>
    <w:rsid w:val="00250B3F"/>
    <w:rsid w:val="0025736B"/>
    <w:rsid w:val="00257376"/>
    <w:rsid w:val="00260D22"/>
    <w:rsid w:val="002672DA"/>
    <w:rsid w:val="002736C7"/>
    <w:rsid w:val="00283327"/>
    <w:rsid w:val="00293024"/>
    <w:rsid w:val="00294689"/>
    <w:rsid w:val="002A6512"/>
    <w:rsid w:val="002A6BF6"/>
    <w:rsid w:val="002A70D9"/>
    <w:rsid w:val="002C359E"/>
    <w:rsid w:val="002C44CE"/>
    <w:rsid w:val="002C7410"/>
    <w:rsid w:val="002D3A4B"/>
    <w:rsid w:val="002D4566"/>
    <w:rsid w:val="002D4EAA"/>
    <w:rsid w:val="002D55AC"/>
    <w:rsid w:val="002D6C18"/>
    <w:rsid w:val="002D74F4"/>
    <w:rsid w:val="002E33B9"/>
    <w:rsid w:val="002E5563"/>
    <w:rsid w:val="002F4023"/>
    <w:rsid w:val="002F73F9"/>
    <w:rsid w:val="002F746A"/>
    <w:rsid w:val="003056E1"/>
    <w:rsid w:val="00324E7F"/>
    <w:rsid w:val="00332BD2"/>
    <w:rsid w:val="00333905"/>
    <w:rsid w:val="00334501"/>
    <w:rsid w:val="00336DFC"/>
    <w:rsid w:val="00337402"/>
    <w:rsid w:val="0034088A"/>
    <w:rsid w:val="00342AEF"/>
    <w:rsid w:val="00347F15"/>
    <w:rsid w:val="00360570"/>
    <w:rsid w:val="00364B39"/>
    <w:rsid w:val="003675CC"/>
    <w:rsid w:val="00372CC2"/>
    <w:rsid w:val="00372CDC"/>
    <w:rsid w:val="003738E6"/>
    <w:rsid w:val="00377CE9"/>
    <w:rsid w:val="003A0D48"/>
    <w:rsid w:val="003B0B64"/>
    <w:rsid w:val="003B328D"/>
    <w:rsid w:val="003C0728"/>
    <w:rsid w:val="003C23C2"/>
    <w:rsid w:val="003C4CE4"/>
    <w:rsid w:val="003C7A36"/>
    <w:rsid w:val="003D0223"/>
    <w:rsid w:val="003D1822"/>
    <w:rsid w:val="003D43E1"/>
    <w:rsid w:val="003E09A3"/>
    <w:rsid w:val="003E2F8C"/>
    <w:rsid w:val="003E5ACB"/>
    <w:rsid w:val="003E663A"/>
    <w:rsid w:val="003E7488"/>
    <w:rsid w:val="003F4098"/>
    <w:rsid w:val="003F5C89"/>
    <w:rsid w:val="003F7E65"/>
    <w:rsid w:val="004023FE"/>
    <w:rsid w:val="00406582"/>
    <w:rsid w:val="0041114E"/>
    <w:rsid w:val="00411985"/>
    <w:rsid w:val="004175FC"/>
    <w:rsid w:val="0042695A"/>
    <w:rsid w:val="00426AC8"/>
    <w:rsid w:val="0042734F"/>
    <w:rsid w:val="00432144"/>
    <w:rsid w:val="0045187D"/>
    <w:rsid w:val="00465F81"/>
    <w:rsid w:val="00467EC2"/>
    <w:rsid w:val="0048397D"/>
    <w:rsid w:val="00492218"/>
    <w:rsid w:val="00495A94"/>
    <w:rsid w:val="004A0925"/>
    <w:rsid w:val="004A485F"/>
    <w:rsid w:val="004B7CE3"/>
    <w:rsid w:val="004C4E6A"/>
    <w:rsid w:val="004E0B79"/>
    <w:rsid w:val="004E6ED7"/>
    <w:rsid w:val="004F0323"/>
    <w:rsid w:val="004F2010"/>
    <w:rsid w:val="004F68E3"/>
    <w:rsid w:val="00501A54"/>
    <w:rsid w:val="0050668E"/>
    <w:rsid w:val="0051053A"/>
    <w:rsid w:val="0051149D"/>
    <w:rsid w:val="00514C11"/>
    <w:rsid w:val="005274F1"/>
    <w:rsid w:val="005279BD"/>
    <w:rsid w:val="00535A5F"/>
    <w:rsid w:val="00544DE4"/>
    <w:rsid w:val="00560456"/>
    <w:rsid w:val="00561A92"/>
    <w:rsid w:val="005626C8"/>
    <w:rsid w:val="005676CA"/>
    <w:rsid w:val="005730C9"/>
    <w:rsid w:val="00581415"/>
    <w:rsid w:val="00581762"/>
    <w:rsid w:val="00581788"/>
    <w:rsid w:val="005849E8"/>
    <w:rsid w:val="005853F4"/>
    <w:rsid w:val="00585D0C"/>
    <w:rsid w:val="005A0A31"/>
    <w:rsid w:val="005A54DB"/>
    <w:rsid w:val="005B3089"/>
    <w:rsid w:val="005C0506"/>
    <w:rsid w:val="005C657F"/>
    <w:rsid w:val="005C6CF5"/>
    <w:rsid w:val="005E1872"/>
    <w:rsid w:val="005F5039"/>
    <w:rsid w:val="005F69C1"/>
    <w:rsid w:val="00601EDD"/>
    <w:rsid w:val="006039AB"/>
    <w:rsid w:val="006164AE"/>
    <w:rsid w:val="00635A2D"/>
    <w:rsid w:val="00635BBE"/>
    <w:rsid w:val="0064709E"/>
    <w:rsid w:val="00657DE0"/>
    <w:rsid w:val="00662D92"/>
    <w:rsid w:val="0066364C"/>
    <w:rsid w:val="00671E9C"/>
    <w:rsid w:val="0067704A"/>
    <w:rsid w:val="00680628"/>
    <w:rsid w:val="00684066"/>
    <w:rsid w:val="006843E6"/>
    <w:rsid w:val="00685241"/>
    <w:rsid w:val="006A64EA"/>
    <w:rsid w:val="006A6F60"/>
    <w:rsid w:val="006B24FC"/>
    <w:rsid w:val="006B7EB1"/>
    <w:rsid w:val="006C0442"/>
    <w:rsid w:val="006C19D8"/>
    <w:rsid w:val="006C40BE"/>
    <w:rsid w:val="006D72E1"/>
    <w:rsid w:val="006E165D"/>
    <w:rsid w:val="006E1DD5"/>
    <w:rsid w:val="006F15C4"/>
    <w:rsid w:val="006F268D"/>
    <w:rsid w:val="00705234"/>
    <w:rsid w:val="00710683"/>
    <w:rsid w:val="007240D3"/>
    <w:rsid w:val="007411FD"/>
    <w:rsid w:val="007447A6"/>
    <w:rsid w:val="00745C7E"/>
    <w:rsid w:val="00753FB4"/>
    <w:rsid w:val="00775292"/>
    <w:rsid w:val="00782AFA"/>
    <w:rsid w:val="0078591C"/>
    <w:rsid w:val="0078693E"/>
    <w:rsid w:val="007A2A0A"/>
    <w:rsid w:val="007A6201"/>
    <w:rsid w:val="007B0F1F"/>
    <w:rsid w:val="007B6101"/>
    <w:rsid w:val="007B71C0"/>
    <w:rsid w:val="007C529F"/>
    <w:rsid w:val="007D1384"/>
    <w:rsid w:val="007D5607"/>
    <w:rsid w:val="007D6D3F"/>
    <w:rsid w:val="007E363F"/>
    <w:rsid w:val="007E57E0"/>
    <w:rsid w:val="007F5B46"/>
    <w:rsid w:val="0080326E"/>
    <w:rsid w:val="0080600A"/>
    <w:rsid w:val="00822F50"/>
    <w:rsid w:val="00832034"/>
    <w:rsid w:val="008521C9"/>
    <w:rsid w:val="0085471B"/>
    <w:rsid w:val="0086081F"/>
    <w:rsid w:val="00870006"/>
    <w:rsid w:val="00873D99"/>
    <w:rsid w:val="00884363"/>
    <w:rsid w:val="008845BC"/>
    <w:rsid w:val="008909AB"/>
    <w:rsid w:val="008922E4"/>
    <w:rsid w:val="008A576E"/>
    <w:rsid w:val="008B1A75"/>
    <w:rsid w:val="008B46D6"/>
    <w:rsid w:val="008B4A6A"/>
    <w:rsid w:val="008B520F"/>
    <w:rsid w:val="008B6C14"/>
    <w:rsid w:val="008C13E0"/>
    <w:rsid w:val="008D33F8"/>
    <w:rsid w:val="008D5E1B"/>
    <w:rsid w:val="008D72C8"/>
    <w:rsid w:val="008F0E6F"/>
    <w:rsid w:val="008F7D52"/>
    <w:rsid w:val="00903019"/>
    <w:rsid w:val="00910FA7"/>
    <w:rsid w:val="009110B6"/>
    <w:rsid w:val="009169FB"/>
    <w:rsid w:val="009260CA"/>
    <w:rsid w:val="00932710"/>
    <w:rsid w:val="00937470"/>
    <w:rsid w:val="009447F2"/>
    <w:rsid w:val="009519DD"/>
    <w:rsid w:val="00952462"/>
    <w:rsid w:val="00953537"/>
    <w:rsid w:val="00954A99"/>
    <w:rsid w:val="00961FD9"/>
    <w:rsid w:val="00964E41"/>
    <w:rsid w:val="009674B0"/>
    <w:rsid w:val="009721FA"/>
    <w:rsid w:val="009733B3"/>
    <w:rsid w:val="0098217B"/>
    <w:rsid w:val="00984EED"/>
    <w:rsid w:val="00987B2D"/>
    <w:rsid w:val="00993FDC"/>
    <w:rsid w:val="00993FEA"/>
    <w:rsid w:val="009942ED"/>
    <w:rsid w:val="00994AF9"/>
    <w:rsid w:val="009A6B48"/>
    <w:rsid w:val="009B15E0"/>
    <w:rsid w:val="009C397E"/>
    <w:rsid w:val="009D408E"/>
    <w:rsid w:val="009D58AF"/>
    <w:rsid w:val="009F3DC7"/>
    <w:rsid w:val="009F6EBC"/>
    <w:rsid w:val="009F738C"/>
    <w:rsid w:val="00A053B4"/>
    <w:rsid w:val="00A06FD3"/>
    <w:rsid w:val="00A077FC"/>
    <w:rsid w:val="00A07E3A"/>
    <w:rsid w:val="00A1201A"/>
    <w:rsid w:val="00A128C1"/>
    <w:rsid w:val="00A17A4D"/>
    <w:rsid w:val="00A20D1A"/>
    <w:rsid w:val="00A21510"/>
    <w:rsid w:val="00A327E5"/>
    <w:rsid w:val="00A522EA"/>
    <w:rsid w:val="00A625AE"/>
    <w:rsid w:val="00A64AF1"/>
    <w:rsid w:val="00A65D74"/>
    <w:rsid w:val="00A6751E"/>
    <w:rsid w:val="00A70DAA"/>
    <w:rsid w:val="00A71928"/>
    <w:rsid w:val="00A72B47"/>
    <w:rsid w:val="00A73369"/>
    <w:rsid w:val="00A8106D"/>
    <w:rsid w:val="00AA4E34"/>
    <w:rsid w:val="00AA78F0"/>
    <w:rsid w:val="00AB2AA7"/>
    <w:rsid w:val="00AB75CD"/>
    <w:rsid w:val="00AC223A"/>
    <w:rsid w:val="00AC3B29"/>
    <w:rsid w:val="00AD2F0A"/>
    <w:rsid w:val="00AE6225"/>
    <w:rsid w:val="00AE7771"/>
    <w:rsid w:val="00AF3938"/>
    <w:rsid w:val="00AF6E06"/>
    <w:rsid w:val="00B03D8F"/>
    <w:rsid w:val="00B106B4"/>
    <w:rsid w:val="00B319E3"/>
    <w:rsid w:val="00B32386"/>
    <w:rsid w:val="00B46BA8"/>
    <w:rsid w:val="00B569D7"/>
    <w:rsid w:val="00B65F62"/>
    <w:rsid w:val="00B70881"/>
    <w:rsid w:val="00B8577C"/>
    <w:rsid w:val="00B91E6A"/>
    <w:rsid w:val="00BA1998"/>
    <w:rsid w:val="00BA59B8"/>
    <w:rsid w:val="00BB0C34"/>
    <w:rsid w:val="00BB283F"/>
    <w:rsid w:val="00BC3EE6"/>
    <w:rsid w:val="00BC7FBC"/>
    <w:rsid w:val="00BD46DE"/>
    <w:rsid w:val="00BD49A4"/>
    <w:rsid w:val="00BD68D6"/>
    <w:rsid w:val="00BE3746"/>
    <w:rsid w:val="00BF07AE"/>
    <w:rsid w:val="00BF55F4"/>
    <w:rsid w:val="00BF7714"/>
    <w:rsid w:val="00C0137E"/>
    <w:rsid w:val="00C10E9A"/>
    <w:rsid w:val="00C14054"/>
    <w:rsid w:val="00C15517"/>
    <w:rsid w:val="00C215CB"/>
    <w:rsid w:val="00C236B9"/>
    <w:rsid w:val="00C27021"/>
    <w:rsid w:val="00C367B2"/>
    <w:rsid w:val="00C46AD7"/>
    <w:rsid w:val="00C5063C"/>
    <w:rsid w:val="00C5456D"/>
    <w:rsid w:val="00C561FB"/>
    <w:rsid w:val="00C5712D"/>
    <w:rsid w:val="00C64375"/>
    <w:rsid w:val="00C65555"/>
    <w:rsid w:val="00C66B7F"/>
    <w:rsid w:val="00C7568D"/>
    <w:rsid w:val="00C77A6A"/>
    <w:rsid w:val="00C83057"/>
    <w:rsid w:val="00C86AFA"/>
    <w:rsid w:val="00C87E0D"/>
    <w:rsid w:val="00C95DFA"/>
    <w:rsid w:val="00C964F6"/>
    <w:rsid w:val="00CA0468"/>
    <w:rsid w:val="00CA248D"/>
    <w:rsid w:val="00CA59A9"/>
    <w:rsid w:val="00CB2BBB"/>
    <w:rsid w:val="00CC7C6B"/>
    <w:rsid w:val="00CD3C34"/>
    <w:rsid w:val="00CD6544"/>
    <w:rsid w:val="00CE1D8E"/>
    <w:rsid w:val="00CE433A"/>
    <w:rsid w:val="00CE55DE"/>
    <w:rsid w:val="00CF0C66"/>
    <w:rsid w:val="00CF0F88"/>
    <w:rsid w:val="00CF46BA"/>
    <w:rsid w:val="00D01A2B"/>
    <w:rsid w:val="00D03E0C"/>
    <w:rsid w:val="00D07AA3"/>
    <w:rsid w:val="00D300DC"/>
    <w:rsid w:val="00D325CC"/>
    <w:rsid w:val="00D32FFF"/>
    <w:rsid w:val="00D332BE"/>
    <w:rsid w:val="00D4143A"/>
    <w:rsid w:val="00D42383"/>
    <w:rsid w:val="00D45272"/>
    <w:rsid w:val="00D466E3"/>
    <w:rsid w:val="00D46A65"/>
    <w:rsid w:val="00D50430"/>
    <w:rsid w:val="00D55CB5"/>
    <w:rsid w:val="00D6366E"/>
    <w:rsid w:val="00D6783D"/>
    <w:rsid w:val="00D72410"/>
    <w:rsid w:val="00D81A2A"/>
    <w:rsid w:val="00D91EA7"/>
    <w:rsid w:val="00D94D6C"/>
    <w:rsid w:val="00D95E04"/>
    <w:rsid w:val="00D975E5"/>
    <w:rsid w:val="00DA3B65"/>
    <w:rsid w:val="00DA5373"/>
    <w:rsid w:val="00DB1E98"/>
    <w:rsid w:val="00DB1F34"/>
    <w:rsid w:val="00DB5870"/>
    <w:rsid w:val="00DC02B2"/>
    <w:rsid w:val="00DC0A19"/>
    <w:rsid w:val="00DD1CAA"/>
    <w:rsid w:val="00DD37DA"/>
    <w:rsid w:val="00DD4974"/>
    <w:rsid w:val="00DD4A4D"/>
    <w:rsid w:val="00DE1901"/>
    <w:rsid w:val="00DE2AFF"/>
    <w:rsid w:val="00DF4658"/>
    <w:rsid w:val="00DF7D5E"/>
    <w:rsid w:val="00E020EC"/>
    <w:rsid w:val="00E1027D"/>
    <w:rsid w:val="00E14AA5"/>
    <w:rsid w:val="00E1564D"/>
    <w:rsid w:val="00E16730"/>
    <w:rsid w:val="00E169AF"/>
    <w:rsid w:val="00E2062D"/>
    <w:rsid w:val="00E24288"/>
    <w:rsid w:val="00E245A7"/>
    <w:rsid w:val="00E2671D"/>
    <w:rsid w:val="00E27379"/>
    <w:rsid w:val="00E36D60"/>
    <w:rsid w:val="00E37A71"/>
    <w:rsid w:val="00E427C0"/>
    <w:rsid w:val="00E434F1"/>
    <w:rsid w:val="00E4478E"/>
    <w:rsid w:val="00E460D4"/>
    <w:rsid w:val="00E52F3B"/>
    <w:rsid w:val="00E62E7B"/>
    <w:rsid w:val="00E660C6"/>
    <w:rsid w:val="00E66DFE"/>
    <w:rsid w:val="00E70515"/>
    <w:rsid w:val="00E705C1"/>
    <w:rsid w:val="00E70EF1"/>
    <w:rsid w:val="00E711EA"/>
    <w:rsid w:val="00E909FD"/>
    <w:rsid w:val="00E96251"/>
    <w:rsid w:val="00EA04F8"/>
    <w:rsid w:val="00EB13E4"/>
    <w:rsid w:val="00EC25AC"/>
    <w:rsid w:val="00ED7531"/>
    <w:rsid w:val="00EE0347"/>
    <w:rsid w:val="00EE4F5B"/>
    <w:rsid w:val="00EE65AD"/>
    <w:rsid w:val="00EF047B"/>
    <w:rsid w:val="00EF1533"/>
    <w:rsid w:val="00EF48BB"/>
    <w:rsid w:val="00F02267"/>
    <w:rsid w:val="00F0489F"/>
    <w:rsid w:val="00F0563D"/>
    <w:rsid w:val="00F1297B"/>
    <w:rsid w:val="00F16505"/>
    <w:rsid w:val="00F2052D"/>
    <w:rsid w:val="00F321DF"/>
    <w:rsid w:val="00F36FD2"/>
    <w:rsid w:val="00F61B0A"/>
    <w:rsid w:val="00F624C5"/>
    <w:rsid w:val="00F64D8E"/>
    <w:rsid w:val="00F734E1"/>
    <w:rsid w:val="00F75E57"/>
    <w:rsid w:val="00F77407"/>
    <w:rsid w:val="00F8194F"/>
    <w:rsid w:val="00F90EC7"/>
    <w:rsid w:val="00F911FB"/>
    <w:rsid w:val="00F91258"/>
    <w:rsid w:val="00F94C61"/>
    <w:rsid w:val="00F9754A"/>
    <w:rsid w:val="00FA222C"/>
    <w:rsid w:val="00FA54E2"/>
    <w:rsid w:val="00FB1EBD"/>
    <w:rsid w:val="00FB2D43"/>
    <w:rsid w:val="00FC02AB"/>
    <w:rsid w:val="00FC28C0"/>
    <w:rsid w:val="00FC2E0A"/>
    <w:rsid w:val="00FD20BB"/>
    <w:rsid w:val="00FD6E24"/>
    <w:rsid w:val="00FE14AB"/>
    <w:rsid w:val="00FF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5497"/>
    <w:pPr>
      <w:spacing w:after="0" w:line="240" w:lineRule="auto"/>
      <w:ind w:firstLine="720"/>
      <w:jc w:val="both"/>
    </w:pPr>
    <w:rPr>
      <w:rFonts w:ascii="Times New Roman" w:eastAsia="Times New Roman" w:hAnsi="Times New Roman" w:cs="Times New Roman"/>
      <w:sz w:val="28"/>
      <w:szCs w:val="20"/>
      <w:lang w:eastAsia="ru-RU"/>
    </w:rPr>
  </w:style>
  <w:style w:type="paragraph" w:styleId="2">
    <w:name w:val="heading 2"/>
    <w:basedOn w:val="a1"/>
    <w:link w:val="20"/>
    <w:uiPriority w:val="1"/>
    <w:qFormat/>
    <w:rsid w:val="00C10E9A"/>
    <w:pPr>
      <w:widowControl w:val="0"/>
      <w:autoSpaceDE w:val="0"/>
      <w:autoSpaceDN w:val="0"/>
      <w:ind w:firstLine="0"/>
      <w:jc w:val="left"/>
      <w:outlineLvl w:val="1"/>
    </w:pPr>
    <w:rPr>
      <w:rFonts w:ascii="Arial Unicode MS" w:eastAsia="Arial Unicode MS" w:hAnsi="Arial Unicode MS" w:cs="Arial Unicode MS"/>
      <w:sz w:val="27"/>
      <w:szCs w:val="27"/>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279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5279BD"/>
    <w:rPr>
      <w:rFonts w:ascii="Tahoma" w:hAnsi="Tahoma" w:cs="Tahoma"/>
      <w:sz w:val="16"/>
      <w:szCs w:val="16"/>
    </w:rPr>
  </w:style>
  <w:style w:type="character" w:customStyle="1" w:styleId="a7">
    <w:name w:val="Текст выноски Знак"/>
    <w:basedOn w:val="a2"/>
    <w:link w:val="a6"/>
    <w:uiPriority w:val="99"/>
    <w:semiHidden/>
    <w:rsid w:val="005279BD"/>
    <w:rPr>
      <w:rFonts w:ascii="Tahoma" w:eastAsia="Times New Roman" w:hAnsi="Tahoma" w:cs="Tahoma"/>
      <w:sz w:val="16"/>
      <w:szCs w:val="16"/>
      <w:lang w:eastAsia="ru-RU"/>
    </w:rPr>
  </w:style>
  <w:style w:type="paragraph" w:styleId="a8">
    <w:name w:val="header"/>
    <w:basedOn w:val="a1"/>
    <w:link w:val="a9"/>
    <w:uiPriority w:val="99"/>
    <w:unhideWhenUsed/>
    <w:rsid w:val="00671E9C"/>
    <w:pPr>
      <w:tabs>
        <w:tab w:val="center" w:pos="4677"/>
        <w:tab w:val="right" w:pos="9355"/>
      </w:tabs>
    </w:pPr>
  </w:style>
  <w:style w:type="character" w:customStyle="1" w:styleId="a9">
    <w:name w:val="Верхний колонтитул Знак"/>
    <w:basedOn w:val="a2"/>
    <w:link w:val="a8"/>
    <w:uiPriority w:val="99"/>
    <w:rsid w:val="00671E9C"/>
    <w:rPr>
      <w:rFonts w:ascii="Times New Roman" w:eastAsia="Times New Roman" w:hAnsi="Times New Roman" w:cs="Times New Roman"/>
      <w:sz w:val="28"/>
      <w:szCs w:val="20"/>
      <w:lang w:eastAsia="ru-RU"/>
    </w:rPr>
  </w:style>
  <w:style w:type="paragraph" w:styleId="aa">
    <w:name w:val="footer"/>
    <w:basedOn w:val="a1"/>
    <w:link w:val="ab"/>
    <w:uiPriority w:val="99"/>
    <w:unhideWhenUsed/>
    <w:rsid w:val="00671E9C"/>
    <w:pPr>
      <w:tabs>
        <w:tab w:val="center" w:pos="4677"/>
        <w:tab w:val="right" w:pos="9355"/>
      </w:tabs>
    </w:pPr>
  </w:style>
  <w:style w:type="character" w:customStyle="1" w:styleId="ab">
    <w:name w:val="Нижний колонтитул Знак"/>
    <w:basedOn w:val="a2"/>
    <w:link w:val="aa"/>
    <w:uiPriority w:val="99"/>
    <w:rsid w:val="00671E9C"/>
    <w:rPr>
      <w:rFonts w:ascii="Times New Roman" w:eastAsia="Times New Roman" w:hAnsi="Times New Roman" w:cs="Times New Roman"/>
      <w:sz w:val="28"/>
      <w:szCs w:val="20"/>
      <w:lang w:eastAsia="ru-RU"/>
    </w:rPr>
  </w:style>
  <w:style w:type="character" w:styleId="ac">
    <w:name w:val="Hyperlink"/>
    <w:rsid w:val="00C7568D"/>
    <w:rPr>
      <w:color w:val="0000FF"/>
      <w:u w:val="single"/>
    </w:rPr>
  </w:style>
  <w:style w:type="paragraph" w:customStyle="1" w:styleId="1">
    <w:name w:val="Обычный1"/>
    <w:rsid w:val="00C7568D"/>
    <w:pPr>
      <w:widowControl w:val="0"/>
      <w:spacing w:after="0" w:line="320" w:lineRule="auto"/>
      <w:jc w:val="center"/>
    </w:pPr>
    <w:rPr>
      <w:rFonts w:ascii="Times New Roman" w:eastAsia="Times New Roman" w:hAnsi="Times New Roman" w:cs="Times New Roman"/>
      <w:snapToGrid w:val="0"/>
      <w:sz w:val="18"/>
      <w:szCs w:val="20"/>
      <w:lang w:eastAsia="ru-RU"/>
    </w:rPr>
  </w:style>
  <w:style w:type="paragraph" w:customStyle="1" w:styleId="ConsPlusNonformat">
    <w:name w:val="ConsPlusNonformat"/>
    <w:uiPriority w:val="99"/>
    <w:rsid w:val="000F30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1"/>
    <w:link w:val="ae"/>
    <w:rsid w:val="000F3039"/>
    <w:pPr>
      <w:spacing w:after="120"/>
      <w:ind w:left="283" w:firstLine="0"/>
      <w:jc w:val="left"/>
    </w:pPr>
    <w:rPr>
      <w:sz w:val="24"/>
      <w:szCs w:val="24"/>
    </w:rPr>
  </w:style>
  <w:style w:type="character" w:customStyle="1" w:styleId="ae">
    <w:name w:val="Основной текст с отступом Знак"/>
    <w:basedOn w:val="a2"/>
    <w:link w:val="ad"/>
    <w:rsid w:val="000F3039"/>
    <w:rPr>
      <w:rFonts w:ascii="Times New Roman" w:eastAsia="Times New Roman" w:hAnsi="Times New Roman" w:cs="Times New Roman"/>
      <w:sz w:val="24"/>
      <w:szCs w:val="24"/>
      <w:lang w:eastAsia="ru-RU"/>
    </w:rPr>
  </w:style>
  <w:style w:type="paragraph" w:customStyle="1" w:styleId="a">
    <w:name w:val="Пункт"/>
    <w:basedOn w:val="a1"/>
    <w:uiPriority w:val="99"/>
    <w:rsid w:val="000F3039"/>
    <w:pPr>
      <w:numPr>
        <w:ilvl w:val="2"/>
        <w:numId w:val="1"/>
      </w:numPr>
    </w:pPr>
    <w:rPr>
      <w:sz w:val="24"/>
      <w:szCs w:val="24"/>
    </w:rPr>
  </w:style>
  <w:style w:type="paragraph" w:customStyle="1" w:styleId="a0">
    <w:name w:val="Подпункт"/>
    <w:basedOn w:val="a"/>
    <w:uiPriority w:val="99"/>
    <w:rsid w:val="000F3039"/>
    <w:pPr>
      <w:numPr>
        <w:ilvl w:val="3"/>
      </w:numPr>
    </w:pPr>
  </w:style>
  <w:style w:type="character" w:styleId="af">
    <w:name w:val="page number"/>
    <w:uiPriority w:val="99"/>
    <w:rsid w:val="000F3039"/>
    <w:rPr>
      <w:rFonts w:cs="Times New Roman"/>
    </w:rPr>
  </w:style>
  <w:style w:type="paragraph" w:styleId="21">
    <w:name w:val="Body Text 2"/>
    <w:basedOn w:val="a1"/>
    <w:link w:val="22"/>
    <w:uiPriority w:val="99"/>
    <w:semiHidden/>
    <w:unhideWhenUsed/>
    <w:rsid w:val="00F0489F"/>
    <w:pPr>
      <w:spacing w:after="120" w:line="480" w:lineRule="auto"/>
    </w:pPr>
  </w:style>
  <w:style w:type="character" w:customStyle="1" w:styleId="22">
    <w:name w:val="Основной текст 2 Знак"/>
    <w:basedOn w:val="a2"/>
    <w:link w:val="21"/>
    <w:uiPriority w:val="99"/>
    <w:semiHidden/>
    <w:rsid w:val="00F0489F"/>
    <w:rPr>
      <w:rFonts w:ascii="Times New Roman" w:eastAsia="Times New Roman" w:hAnsi="Times New Roman" w:cs="Times New Roman"/>
      <w:sz w:val="28"/>
      <w:szCs w:val="20"/>
      <w:lang w:eastAsia="ru-RU"/>
    </w:rPr>
  </w:style>
  <w:style w:type="table" w:customStyle="1" w:styleId="10">
    <w:name w:val="Сетка таблицы1"/>
    <w:basedOn w:val="a3"/>
    <w:next w:val="a5"/>
    <w:uiPriority w:val="59"/>
    <w:rsid w:val="00E460D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34"/>
    <w:qFormat/>
    <w:rsid w:val="003E09A3"/>
    <w:pPr>
      <w:spacing w:after="200" w:line="276" w:lineRule="auto"/>
      <w:ind w:left="720" w:firstLine="0"/>
      <w:jc w:val="left"/>
    </w:pPr>
    <w:rPr>
      <w:rFonts w:eastAsia="Calibri"/>
      <w:sz w:val="24"/>
      <w:szCs w:val="24"/>
      <w:lang w:eastAsia="en-US"/>
    </w:rPr>
  </w:style>
  <w:style w:type="paragraph" w:customStyle="1" w:styleId="11">
    <w:name w:val="Без интервала1"/>
    <w:uiPriority w:val="99"/>
    <w:rsid w:val="002D4566"/>
    <w:pPr>
      <w:spacing w:after="0" w:line="240" w:lineRule="auto"/>
    </w:pPr>
    <w:rPr>
      <w:rFonts w:ascii="Calibri" w:eastAsia="Arial Unicode MS" w:hAnsi="Calibri" w:cs="Times New Roman"/>
    </w:rPr>
  </w:style>
  <w:style w:type="character" w:customStyle="1" w:styleId="12">
    <w:name w:val="Основной текст1"/>
    <w:rsid w:val="00F90EC7"/>
    <w:rPr>
      <w:rFonts w:ascii="Calibri" w:hAnsi="Calibri"/>
      <w:color w:val="000000"/>
      <w:spacing w:val="2"/>
      <w:w w:val="100"/>
      <w:position w:val="0"/>
      <w:shd w:val="clear" w:color="auto" w:fill="FFFFFF"/>
      <w:lang w:val="ru-RU" w:bidi="ar-SA"/>
    </w:rPr>
  </w:style>
  <w:style w:type="paragraph" w:styleId="af2">
    <w:name w:val="Title"/>
    <w:basedOn w:val="a1"/>
    <w:link w:val="af3"/>
    <w:uiPriority w:val="99"/>
    <w:qFormat/>
    <w:rsid w:val="00F90EC7"/>
    <w:pPr>
      <w:ind w:firstLine="0"/>
      <w:jc w:val="center"/>
    </w:pPr>
    <w:rPr>
      <w:rFonts w:eastAsia="Arial Unicode MS"/>
      <w:b/>
      <w:bCs/>
      <w:szCs w:val="24"/>
    </w:rPr>
  </w:style>
  <w:style w:type="character" w:customStyle="1" w:styleId="af3">
    <w:name w:val="Название Знак"/>
    <w:basedOn w:val="a2"/>
    <w:link w:val="af2"/>
    <w:uiPriority w:val="99"/>
    <w:rsid w:val="00F90EC7"/>
    <w:rPr>
      <w:rFonts w:ascii="Times New Roman" w:eastAsia="Arial Unicode MS" w:hAnsi="Times New Roman" w:cs="Times New Roman"/>
      <w:b/>
      <w:bCs/>
      <w:sz w:val="28"/>
      <w:szCs w:val="24"/>
      <w:lang w:eastAsia="ru-RU"/>
    </w:rPr>
  </w:style>
  <w:style w:type="character" w:customStyle="1" w:styleId="af4">
    <w:name w:val="Основной текст_"/>
    <w:basedOn w:val="a2"/>
    <w:link w:val="4"/>
    <w:locked/>
    <w:rsid w:val="00106238"/>
    <w:rPr>
      <w:rFonts w:ascii="Calibri" w:eastAsia="Calibri" w:hAnsi="Calibri" w:cs="Calibri"/>
      <w:spacing w:val="2"/>
      <w:shd w:val="clear" w:color="auto" w:fill="FFFFFF"/>
    </w:rPr>
  </w:style>
  <w:style w:type="paragraph" w:customStyle="1" w:styleId="4">
    <w:name w:val="Основной текст4"/>
    <w:basedOn w:val="a1"/>
    <w:link w:val="af4"/>
    <w:rsid w:val="00106238"/>
    <w:pPr>
      <w:widowControl w:val="0"/>
      <w:shd w:val="clear" w:color="auto" w:fill="FFFFFF"/>
      <w:spacing w:before="420" w:after="240" w:line="298" w:lineRule="exact"/>
      <w:ind w:hanging="360"/>
    </w:pPr>
    <w:rPr>
      <w:rFonts w:ascii="Calibri" w:eastAsia="Calibri" w:hAnsi="Calibri" w:cs="Calibri"/>
      <w:spacing w:val="2"/>
      <w:sz w:val="22"/>
      <w:szCs w:val="22"/>
      <w:lang w:eastAsia="en-US"/>
    </w:rPr>
  </w:style>
  <w:style w:type="table" w:customStyle="1" w:styleId="23">
    <w:name w:val="Сетка таблицы2"/>
    <w:basedOn w:val="a3"/>
    <w:next w:val="a5"/>
    <w:uiPriority w:val="59"/>
    <w:rsid w:val="001D54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uiPriority w:val="1"/>
    <w:rsid w:val="00C10E9A"/>
    <w:rPr>
      <w:rFonts w:ascii="Arial Unicode MS" w:eastAsia="Arial Unicode MS" w:hAnsi="Arial Unicode MS" w:cs="Arial Unicode MS"/>
      <w:sz w:val="27"/>
      <w:szCs w:val="27"/>
      <w:lang w:val="en-US"/>
    </w:rPr>
  </w:style>
  <w:style w:type="table" w:customStyle="1" w:styleId="TableNormal">
    <w:name w:val="Table Normal"/>
    <w:uiPriority w:val="2"/>
    <w:semiHidden/>
    <w:unhideWhenUsed/>
    <w:qFormat/>
    <w:rsid w:val="00C10E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C10E9A"/>
    <w:pPr>
      <w:widowControl w:val="0"/>
      <w:autoSpaceDE w:val="0"/>
      <w:autoSpaceDN w:val="0"/>
      <w:ind w:firstLine="0"/>
      <w:jc w:val="left"/>
    </w:pPr>
    <w:rPr>
      <w:sz w:val="22"/>
      <w:szCs w:val="22"/>
      <w:lang w:val="en-US" w:eastAsia="en-US"/>
    </w:rPr>
  </w:style>
  <w:style w:type="table" w:customStyle="1" w:styleId="110">
    <w:name w:val="Сетка таблицы11"/>
    <w:basedOn w:val="a3"/>
    <w:next w:val="a5"/>
    <w:uiPriority w:val="39"/>
    <w:rsid w:val="00AC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5"/>
    <w:uiPriority w:val="59"/>
    <w:rsid w:val="00A1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3"/>
    <w:next w:val="a5"/>
    <w:uiPriority w:val="59"/>
    <w:rsid w:val="00A1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basedOn w:val="a2"/>
    <w:link w:val="af0"/>
    <w:uiPriority w:val="34"/>
    <w:locked/>
    <w:rsid w:val="00EE65AD"/>
    <w:rPr>
      <w:rFonts w:ascii="Times New Roman" w:eastAsia="Calibri" w:hAnsi="Times New Roman" w:cs="Times New Roman"/>
      <w:sz w:val="24"/>
      <w:szCs w:val="24"/>
    </w:rPr>
  </w:style>
  <w:style w:type="paragraph" w:customStyle="1" w:styleId="ConsPlusNormal">
    <w:name w:val="ConsPlusNormal"/>
    <w:link w:val="ConsPlusNormal0"/>
    <w:rsid w:val="009447F2"/>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9447F2"/>
    <w:rPr>
      <w:rFonts w:ascii="Arial" w:eastAsia="Times New Roman" w:hAnsi="Arial" w:cs="Arial"/>
      <w:sz w:val="20"/>
      <w:szCs w:val="20"/>
      <w:lang w:eastAsia="zh-CN"/>
    </w:rPr>
  </w:style>
  <w:style w:type="paragraph" w:customStyle="1" w:styleId="Standard">
    <w:name w:val="Standard"/>
    <w:rsid w:val="00C964F6"/>
    <w:pPr>
      <w:suppressAutoHyphens/>
      <w:autoSpaceDN w:val="0"/>
      <w:spacing w:after="0" w:line="240" w:lineRule="auto"/>
      <w:textAlignment w:val="baseline"/>
    </w:pPr>
    <w:rPr>
      <w:rFonts w:ascii="Times New Roman" w:eastAsia="Times New Roman" w:hAnsi="Times New Roman" w:cs="Times New Roman"/>
      <w:kern w:val="3"/>
      <w:sz w:val="16"/>
      <w:szCs w:val="16"/>
      <w:lang w:eastAsia="zh-CN"/>
    </w:rPr>
  </w:style>
  <w:style w:type="character" w:styleId="af5">
    <w:name w:val="Strong"/>
    <w:basedOn w:val="a2"/>
    <w:uiPriority w:val="22"/>
    <w:qFormat/>
    <w:rsid w:val="00241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5497"/>
    <w:pPr>
      <w:spacing w:after="0" w:line="240" w:lineRule="auto"/>
      <w:ind w:firstLine="720"/>
      <w:jc w:val="both"/>
    </w:pPr>
    <w:rPr>
      <w:rFonts w:ascii="Times New Roman" w:eastAsia="Times New Roman" w:hAnsi="Times New Roman" w:cs="Times New Roman"/>
      <w:sz w:val="28"/>
      <w:szCs w:val="20"/>
      <w:lang w:eastAsia="ru-RU"/>
    </w:rPr>
  </w:style>
  <w:style w:type="paragraph" w:styleId="2">
    <w:name w:val="heading 2"/>
    <w:basedOn w:val="a1"/>
    <w:link w:val="20"/>
    <w:uiPriority w:val="1"/>
    <w:qFormat/>
    <w:rsid w:val="00C10E9A"/>
    <w:pPr>
      <w:widowControl w:val="0"/>
      <w:autoSpaceDE w:val="0"/>
      <w:autoSpaceDN w:val="0"/>
      <w:ind w:firstLine="0"/>
      <w:jc w:val="left"/>
      <w:outlineLvl w:val="1"/>
    </w:pPr>
    <w:rPr>
      <w:rFonts w:ascii="Arial Unicode MS" w:eastAsia="Arial Unicode MS" w:hAnsi="Arial Unicode MS" w:cs="Arial Unicode MS"/>
      <w:sz w:val="27"/>
      <w:szCs w:val="27"/>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279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5279BD"/>
    <w:rPr>
      <w:rFonts w:ascii="Tahoma" w:hAnsi="Tahoma" w:cs="Tahoma"/>
      <w:sz w:val="16"/>
      <w:szCs w:val="16"/>
    </w:rPr>
  </w:style>
  <w:style w:type="character" w:customStyle="1" w:styleId="a7">
    <w:name w:val="Текст выноски Знак"/>
    <w:basedOn w:val="a2"/>
    <w:link w:val="a6"/>
    <w:uiPriority w:val="99"/>
    <w:semiHidden/>
    <w:rsid w:val="005279BD"/>
    <w:rPr>
      <w:rFonts w:ascii="Tahoma" w:eastAsia="Times New Roman" w:hAnsi="Tahoma" w:cs="Tahoma"/>
      <w:sz w:val="16"/>
      <w:szCs w:val="16"/>
      <w:lang w:eastAsia="ru-RU"/>
    </w:rPr>
  </w:style>
  <w:style w:type="paragraph" w:styleId="a8">
    <w:name w:val="header"/>
    <w:basedOn w:val="a1"/>
    <w:link w:val="a9"/>
    <w:uiPriority w:val="99"/>
    <w:unhideWhenUsed/>
    <w:rsid w:val="00671E9C"/>
    <w:pPr>
      <w:tabs>
        <w:tab w:val="center" w:pos="4677"/>
        <w:tab w:val="right" w:pos="9355"/>
      </w:tabs>
    </w:pPr>
  </w:style>
  <w:style w:type="character" w:customStyle="1" w:styleId="a9">
    <w:name w:val="Верхний колонтитул Знак"/>
    <w:basedOn w:val="a2"/>
    <w:link w:val="a8"/>
    <w:uiPriority w:val="99"/>
    <w:rsid w:val="00671E9C"/>
    <w:rPr>
      <w:rFonts w:ascii="Times New Roman" w:eastAsia="Times New Roman" w:hAnsi="Times New Roman" w:cs="Times New Roman"/>
      <w:sz w:val="28"/>
      <w:szCs w:val="20"/>
      <w:lang w:eastAsia="ru-RU"/>
    </w:rPr>
  </w:style>
  <w:style w:type="paragraph" w:styleId="aa">
    <w:name w:val="footer"/>
    <w:basedOn w:val="a1"/>
    <w:link w:val="ab"/>
    <w:uiPriority w:val="99"/>
    <w:unhideWhenUsed/>
    <w:rsid w:val="00671E9C"/>
    <w:pPr>
      <w:tabs>
        <w:tab w:val="center" w:pos="4677"/>
        <w:tab w:val="right" w:pos="9355"/>
      </w:tabs>
    </w:pPr>
  </w:style>
  <w:style w:type="character" w:customStyle="1" w:styleId="ab">
    <w:name w:val="Нижний колонтитул Знак"/>
    <w:basedOn w:val="a2"/>
    <w:link w:val="aa"/>
    <w:uiPriority w:val="99"/>
    <w:rsid w:val="00671E9C"/>
    <w:rPr>
      <w:rFonts w:ascii="Times New Roman" w:eastAsia="Times New Roman" w:hAnsi="Times New Roman" w:cs="Times New Roman"/>
      <w:sz w:val="28"/>
      <w:szCs w:val="20"/>
      <w:lang w:eastAsia="ru-RU"/>
    </w:rPr>
  </w:style>
  <w:style w:type="character" w:styleId="ac">
    <w:name w:val="Hyperlink"/>
    <w:rsid w:val="00C7568D"/>
    <w:rPr>
      <w:color w:val="0000FF"/>
      <w:u w:val="single"/>
    </w:rPr>
  </w:style>
  <w:style w:type="paragraph" w:customStyle="1" w:styleId="1">
    <w:name w:val="Обычный1"/>
    <w:rsid w:val="00C7568D"/>
    <w:pPr>
      <w:widowControl w:val="0"/>
      <w:spacing w:after="0" w:line="320" w:lineRule="auto"/>
      <w:jc w:val="center"/>
    </w:pPr>
    <w:rPr>
      <w:rFonts w:ascii="Times New Roman" w:eastAsia="Times New Roman" w:hAnsi="Times New Roman" w:cs="Times New Roman"/>
      <w:snapToGrid w:val="0"/>
      <w:sz w:val="18"/>
      <w:szCs w:val="20"/>
      <w:lang w:eastAsia="ru-RU"/>
    </w:rPr>
  </w:style>
  <w:style w:type="paragraph" w:customStyle="1" w:styleId="ConsPlusNonformat">
    <w:name w:val="ConsPlusNonformat"/>
    <w:uiPriority w:val="99"/>
    <w:rsid w:val="000F30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1"/>
    <w:link w:val="ae"/>
    <w:rsid w:val="000F3039"/>
    <w:pPr>
      <w:spacing w:after="120"/>
      <w:ind w:left="283" w:firstLine="0"/>
      <w:jc w:val="left"/>
    </w:pPr>
    <w:rPr>
      <w:sz w:val="24"/>
      <w:szCs w:val="24"/>
    </w:rPr>
  </w:style>
  <w:style w:type="character" w:customStyle="1" w:styleId="ae">
    <w:name w:val="Основной текст с отступом Знак"/>
    <w:basedOn w:val="a2"/>
    <w:link w:val="ad"/>
    <w:rsid w:val="000F3039"/>
    <w:rPr>
      <w:rFonts w:ascii="Times New Roman" w:eastAsia="Times New Roman" w:hAnsi="Times New Roman" w:cs="Times New Roman"/>
      <w:sz w:val="24"/>
      <w:szCs w:val="24"/>
      <w:lang w:eastAsia="ru-RU"/>
    </w:rPr>
  </w:style>
  <w:style w:type="paragraph" w:customStyle="1" w:styleId="a">
    <w:name w:val="Пункт"/>
    <w:basedOn w:val="a1"/>
    <w:uiPriority w:val="99"/>
    <w:rsid w:val="000F3039"/>
    <w:pPr>
      <w:numPr>
        <w:ilvl w:val="2"/>
        <w:numId w:val="1"/>
      </w:numPr>
    </w:pPr>
    <w:rPr>
      <w:sz w:val="24"/>
      <w:szCs w:val="24"/>
    </w:rPr>
  </w:style>
  <w:style w:type="paragraph" w:customStyle="1" w:styleId="a0">
    <w:name w:val="Подпункт"/>
    <w:basedOn w:val="a"/>
    <w:uiPriority w:val="99"/>
    <w:rsid w:val="000F3039"/>
    <w:pPr>
      <w:numPr>
        <w:ilvl w:val="3"/>
      </w:numPr>
    </w:pPr>
  </w:style>
  <w:style w:type="character" w:styleId="af">
    <w:name w:val="page number"/>
    <w:uiPriority w:val="99"/>
    <w:rsid w:val="000F3039"/>
    <w:rPr>
      <w:rFonts w:cs="Times New Roman"/>
    </w:rPr>
  </w:style>
  <w:style w:type="paragraph" w:styleId="21">
    <w:name w:val="Body Text 2"/>
    <w:basedOn w:val="a1"/>
    <w:link w:val="22"/>
    <w:uiPriority w:val="99"/>
    <w:semiHidden/>
    <w:unhideWhenUsed/>
    <w:rsid w:val="00F0489F"/>
    <w:pPr>
      <w:spacing w:after="120" w:line="480" w:lineRule="auto"/>
    </w:pPr>
  </w:style>
  <w:style w:type="character" w:customStyle="1" w:styleId="22">
    <w:name w:val="Основной текст 2 Знак"/>
    <w:basedOn w:val="a2"/>
    <w:link w:val="21"/>
    <w:uiPriority w:val="99"/>
    <w:semiHidden/>
    <w:rsid w:val="00F0489F"/>
    <w:rPr>
      <w:rFonts w:ascii="Times New Roman" w:eastAsia="Times New Roman" w:hAnsi="Times New Roman" w:cs="Times New Roman"/>
      <w:sz w:val="28"/>
      <w:szCs w:val="20"/>
      <w:lang w:eastAsia="ru-RU"/>
    </w:rPr>
  </w:style>
  <w:style w:type="table" w:customStyle="1" w:styleId="10">
    <w:name w:val="Сетка таблицы1"/>
    <w:basedOn w:val="a3"/>
    <w:next w:val="a5"/>
    <w:uiPriority w:val="59"/>
    <w:rsid w:val="00E460D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34"/>
    <w:qFormat/>
    <w:rsid w:val="003E09A3"/>
    <w:pPr>
      <w:spacing w:after="200" w:line="276" w:lineRule="auto"/>
      <w:ind w:left="720" w:firstLine="0"/>
      <w:jc w:val="left"/>
    </w:pPr>
    <w:rPr>
      <w:rFonts w:eastAsia="Calibri"/>
      <w:sz w:val="24"/>
      <w:szCs w:val="24"/>
      <w:lang w:eastAsia="en-US"/>
    </w:rPr>
  </w:style>
  <w:style w:type="paragraph" w:customStyle="1" w:styleId="11">
    <w:name w:val="Без интервала1"/>
    <w:uiPriority w:val="99"/>
    <w:rsid w:val="002D4566"/>
    <w:pPr>
      <w:spacing w:after="0" w:line="240" w:lineRule="auto"/>
    </w:pPr>
    <w:rPr>
      <w:rFonts w:ascii="Calibri" w:eastAsia="Arial Unicode MS" w:hAnsi="Calibri" w:cs="Times New Roman"/>
    </w:rPr>
  </w:style>
  <w:style w:type="character" w:customStyle="1" w:styleId="12">
    <w:name w:val="Основной текст1"/>
    <w:rsid w:val="00F90EC7"/>
    <w:rPr>
      <w:rFonts w:ascii="Calibri" w:hAnsi="Calibri"/>
      <w:color w:val="000000"/>
      <w:spacing w:val="2"/>
      <w:w w:val="100"/>
      <w:position w:val="0"/>
      <w:shd w:val="clear" w:color="auto" w:fill="FFFFFF"/>
      <w:lang w:val="ru-RU" w:bidi="ar-SA"/>
    </w:rPr>
  </w:style>
  <w:style w:type="paragraph" w:styleId="af2">
    <w:name w:val="Title"/>
    <w:basedOn w:val="a1"/>
    <w:link w:val="af3"/>
    <w:uiPriority w:val="99"/>
    <w:qFormat/>
    <w:rsid w:val="00F90EC7"/>
    <w:pPr>
      <w:ind w:firstLine="0"/>
      <w:jc w:val="center"/>
    </w:pPr>
    <w:rPr>
      <w:rFonts w:eastAsia="Arial Unicode MS"/>
      <w:b/>
      <w:bCs/>
      <w:szCs w:val="24"/>
    </w:rPr>
  </w:style>
  <w:style w:type="character" w:customStyle="1" w:styleId="af3">
    <w:name w:val="Название Знак"/>
    <w:basedOn w:val="a2"/>
    <w:link w:val="af2"/>
    <w:uiPriority w:val="99"/>
    <w:rsid w:val="00F90EC7"/>
    <w:rPr>
      <w:rFonts w:ascii="Times New Roman" w:eastAsia="Arial Unicode MS" w:hAnsi="Times New Roman" w:cs="Times New Roman"/>
      <w:b/>
      <w:bCs/>
      <w:sz w:val="28"/>
      <w:szCs w:val="24"/>
      <w:lang w:eastAsia="ru-RU"/>
    </w:rPr>
  </w:style>
  <w:style w:type="character" w:customStyle="1" w:styleId="af4">
    <w:name w:val="Основной текст_"/>
    <w:basedOn w:val="a2"/>
    <w:link w:val="4"/>
    <w:locked/>
    <w:rsid w:val="00106238"/>
    <w:rPr>
      <w:rFonts w:ascii="Calibri" w:eastAsia="Calibri" w:hAnsi="Calibri" w:cs="Calibri"/>
      <w:spacing w:val="2"/>
      <w:shd w:val="clear" w:color="auto" w:fill="FFFFFF"/>
    </w:rPr>
  </w:style>
  <w:style w:type="paragraph" w:customStyle="1" w:styleId="4">
    <w:name w:val="Основной текст4"/>
    <w:basedOn w:val="a1"/>
    <w:link w:val="af4"/>
    <w:rsid w:val="00106238"/>
    <w:pPr>
      <w:widowControl w:val="0"/>
      <w:shd w:val="clear" w:color="auto" w:fill="FFFFFF"/>
      <w:spacing w:before="420" w:after="240" w:line="298" w:lineRule="exact"/>
      <w:ind w:hanging="360"/>
    </w:pPr>
    <w:rPr>
      <w:rFonts w:ascii="Calibri" w:eastAsia="Calibri" w:hAnsi="Calibri" w:cs="Calibri"/>
      <w:spacing w:val="2"/>
      <w:sz w:val="22"/>
      <w:szCs w:val="22"/>
      <w:lang w:eastAsia="en-US"/>
    </w:rPr>
  </w:style>
  <w:style w:type="table" w:customStyle="1" w:styleId="23">
    <w:name w:val="Сетка таблицы2"/>
    <w:basedOn w:val="a3"/>
    <w:next w:val="a5"/>
    <w:uiPriority w:val="59"/>
    <w:rsid w:val="001D54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uiPriority w:val="1"/>
    <w:rsid w:val="00C10E9A"/>
    <w:rPr>
      <w:rFonts w:ascii="Arial Unicode MS" w:eastAsia="Arial Unicode MS" w:hAnsi="Arial Unicode MS" w:cs="Arial Unicode MS"/>
      <w:sz w:val="27"/>
      <w:szCs w:val="27"/>
      <w:lang w:val="en-US"/>
    </w:rPr>
  </w:style>
  <w:style w:type="table" w:customStyle="1" w:styleId="TableNormal">
    <w:name w:val="Table Normal"/>
    <w:uiPriority w:val="2"/>
    <w:semiHidden/>
    <w:unhideWhenUsed/>
    <w:qFormat/>
    <w:rsid w:val="00C10E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C10E9A"/>
    <w:pPr>
      <w:widowControl w:val="0"/>
      <w:autoSpaceDE w:val="0"/>
      <w:autoSpaceDN w:val="0"/>
      <w:ind w:firstLine="0"/>
      <w:jc w:val="left"/>
    </w:pPr>
    <w:rPr>
      <w:sz w:val="22"/>
      <w:szCs w:val="22"/>
      <w:lang w:val="en-US" w:eastAsia="en-US"/>
    </w:rPr>
  </w:style>
  <w:style w:type="table" w:customStyle="1" w:styleId="110">
    <w:name w:val="Сетка таблицы11"/>
    <w:basedOn w:val="a3"/>
    <w:next w:val="a5"/>
    <w:uiPriority w:val="39"/>
    <w:rsid w:val="00AC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5"/>
    <w:uiPriority w:val="59"/>
    <w:rsid w:val="00A1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3"/>
    <w:next w:val="a5"/>
    <w:uiPriority w:val="59"/>
    <w:rsid w:val="00A1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basedOn w:val="a2"/>
    <w:link w:val="af0"/>
    <w:uiPriority w:val="34"/>
    <w:locked/>
    <w:rsid w:val="00EE65AD"/>
    <w:rPr>
      <w:rFonts w:ascii="Times New Roman" w:eastAsia="Calibri" w:hAnsi="Times New Roman" w:cs="Times New Roman"/>
      <w:sz w:val="24"/>
      <w:szCs w:val="24"/>
    </w:rPr>
  </w:style>
  <w:style w:type="paragraph" w:customStyle="1" w:styleId="ConsPlusNormal">
    <w:name w:val="ConsPlusNormal"/>
    <w:link w:val="ConsPlusNormal0"/>
    <w:rsid w:val="009447F2"/>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9447F2"/>
    <w:rPr>
      <w:rFonts w:ascii="Arial" w:eastAsia="Times New Roman" w:hAnsi="Arial" w:cs="Arial"/>
      <w:sz w:val="20"/>
      <w:szCs w:val="20"/>
      <w:lang w:eastAsia="zh-CN"/>
    </w:rPr>
  </w:style>
  <w:style w:type="paragraph" w:customStyle="1" w:styleId="Standard">
    <w:name w:val="Standard"/>
    <w:rsid w:val="00C964F6"/>
    <w:pPr>
      <w:suppressAutoHyphens/>
      <w:autoSpaceDN w:val="0"/>
      <w:spacing w:after="0" w:line="240" w:lineRule="auto"/>
      <w:textAlignment w:val="baseline"/>
    </w:pPr>
    <w:rPr>
      <w:rFonts w:ascii="Times New Roman" w:eastAsia="Times New Roman" w:hAnsi="Times New Roman" w:cs="Times New Roman"/>
      <w:kern w:val="3"/>
      <w:sz w:val="16"/>
      <w:szCs w:val="16"/>
      <w:lang w:eastAsia="zh-CN"/>
    </w:rPr>
  </w:style>
  <w:style w:type="character" w:styleId="af5">
    <w:name w:val="Strong"/>
    <w:basedOn w:val="a2"/>
    <w:uiPriority w:val="22"/>
    <w:qFormat/>
    <w:rsid w:val="00241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982">
      <w:bodyDiv w:val="1"/>
      <w:marLeft w:val="0"/>
      <w:marRight w:val="0"/>
      <w:marTop w:val="0"/>
      <w:marBottom w:val="0"/>
      <w:divBdr>
        <w:top w:val="none" w:sz="0" w:space="0" w:color="auto"/>
        <w:left w:val="none" w:sz="0" w:space="0" w:color="auto"/>
        <w:bottom w:val="none" w:sz="0" w:space="0" w:color="auto"/>
        <w:right w:val="none" w:sz="0" w:space="0" w:color="auto"/>
      </w:divBdr>
    </w:div>
    <w:div w:id="151483250">
      <w:bodyDiv w:val="1"/>
      <w:marLeft w:val="0"/>
      <w:marRight w:val="0"/>
      <w:marTop w:val="0"/>
      <w:marBottom w:val="0"/>
      <w:divBdr>
        <w:top w:val="none" w:sz="0" w:space="0" w:color="auto"/>
        <w:left w:val="none" w:sz="0" w:space="0" w:color="auto"/>
        <w:bottom w:val="none" w:sz="0" w:space="0" w:color="auto"/>
        <w:right w:val="none" w:sz="0" w:space="0" w:color="auto"/>
      </w:divBdr>
    </w:div>
    <w:div w:id="486896663">
      <w:bodyDiv w:val="1"/>
      <w:marLeft w:val="0"/>
      <w:marRight w:val="0"/>
      <w:marTop w:val="0"/>
      <w:marBottom w:val="0"/>
      <w:divBdr>
        <w:top w:val="none" w:sz="0" w:space="0" w:color="auto"/>
        <w:left w:val="none" w:sz="0" w:space="0" w:color="auto"/>
        <w:bottom w:val="none" w:sz="0" w:space="0" w:color="auto"/>
        <w:right w:val="none" w:sz="0" w:space="0" w:color="auto"/>
      </w:divBdr>
    </w:div>
    <w:div w:id="508183543">
      <w:bodyDiv w:val="1"/>
      <w:marLeft w:val="0"/>
      <w:marRight w:val="0"/>
      <w:marTop w:val="0"/>
      <w:marBottom w:val="0"/>
      <w:divBdr>
        <w:top w:val="none" w:sz="0" w:space="0" w:color="auto"/>
        <w:left w:val="none" w:sz="0" w:space="0" w:color="auto"/>
        <w:bottom w:val="none" w:sz="0" w:space="0" w:color="auto"/>
        <w:right w:val="none" w:sz="0" w:space="0" w:color="auto"/>
      </w:divBdr>
    </w:div>
    <w:div w:id="551892963">
      <w:bodyDiv w:val="1"/>
      <w:marLeft w:val="0"/>
      <w:marRight w:val="0"/>
      <w:marTop w:val="0"/>
      <w:marBottom w:val="0"/>
      <w:divBdr>
        <w:top w:val="none" w:sz="0" w:space="0" w:color="auto"/>
        <w:left w:val="none" w:sz="0" w:space="0" w:color="auto"/>
        <w:bottom w:val="none" w:sz="0" w:space="0" w:color="auto"/>
        <w:right w:val="none" w:sz="0" w:space="0" w:color="auto"/>
      </w:divBdr>
    </w:div>
    <w:div w:id="862279085">
      <w:bodyDiv w:val="1"/>
      <w:marLeft w:val="0"/>
      <w:marRight w:val="0"/>
      <w:marTop w:val="0"/>
      <w:marBottom w:val="0"/>
      <w:divBdr>
        <w:top w:val="none" w:sz="0" w:space="0" w:color="auto"/>
        <w:left w:val="none" w:sz="0" w:space="0" w:color="auto"/>
        <w:bottom w:val="none" w:sz="0" w:space="0" w:color="auto"/>
        <w:right w:val="none" w:sz="0" w:space="0" w:color="auto"/>
      </w:divBdr>
    </w:div>
    <w:div w:id="939459225">
      <w:bodyDiv w:val="1"/>
      <w:marLeft w:val="0"/>
      <w:marRight w:val="0"/>
      <w:marTop w:val="0"/>
      <w:marBottom w:val="0"/>
      <w:divBdr>
        <w:top w:val="none" w:sz="0" w:space="0" w:color="auto"/>
        <w:left w:val="none" w:sz="0" w:space="0" w:color="auto"/>
        <w:bottom w:val="none" w:sz="0" w:space="0" w:color="auto"/>
        <w:right w:val="none" w:sz="0" w:space="0" w:color="auto"/>
      </w:divBdr>
    </w:div>
    <w:div w:id="945695881">
      <w:bodyDiv w:val="1"/>
      <w:marLeft w:val="0"/>
      <w:marRight w:val="0"/>
      <w:marTop w:val="0"/>
      <w:marBottom w:val="0"/>
      <w:divBdr>
        <w:top w:val="none" w:sz="0" w:space="0" w:color="auto"/>
        <w:left w:val="none" w:sz="0" w:space="0" w:color="auto"/>
        <w:bottom w:val="none" w:sz="0" w:space="0" w:color="auto"/>
        <w:right w:val="none" w:sz="0" w:space="0" w:color="auto"/>
      </w:divBdr>
    </w:div>
    <w:div w:id="967007589">
      <w:bodyDiv w:val="1"/>
      <w:marLeft w:val="0"/>
      <w:marRight w:val="0"/>
      <w:marTop w:val="0"/>
      <w:marBottom w:val="0"/>
      <w:divBdr>
        <w:top w:val="none" w:sz="0" w:space="0" w:color="auto"/>
        <w:left w:val="none" w:sz="0" w:space="0" w:color="auto"/>
        <w:bottom w:val="none" w:sz="0" w:space="0" w:color="auto"/>
        <w:right w:val="none" w:sz="0" w:space="0" w:color="auto"/>
      </w:divBdr>
    </w:div>
    <w:div w:id="1081176306">
      <w:bodyDiv w:val="1"/>
      <w:marLeft w:val="0"/>
      <w:marRight w:val="0"/>
      <w:marTop w:val="0"/>
      <w:marBottom w:val="0"/>
      <w:divBdr>
        <w:top w:val="none" w:sz="0" w:space="0" w:color="auto"/>
        <w:left w:val="none" w:sz="0" w:space="0" w:color="auto"/>
        <w:bottom w:val="none" w:sz="0" w:space="0" w:color="auto"/>
        <w:right w:val="none" w:sz="0" w:space="0" w:color="auto"/>
      </w:divBdr>
    </w:div>
    <w:div w:id="1188369631">
      <w:bodyDiv w:val="1"/>
      <w:marLeft w:val="0"/>
      <w:marRight w:val="0"/>
      <w:marTop w:val="0"/>
      <w:marBottom w:val="0"/>
      <w:divBdr>
        <w:top w:val="none" w:sz="0" w:space="0" w:color="auto"/>
        <w:left w:val="none" w:sz="0" w:space="0" w:color="auto"/>
        <w:bottom w:val="none" w:sz="0" w:space="0" w:color="auto"/>
        <w:right w:val="none" w:sz="0" w:space="0" w:color="auto"/>
      </w:divBdr>
    </w:div>
    <w:div w:id="1216622421">
      <w:bodyDiv w:val="1"/>
      <w:marLeft w:val="0"/>
      <w:marRight w:val="0"/>
      <w:marTop w:val="0"/>
      <w:marBottom w:val="0"/>
      <w:divBdr>
        <w:top w:val="none" w:sz="0" w:space="0" w:color="auto"/>
        <w:left w:val="none" w:sz="0" w:space="0" w:color="auto"/>
        <w:bottom w:val="none" w:sz="0" w:space="0" w:color="auto"/>
        <w:right w:val="none" w:sz="0" w:space="0" w:color="auto"/>
      </w:divBdr>
    </w:div>
    <w:div w:id="1334146523">
      <w:bodyDiv w:val="1"/>
      <w:marLeft w:val="0"/>
      <w:marRight w:val="0"/>
      <w:marTop w:val="0"/>
      <w:marBottom w:val="0"/>
      <w:divBdr>
        <w:top w:val="none" w:sz="0" w:space="0" w:color="auto"/>
        <w:left w:val="none" w:sz="0" w:space="0" w:color="auto"/>
        <w:bottom w:val="none" w:sz="0" w:space="0" w:color="auto"/>
        <w:right w:val="none" w:sz="0" w:space="0" w:color="auto"/>
      </w:divBdr>
    </w:div>
    <w:div w:id="1351645782">
      <w:bodyDiv w:val="1"/>
      <w:marLeft w:val="0"/>
      <w:marRight w:val="0"/>
      <w:marTop w:val="0"/>
      <w:marBottom w:val="0"/>
      <w:divBdr>
        <w:top w:val="none" w:sz="0" w:space="0" w:color="auto"/>
        <w:left w:val="none" w:sz="0" w:space="0" w:color="auto"/>
        <w:bottom w:val="none" w:sz="0" w:space="0" w:color="auto"/>
        <w:right w:val="none" w:sz="0" w:space="0" w:color="auto"/>
      </w:divBdr>
    </w:div>
    <w:div w:id="1501581466">
      <w:bodyDiv w:val="1"/>
      <w:marLeft w:val="0"/>
      <w:marRight w:val="0"/>
      <w:marTop w:val="0"/>
      <w:marBottom w:val="0"/>
      <w:divBdr>
        <w:top w:val="none" w:sz="0" w:space="0" w:color="auto"/>
        <w:left w:val="none" w:sz="0" w:space="0" w:color="auto"/>
        <w:bottom w:val="none" w:sz="0" w:space="0" w:color="auto"/>
        <w:right w:val="none" w:sz="0" w:space="0" w:color="auto"/>
      </w:divBdr>
    </w:div>
    <w:div w:id="1609895924">
      <w:bodyDiv w:val="1"/>
      <w:marLeft w:val="0"/>
      <w:marRight w:val="0"/>
      <w:marTop w:val="0"/>
      <w:marBottom w:val="0"/>
      <w:divBdr>
        <w:top w:val="none" w:sz="0" w:space="0" w:color="auto"/>
        <w:left w:val="none" w:sz="0" w:space="0" w:color="auto"/>
        <w:bottom w:val="none" w:sz="0" w:space="0" w:color="auto"/>
        <w:right w:val="none" w:sz="0" w:space="0" w:color="auto"/>
      </w:divBdr>
    </w:div>
    <w:div w:id="1626962835">
      <w:bodyDiv w:val="1"/>
      <w:marLeft w:val="0"/>
      <w:marRight w:val="0"/>
      <w:marTop w:val="0"/>
      <w:marBottom w:val="0"/>
      <w:divBdr>
        <w:top w:val="none" w:sz="0" w:space="0" w:color="auto"/>
        <w:left w:val="none" w:sz="0" w:space="0" w:color="auto"/>
        <w:bottom w:val="none" w:sz="0" w:space="0" w:color="auto"/>
        <w:right w:val="none" w:sz="0" w:space="0" w:color="auto"/>
      </w:divBdr>
    </w:div>
    <w:div w:id="1652366591">
      <w:bodyDiv w:val="1"/>
      <w:marLeft w:val="0"/>
      <w:marRight w:val="0"/>
      <w:marTop w:val="0"/>
      <w:marBottom w:val="0"/>
      <w:divBdr>
        <w:top w:val="none" w:sz="0" w:space="0" w:color="auto"/>
        <w:left w:val="none" w:sz="0" w:space="0" w:color="auto"/>
        <w:bottom w:val="none" w:sz="0" w:space="0" w:color="auto"/>
        <w:right w:val="none" w:sz="0" w:space="0" w:color="auto"/>
      </w:divBdr>
    </w:div>
    <w:div w:id="1734035550">
      <w:bodyDiv w:val="1"/>
      <w:marLeft w:val="0"/>
      <w:marRight w:val="0"/>
      <w:marTop w:val="0"/>
      <w:marBottom w:val="0"/>
      <w:divBdr>
        <w:top w:val="none" w:sz="0" w:space="0" w:color="auto"/>
        <w:left w:val="none" w:sz="0" w:space="0" w:color="auto"/>
        <w:bottom w:val="none" w:sz="0" w:space="0" w:color="auto"/>
        <w:right w:val="none" w:sz="0" w:space="0" w:color="auto"/>
      </w:divBdr>
    </w:div>
    <w:div w:id="1745957884">
      <w:bodyDiv w:val="1"/>
      <w:marLeft w:val="0"/>
      <w:marRight w:val="0"/>
      <w:marTop w:val="0"/>
      <w:marBottom w:val="0"/>
      <w:divBdr>
        <w:top w:val="none" w:sz="0" w:space="0" w:color="auto"/>
        <w:left w:val="none" w:sz="0" w:space="0" w:color="auto"/>
        <w:bottom w:val="none" w:sz="0" w:space="0" w:color="auto"/>
        <w:right w:val="none" w:sz="0" w:space="0" w:color="auto"/>
      </w:divBdr>
    </w:div>
    <w:div w:id="1795752952">
      <w:bodyDiv w:val="1"/>
      <w:marLeft w:val="0"/>
      <w:marRight w:val="0"/>
      <w:marTop w:val="0"/>
      <w:marBottom w:val="0"/>
      <w:divBdr>
        <w:top w:val="none" w:sz="0" w:space="0" w:color="auto"/>
        <w:left w:val="none" w:sz="0" w:space="0" w:color="auto"/>
        <w:bottom w:val="none" w:sz="0" w:space="0" w:color="auto"/>
        <w:right w:val="none" w:sz="0" w:space="0" w:color="auto"/>
      </w:divBdr>
    </w:div>
    <w:div w:id="20609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AC9F-41A8-4858-8330-39FA6402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Воропаев Александр Владимирович</dc:creator>
  <cp:lastModifiedBy>Мановицкая</cp:lastModifiedBy>
  <cp:revision>2</cp:revision>
  <cp:lastPrinted>2024-02-29T06:24:00Z</cp:lastPrinted>
  <dcterms:created xsi:type="dcterms:W3CDTF">2024-03-04T04:52:00Z</dcterms:created>
  <dcterms:modified xsi:type="dcterms:W3CDTF">2024-03-04T04:52:00Z</dcterms:modified>
</cp:coreProperties>
</file>