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ADC" w:rsidRPr="00BC4ADC" w:rsidRDefault="00BC4ADC" w:rsidP="00BC4ADC">
      <w:pPr>
        <w:pStyle w:val="ad"/>
        <w:rPr>
          <w:b/>
          <w:sz w:val="36"/>
          <w:szCs w:val="36"/>
        </w:rPr>
      </w:pPr>
      <w:r w:rsidRPr="00BC4ADC">
        <w:rPr>
          <w:b/>
          <w:sz w:val="36"/>
          <w:szCs w:val="36"/>
        </w:rPr>
        <w:t xml:space="preserve">АДМИНИСТРАЦИЯ СУСУМАНСКОГО </w:t>
      </w:r>
    </w:p>
    <w:p w:rsidR="00BC4ADC" w:rsidRPr="00BC4ADC" w:rsidRDefault="00BC4ADC" w:rsidP="00BC4ADC">
      <w:pPr>
        <w:pStyle w:val="ad"/>
        <w:rPr>
          <w:b/>
          <w:sz w:val="36"/>
          <w:szCs w:val="36"/>
        </w:rPr>
      </w:pPr>
      <w:r w:rsidRPr="00BC4ADC">
        <w:rPr>
          <w:b/>
          <w:sz w:val="36"/>
          <w:szCs w:val="36"/>
        </w:rPr>
        <w:t>ГОРОДСКОГО ОКРУГА</w:t>
      </w:r>
    </w:p>
    <w:p w:rsidR="00BC4ADC" w:rsidRPr="00BC4ADC" w:rsidRDefault="00BC4ADC" w:rsidP="00BC4ADC">
      <w:pPr>
        <w:pStyle w:val="ad"/>
        <w:rPr>
          <w:b/>
          <w:sz w:val="48"/>
        </w:rPr>
      </w:pPr>
    </w:p>
    <w:p w:rsidR="00BC4ADC" w:rsidRPr="00BC4ADC" w:rsidRDefault="00BC4ADC" w:rsidP="00BC4ADC">
      <w:pPr>
        <w:pStyle w:val="ad"/>
        <w:rPr>
          <w:b/>
          <w:sz w:val="52"/>
          <w:szCs w:val="52"/>
        </w:rPr>
      </w:pPr>
      <w:r w:rsidRPr="00BC4ADC">
        <w:rPr>
          <w:b/>
          <w:sz w:val="52"/>
          <w:szCs w:val="52"/>
        </w:rPr>
        <w:t>ПОСТАНОВЛЕНИЕ</w:t>
      </w:r>
    </w:p>
    <w:p w:rsidR="00BC4ADC" w:rsidRDefault="00BC4ADC" w:rsidP="00BC4ADC">
      <w:pPr>
        <w:pStyle w:val="ad"/>
      </w:pPr>
    </w:p>
    <w:p w:rsidR="00BC4ADC" w:rsidRDefault="00BC4ADC" w:rsidP="00BC4ADC">
      <w:pPr>
        <w:pStyle w:val="ad"/>
      </w:pPr>
    </w:p>
    <w:p w:rsidR="00BC4ADC" w:rsidRPr="00BC4ADC" w:rsidRDefault="00BC4ADC" w:rsidP="00BC4ADC">
      <w:pPr>
        <w:pStyle w:val="ad"/>
        <w:jc w:val="left"/>
        <w:rPr>
          <w:sz w:val="24"/>
        </w:rPr>
      </w:pPr>
      <w:r w:rsidRPr="00BC4ADC">
        <w:rPr>
          <w:sz w:val="24"/>
        </w:rPr>
        <w:t xml:space="preserve">От «     »                           2021 г.   №  </w:t>
      </w:r>
    </w:p>
    <w:p w:rsidR="00BC4ADC" w:rsidRPr="005E18B0" w:rsidRDefault="00BC4ADC" w:rsidP="00BC4ADC">
      <w:pPr>
        <w:pStyle w:val="ad"/>
        <w:jc w:val="left"/>
        <w:rPr>
          <w:b/>
          <w:sz w:val="24"/>
        </w:rPr>
      </w:pPr>
      <w:r w:rsidRPr="00BC4ADC">
        <w:rPr>
          <w:sz w:val="24"/>
        </w:rPr>
        <w:t>г. Сусуман</w:t>
      </w:r>
    </w:p>
    <w:p w:rsidR="00EC5C46" w:rsidRDefault="00EC5C46" w:rsidP="00035CEB">
      <w:pPr>
        <w:pStyle w:val="dash041e0431044b0447043d044b0439"/>
        <w:spacing w:before="0" w:beforeAutospacing="0" w:after="0" w:afterAutospacing="0"/>
        <w:rPr>
          <w:color w:val="000000"/>
        </w:rPr>
      </w:pPr>
    </w:p>
    <w:p w:rsidR="00BC4ADC" w:rsidRPr="00E574AA" w:rsidRDefault="00BC4ADC" w:rsidP="00035CEB">
      <w:pPr>
        <w:pStyle w:val="dash041e0431044b0447043d044b0439"/>
        <w:spacing w:before="0" w:beforeAutospacing="0" w:after="0" w:afterAutospacing="0"/>
        <w:rPr>
          <w:color w:val="000000"/>
        </w:rPr>
      </w:pPr>
    </w:p>
    <w:p w:rsidR="00035CEB" w:rsidRPr="00EE7791" w:rsidRDefault="00035CEB" w:rsidP="00DF1B0B">
      <w:pPr>
        <w:pStyle w:val="dash041e0431044b0447043d044b0439"/>
        <w:spacing w:before="0" w:beforeAutospacing="0" w:after="0" w:afterAutospacing="0"/>
        <w:ind w:right="5810"/>
        <w:jc w:val="both"/>
        <w:rPr>
          <w:rStyle w:val="dash041e0431044b0447043d044b0439char"/>
          <w:color w:val="000000"/>
        </w:rPr>
      </w:pPr>
      <w:r w:rsidRPr="00E574AA">
        <w:rPr>
          <w:rStyle w:val="dash041e0431044b0447043d044b0439char"/>
          <w:color w:val="000000"/>
        </w:rPr>
        <w:t>Об утверждении муниципальной</w:t>
      </w:r>
      <w:r w:rsidR="00E574AA" w:rsidRPr="00E574AA">
        <w:rPr>
          <w:rStyle w:val="dash041e0431044b0447043d044b0439char"/>
          <w:color w:val="000000"/>
        </w:rPr>
        <w:t xml:space="preserve"> </w:t>
      </w:r>
      <w:r w:rsidRPr="00E574AA">
        <w:rPr>
          <w:rStyle w:val="dash041e0431044b0447043d044b0439char"/>
          <w:color w:val="000000"/>
        </w:rPr>
        <w:t>п</w:t>
      </w:r>
      <w:r w:rsidR="00EC5C46" w:rsidRPr="00E574AA">
        <w:rPr>
          <w:rStyle w:val="dash041e0431044b0447043d044b0439char"/>
          <w:color w:val="000000"/>
        </w:rPr>
        <w:t xml:space="preserve">рограммы </w:t>
      </w:r>
      <w:r w:rsidRPr="00E574AA">
        <w:rPr>
          <w:rStyle w:val="dash041e0431044b0447043d044b0439char"/>
          <w:color w:val="000000"/>
        </w:rPr>
        <w:t>«</w:t>
      </w:r>
      <w:r w:rsidR="00EC5C46" w:rsidRPr="00E574AA">
        <w:rPr>
          <w:rStyle w:val="dash041e0431044b0447043d044b0439char"/>
          <w:color w:val="000000"/>
        </w:rPr>
        <w:t>Использование и о</w:t>
      </w:r>
      <w:r w:rsidRPr="00E574AA">
        <w:rPr>
          <w:rStyle w:val="dash041e0431044b0447043d044b0439char"/>
          <w:color w:val="000000"/>
        </w:rPr>
        <w:t>храна земель</w:t>
      </w:r>
      <w:r w:rsidR="00E574AA" w:rsidRPr="00E574AA">
        <w:rPr>
          <w:rStyle w:val="dash041e0431044b0447043d044b0439char"/>
          <w:color w:val="000000"/>
        </w:rPr>
        <w:t xml:space="preserve"> </w:t>
      </w:r>
      <w:r w:rsidRPr="00E574AA">
        <w:rPr>
          <w:rStyle w:val="dash041e0431044b0447043d044b0439char"/>
          <w:color w:val="000000"/>
        </w:rPr>
        <w:t xml:space="preserve">муниципального </w:t>
      </w:r>
      <w:r w:rsidR="00E574AA" w:rsidRPr="00E574AA">
        <w:rPr>
          <w:rStyle w:val="dash041e0431044b0447043d044b0439char"/>
          <w:color w:val="000000"/>
        </w:rPr>
        <w:t>образования «</w:t>
      </w:r>
      <w:proofErr w:type="spellStart"/>
      <w:r w:rsidR="00E574AA" w:rsidRPr="00E574AA">
        <w:rPr>
          <w:rStyle w:val="dash041e0431044b0447043d044b0439char"/>
          <w:color w:val="000000"/>
        </w:rPr>
        <w:t>Сусуманский</w:t>
      </w:r>
      <w:proofErr w:type="spellEnd"/>
      <w:r w:rsidR="00E574AA" w:rsidRPr="00E574AA">
        <w:rPr>
          <w:rStyle w:val="dash041e0431044b0447043d044b0439char"/>
          <w:color w:val="000000"/>
        </w:rPr>
        <w:t xml:space="preserve"> городской округ</w:t>
      </w:r>
      <w:r w:rsidR="00E574AA" w:rsidRPr="00EE7791">
        <w:rPr>
          <w:rStyle w:val="dash041e0431044b0447043d044b0439char"/>
          <w:color w:val="000000"/>
        </w:rPr>
        <w:t>»</w:t>
      </w:r>
      <w:r w:rsidR="00EC5C46" w:rsidRPr="00EE7791">
        <w:rPr>
          <w:rStyle w:val="dash041e0431044b0447043d044b0439char"/>
          <w:color w:val="000000"/>
        </w:rPr>
        <w:t xml:space="preserve"> на</w:t>
      </w:r>
      <w:r w:rsidRPr="00EE7791">
        <w:rPr>
          <w:rStyle w:val="dash041e0431044b0447043d044b0439char"/>
          <w:color w:val="000000"/>
        </w:rPr>
        <w:t xml:space="preserve"> 20</w:t>
      </w:r>
      <w:r w:rsidR="00E574AA" w:rsidRPr="00EE7791">
        <w:rPr>
          <w:rStyle w:val="dash041e0431044b0447043d044b0439char"/>
          <w:color w:val="000000"/>
        </w:rPr>
        <w:t>21</w:t>
      </w:r>
      <w:r w:rsidRPr="00EE7791">
        <w:rPr>
          <w:rStyle w:val="dash041e0431044b0447043d044b0439char"/>
          <w:color w:val="000000"/>
        </w:rPr>
        <w:t>-202</w:t>
      </w:r>
      <w:r w:rsidR="00645D75">
        <w:rPr>
          <w:rStyle w:val="dash041e0431044b0447043d044b0439char"/>
          <w:color w:val="000000"/>
        </w:rPr>
        <w:t>3</w:t>
      </w:r>
      <w:r w:rsidRPr="00EE7791">
        <w:rPr>
          <w:rStyle w:val="dash041e0431044b0447043d044b0439char"/>
          <w:color w:val="000000"/>
        </w:rPr>
        <w:t xml:space="preserve"> годы</w:t>
      </w:r>
    </w:p>
    <w:p w:rsidR="004A24A2" w:rsidRPr="00EE7791" w:rsidRDefault="004A24A2" w:rsidP="004A24A2">
      <w:pPr>
        <w:pStyle w:val="dash041e0431044b0447043d044b0439"/>
        <w:spacing w:before="0" w:beforeAutospacing="0" w:after="0" w:afterAutospacing="0"/>
        <w:jc w:val="both"/>
        <w:rPr>
          <w:rStyle w:val="dash041e0431044b0447043d044b0439char"/>
        </w:rPr>
      </w:pPr>
    </w:p>
    <w:p w:rsidR="00066813" w:rsidRPr="00EE7791" w:rsidRDefault="00066813" w:rsidP="004A24A2">
      <w:pPr>
        <w:pStyle w:val="dash041e0431044b0447043d044b0439"/>
        <w:spacing w:before="0" w:beforeAutospacing="0" w:after="0" w:afterAutospacing="0"/>
        <w:jc w:val="both"/>
        <w:rPr>
          <w:rStyle w:val="dash041e0431044b0447043d044b0439char"/>
        </w:rPr>
      </w:pPr>
    </w:p>
    <w:p w:rsidR="00DF1B0B" w:rsidRPr="00EE7791" w:rsidRDefault="00035CEB" w:rsidP="00EE15BC">
      <w:pPr>
        <w:pStyle w:val="dash041e0431044b0447043d044b0439"/>
        <w:spacing w:before="0" w:beforeAutospacing="0" w:after="0" w:afterAutospacing="0"/>
        <w:ind w:firstLine="709"/>
        <w:jc w:val="both"/>
        <w:rPr>
          <w:rStyle w:val="dash041e0431044b0447043d044b0439char"/>
          <w:color w:val="000000"/>
        </w:rPr>
      </w:pPr>
      <w:r w:rsidRPr="00EE7791">
        <w:rPr>
          <w:rStyle w:val="dash041e0431044b0447043d044b0439char"/>
          <w:color w:val="000000"/>
        </w:rPr>
        <w:t xml:space="preserve">В соответствии </w:t>
      </w:r>
      <w:r w:rsidR="00DF1B0B" w:rsidRPr="00EE7791">
        <w:t xml:space="preserve">с Земельным кодексом РФ, Федеральным законом от 06.10.2003 № 131-ФЗ «Об общих принципах организации местного самоуправления в Российской Федерации» и в целях недопущения нанесения земельным ресурсам ущерба от хозяйственной деятельности, осуществляемой на территории </w:t>
      </w:r>
      <w:r w:rsidR="00E574AA" w:rsidRPr="00EE7791">
        <w:t>Сусуманского городского округа</w:t>
      </w:r>
      <w:r w:rsidR="00DF1B0B" w:rsidRPr="00EE7791">
        <w:t xml:space="preserve">, </w:t>
      </w:r>
      <w:r w:rsidR="00E574AA" w:rsidRPr="00EE7791">
        <w:t>администрация Сусуманского городского округа</w:t>
      </w:r>
    </w:p>
    <w:p w:rsidR="00E574AA" w:rsidRPr="00EE7791" w:rsidRDefault="00E574AA" w:rsidP="00EE15BC">
      <w:pPr>
        <w:pStyle w:val="dash041e0431044b0447043d044b0439"/>
        <w:spacing w:before="0" w:beforeAutospacing="0" w:after="0" w:afterAutospacing="0"/>
        <w:ind w:firstLine="709"/>
        <w:jc w:val="both"/>
        <w:rPr>
          <w:rStyle w:val="dash041e0431044b0447043d044b0439char"/>
          <w:color w:val="000000"/>
        </w:rPr>
      </w:pPr>
    </w:p>
    <w:p w:rsidR="00AB1AA0" w:rsidRPr="00EE7791" w:rsidRDefault="00066813" w:rsidP="00EE15BC">
      <w:pPr>
        <w:pStyle w:val="dash041e0431044b0447043d044b0439"/>
        <w:spacing w:before="0" w:beforeAutospacing="0" w:after="0" w:afterAutospacing="0"/>
        <w:ind w:firstLine="709"/>
        <w:jc w:val="both"/>
        <w:rPr>
          <w:rStyle w:val="dash041e0431044b0447043d044b0439char"/>
          <w:color w:val="000000"/>
        </w:rPr>
      </w:pPr>
      <w:proofErr w:type="gramStart"/>
      <w:r w:rsidRPr="00EE7791">
        <w:rPr>
          <w:rStyle w:val="dash041e0431044b0447043d044b0439char"/>
          <w:color w:val="000000"/>
        </w:rPr>
        <w:t>П</w:t>
      </w:r>
      <w:proofErr w:type="gramEnd"/>
      <w:r w:rsidRPr="00EE7791">
        <w:rPr>
          <w:rStyle w:val="dash041e0431044b0447043d044b0439char"/>
          <w:color w:val="000000"/>
        </w:rPr>
        <w:t xml:space="preserve"> О С Т А Н О В Л Я Е Т</w:t>
      </w:r>
      <w:r w:rsidR="00AB1AA0" w:rsidRPr="00EE7791">
        <w:rPr>
          <w:rStyle w:val="dash041e0431044b0447043d044b0439char"/>
          <w:color w:val="000000"/>
        </w:rPr>
        <w:t xml:space="preserve">: </w:t>
      </w:r>
    </w:p>
    <w:p w:rsidR="00DF1B0B" w:rsidRPr="00EE7791" w:rsidRDefault="00DF1B0B" w:rsidP="00EE15BC">
      <w:pPr>
        <w:pStyle w:val="dash041e0431044b0447043d044b0439"/>
        <w:spacing w:before="0" w:beforeAutospacing="0" w:after="0" w:afterAutospacing="0"/>
        <w:ind w:firstLine="709"/>
        <w:jc w:val="both"/>
        <w:rPr>
          <w:rStyle w:val="dash041e0431044b0447043d044b0439char"/>
          <w:color w:val="000000"/>
        </w:rPr>
      </w:pPr>
    </w:p>
    <w:p w:rsidR="00035CEB" w:rsidRPr="00EE7791" w:rsidRDefault="00E574AA" w:rsidP="00EE15BC">
      <w:pPr>
        <w:pStyle w:val="dash041e0431044b0447043d044b0439"/>
        <w:spacing w:before="0" w:beforeAutospacing="0" w:after="0" w:afterAutospacing="0"/>
        <w:ind w:firstLine="709"/>
        <w:jc w:val="both"/>
        <w:rPr>
          <w:rStyle w:val="dash041e0431044b0447043d044b0439char"/>
          <w:color w:val="000000"/>
        </w:rPr>
      </w:pPr>
      <w:r w:rsidRPr="00EE7791">
        <w:rPr>
          <w:rStyle w:val="dash041e0431044b0447043d044b0439char"/>
          <w:color w:val="000000"/>
        </w:rPr>
        <w:t xml:space="preserve">1.Утвердить </w:t>
      </w:r>
      <w:r w:rsidR="00035CEB" w:rsidRPr="00EE7791">
        <w:rPr>
          <w:rStyle w:val="dash041e0431044b0447043d044b0439char"/>
          <w:color w:val="000000"/>
        </w:rPr>
        <w:t xml:space="preserve">муниципальную программу </w:t>
      </w:r>
      <w:r w:rsidR="00AB1AA0" w:rsidRPr="00EE7791">
        <w:rPr>
          <w:rStyle w:val="dash041e0431044b0447043d044b0439char"/>
          <w:color w:val="000000"/>
        </w:rPr>
        <w:t>«Использование и охрана земель</w:t>
      </w:r>
      <w:r w:rsidRPr="00EE7791">
        <w:rPr>
          <w:rStyle w:val="dash041e0431044b0447043d044b0439char"/>
          <w:color w:val="000000"/>
        </w:rPr>
        <w:t xml:space="preserve"> </w:t>
      </w:r>
      <w:r w:rsidR="00AB1AA0" w:rsidRPr="00EE7791">
        <w:rPr>
          <w:rStyle w:val="dash041e0431044b0447043d044b0439char"/>
          <w:color w:val="000000"/>
        </w:rPr>
        <w:t>муниципального образова</w:t>
      </w:r>
      <w:r w:rsidRPr="00EE7791">
        <w:rPr>
          <w:rStyle w:val="dash041e0431044b0447043d044b0439char"/>
          <w:color w:val="000000"/>
        </w:rPr>
        <w:t>ния «</w:t>
      </w:r>
      <w:proofErr w:type="spellStart"/>
      <w:r w:rsidRPr="00EE7791">
        <w:rPr>
          <w:rStyle w:val="dash041e0431044b0447043d044b0439char"/>
          <w:color w:val="000000"/>
        </w:rPr>
        <w:t>Сусуманский</w:t>
      </w:r>
      <w:proofErr w:type="spellEnd"/>
      <w:r w:rsidRPr="00EE7791">
        <w:rPr>
          <w:rStyle w:val="dash041e0431044b0447043d044b0439char"/>
          <w:color w:val="000000"/>
        </w:rPr>
        <w:t xml:space="preserve"> городской округ» на 2021</w:t>
      </w:r>
      <w:r w:rsidR="00AB1AA0" w:rsidRPr="00EE7791">
        <w:rPr>
          <w:rStyle w:val="dash041e0431044b0447043d044b0439char"/>
          <w:color w:val="000000"/>
        </w:rPr>
        <w:t>-202</w:t>
      </w:r>
      <w:r w:rsidR="00645D75">
        <w:rPr>
          <w:rStyle w:val="dash041e0431044b0447043d044b0439char"/>
          <w:color w:val="000000"/>
        </w:rPr>
        <w:t>3</w:t>
      </w:r>
      <w:r w:rsidR="00AB1AA0" w:rsidRPr="00EE7791">
        <w:rPr>
          <w:rStyle w:val="dash041e0431044b0447043d044b0439char"/>
          <w:color w:val="000000"/>
        </w:rPr>
        <w:t xml:space="preserve"> годы</w:t>
      </w:r>
      <w:r w:rsidR="00035CEB" w:rsidRPr="00EE7791">
        <w:rPr>
          <w:rStyle w:val="dash041e0431044b0447043d044b0439char"/>
          <w:color w:val="000000"/>
        </w:rPr>
        <w:t>.</w:t>
      </w:r>
    </w:p>
    <w:p w:rsidR="00DF1B0B" w:rsidRPr="00EE7791" w:rsidRDefault="00DF1B0B" w:rsidP="00EE15BC">
      <w:pPr>
        <w:pStyle w:val="dash041e0431044b0447043d044b0439"/>
        <w:spacing w:before="0" w:beforeAutospacing="0" w:after="0" w:afterAutospacing="0"/>
        <w:ind w:firstLine="709"/>
        <w:jc w:val="both"/>
        <w:rPr>
          <w:rStyle w:val="dash041e0431044b0447043d044b0439char"/>
          <w:color w:val="000000"/>
        </w:rPr>
      </w:pPr>
      <w:r w:rsidRPr="00EE7791">
        <w:rPr>
          <w:rStyle w:val="dash041e0431044b0447043d044b0439char"/>
          <w:color w:val="000000"/>
        </w:rPr>
        <w:t xml:space="preserve">2. Настоящее постановление </w:t>
      </w:r>
      <w:r w:rsidR="00E574AA" w:rsidRPr="00EE7791">
        <w:rPr>
          <w:rStyle w:val="dash041e0431044b0447043d044b0439char"/>
          <w:color w:val="000000"/>
        </w:rPr>
        <w:t>подлежит  официальному опубликованию и размещению на официальном сайте администрации Сусуманского городского округа.</w:t>
      </w:r>
    </w:p>
    <w:p w:rsidR="00E574AA" w:rsidRPr="00E574AA" w:rsidRDefault="00E574AA" w:rsidP="00EE15BC">
      <w:pPr>
        <w:pStyle w:val="dash041e0431044b0447043d044b0439"/>
        <w:spacing w:before="0" w:beforeAutospacing="0" w:after="0" w:afterAutospacing="0"/>
        <w:ind w:firstLine="709"/>
        <w:jc w:val="both"/>
        <w:rPr>
          <w:rStyle w:val="dash041e0431044b0447043d044b0439char"/>
          <w:color w:val="000000"/>
        </w:rPr>
      </w:pPr>
      <w:r w:rsidRPr="00EE7791">
        <w:rPr>
          <w:rStyle w:val="dash041e0431044b0447043d044b0439char"/>
          <w:color w:val="000000"/>
        </w:rPr>
        <w:t xml:space="preserve">3. </w:t>
      </w:r>
      <w:proofErr w:type="gramStart"/>
      <w:r w:rsidRPr="00EE7791">
        <w:rPr>
          <w:rStyle w:val="dash041e0431044b0447043d044b0439char"/>
          <w:color w:val="000000"/>
        </w:rPr>
        <w:t>Контроль за</w:t>
      </w:r>
      <w:proofErr w:type="gramEnd"/>
      <w:r w:rsidRPr="00EE7791">
        <w:rPr>
          <w:rStyle w:val="dash041e0431044b0447043d044b0439char"/>
          <w:color w:val="000000"/>
        </w:rPr>
        <w:t xml:space="preserve"> исполнением настоящего постановления оставляю за собой.</w:t>
      </w:r>
    </w:p>
    <w:p w:rsidR="00E574AA" w:rsidRPr="00E574AA" w:rsidRDefault="00E574AA" w:rsidP="00EE15BC">
      <w:pPr>
        <w:pStyle w:val="dash041e0431044b0447043d044b0439"/>
        <w:spacing w:before="0" w:beforeAutospacing="0" w:after="0" w:afterAutospacing="0"/>
        <w:ind w:firstLine="709"/>
        <w:jc w:val="both"/>
        <w:rPr>
          <w:color w:val="000000"/>
        </w:rPr>
      </w:pPr>
    </w:p>
    <w:p w:rsidR="00035CEB" w:rsidRPr="00E574AA" w:rsidRDefault="00035CEB" w:rsidP="004A24A2">
      <w:pPr>
        <w:pStyle w:val="dash041e0431044b0447043d044b0439"/>
        <w:spacing w:before="0" w:beforeAutospacing="0" w:after="0" w:afterAutospacing="0"/>
        <w:rPr>
          <w:color w:val="000000"/>
        </w:rPr>
      </w:pPr>
      <w:r w:rsidRPr="00E574AA">
        <w:rPr>
          <w:color w:val="000000"/>
        </w:rPr>
        <w:t> </w:t>
      </w:r>
    </w:p>
    <w:p w:rsidR="00035CEB" w:rsidRDefault="00035CEB" w:rsidP="004A24A2">
      <w:pPr>
        <w:pStyle w:val="dash041e0431044b0447043d044b0439"/>
        <w:spacing w:before="0" w:beforeAutospacing="0" w:after="0" w:afterAutospacing="0"/>
        <w:rPr>
          <w:color w:val="000000"/>
          <w:sz w:val="20"/>
          <w:szCs w:val="20"/>
        </w:rPr>
      </w:pPr>
      <w:r>
        <w:rPr>
          <w:color w:val="000000"/>
          <w:sz w:val="20"/>
          <w:szCs w:val="20"/>
        </w:rPr>
        <w:t> </w:t>
      </w:r>
    </w:p>
    <w:p w:rsidR="00E574AA" w:rsidRPr="00E574AA" w:rsidRDefault="00E574AA" w:rsidP="004A24A2">
      <w:pPr>
        <w:pStyle w:val="dash041e0431044b0447043d044b0439"/>
        <w:spacing w:before="0" w:beforeAutospacing="0" w:after="0" w:afterAutospacing="0"/>
        <w:rPr>
          <w:color w:val="000000"/>
        </w:rPr>
      </w:pPr>
      <w:r w:rsidRPr="00E574AA">
        <w:rPr>
          <w:color w:val="000000"/>
        </w:rPr>
        <w:t xml:space="preserve">Глава Сусуманского городского округа                                                                     </w:t>
      </w:r>
      <w:r>
        <w:rPr>
          <w:color w:val="000000"/>
        </w:rPr>
        <w:t xml:space="preserve">  </w:t>
      </w:r>
      <w:proofErr w:type="spellStart"/>
      <w:r>
        <w:rPr>
          <w:color w:val="000000"/>
        </w:rPr>
        <w:t>И.Н.Пряников</w:t>
      </w:r>
      <w:proofErr w:type="spellEnd"/>
    </w:p>
    <w:p w:rsidR="00E574AA" w:rsidRDefault="00E574AA" w:rsidP="004A24A2">
      <w:pPr>
        <w:pStyle w:val="dash041e0431044b0447043d044b0439"/>
        <w:spacing w:before="0" w:beforeAutospacing="0" w:after="0" w:afterAutospacing="0"/>
        <w:rPr>
          <w:color w:val="000000"/>
          <w:sz w:val="20"/>
          <w:szCs w:val="20"/>
        </w:rPr>
      </w:pPr>
    </w:p>
    <w:p w:rsidR="00E574AA" w:rsidRDefault="00E574AA" w:rsidP="004A24A2">
      <w:pPr>
        <w:pStyle w:val="dash041e0431044b0447043d044b0439"/>
        <w:spacing w:before="0" w:beforeAutospacing="0" w:after="0" w:afterAutospacing="0"/>
        <w:rPr>
          <w:color w:val="000000"/>
          <w:sz w:val="20"/>
          <w:szCs w:val="20"/>
        </w:rPr>
      </w:pPr>
    </w:p>
    <w:p w:rsidR="00E574AA" w:rsidRDefault="00E574AA" w:rsidP="004A24A2">
      <w:pPr>
        <w:pStyle w:val="dash041e0431044b0447043d044b0439"/>
        <w:spacing w:before="0" w:beforeAutospacing="0" w:after="0" w:afterAutospacing="0"/>
        <w:rPr>
          <w:color w:val="000000"/>
          <w:sz w:val="20"/>
          <w:szCs w:val="20"/>
        </w:rPr>
      </w:pPr>
    </w:p>
    <w:p w:rsidR="00E574AA" w:rsidRDefault="00E574AA" w:rsidP="004A24A2">
      <w:pPr>
        <w:pStyle w:val="dash041e0431044b0447043d044b0439"/>
        <w:spacing w:before="0" w:beforeAutospacing="0" w:after="0" w:afterAutospacing="0"/>
        <w:rPr>
          <w:color w:val="000000"/>
          <w:sz w:val="20"/>
          <w:szCs w:val="20"/>
        </w:rPr>
      </w:pPr>
    </w:p>
    <w:p w:rsidR="00E574AA" w:rsidRDefault="00E574AA" w:rsidP="004A24A2">
      <w:pPr>
        <w:pStyle w:val="dash041e0431044b0447043d044b0439"/>
        <w:spacing w:before="0" w:beforeAutospacing="0" w:after="0" w:afterAutospacing="0"/>
        <w:rPr>
          <w:color w:val="000000"/>
          <w:sz w:val="20"/>
          <w:szCs w:val="20"/>
        </w:rPr>
      </w:pPr>
    </w:p>
    <w:p w:rsidR="00E574AA" w:rsidRDefault="00E574AA" w:rsidP="004A24A2">
      <w:pPr>
        <w:pStyle w:val="dash041e0431044b0447043d044b0439"/>
        <w:spacing w:before="0" w:beforeAutospacing="0" w:after="0" w:afterAutospacing="0"/>
        <w:rPr>
          <w:color w:val="000000"/>
          <w:sz w:val="20"/>
          <w:szCs w:val="20"/>
        </w:rPr>
      </w:pPr>
    </w:p>
    <w:p w:rsidR="00E574AA" w:rsidRDefault="00E574AA" w:rsidP="004A24A2">
      <w:pPr>
        <w:pStyle w:val="dash041e0431044b0447043d044b0439"/>
        <w:spacing w:before="0" w:beforeAutospacing="0" w:after="0" w:afterAutospacing="0"/>
        <w:rPr>
          <w:color w:val="000000"/>
          <w:sz w:val="20"/>
          <w:szCs w:val="20"/>
        </w:rPr>
      </w:pPr>
    </w:p>
    <w:p w:rsidR="00E574AA" w:rsidRDefault="00E574AA" w:rsidP="004A24A2">
      <w:pPr>
        <w:pStyle w:val="dash041e0431044b0447043d044b0439"/>
        <w:spacing w:before="0" w:beforeAutospacing="0" w:after="0" w:afterAutospacing="0"/>
        <w:rPr>
          <w:color w:val="000000"/>
          <w:sz w:val="20"/>
          <w:szCs w:val="20"/>
        </w:rPr>
      </w:pPr>
    </w:p>
    <w:p w:rsidR="00E574AA" w:rsidRDefault="00E574AA" w:rsidP="004A24A2">
      <w:pPr>
        <w:pStyle w:val="dash041e0431044b0447043d044b0439"/>
        <w:spacing w:before="0" w:beforeAutospacing="0" w:after="0" w:afterAutospacing="0"/>
        <w:rPr>
          <w:color w:val="000000"/>
          <w:sz w:val="20"/>
          <w:szCs w:val="20"/>
        </w:rPr>
      </w:pPr>
    </w:p>
    <w:p w:rsidR="00E574AA" w:rsidRDefault="00E574AA" w:rsidP="004A24A2">
      <w:pPr>
        <w:pStyle w:val="dash041e0431044b0447043d044b0439"/>
        <w:spacing w:before="0" w:beforeAutospacing="0" w:after="0" w:afterAutospacing="0"/>
        <w:rPr>
          <w:color w:val="000000"/>
          <w:sz w:val="20"/>
          <w:szCs w:val="20"/>
        </w:rPr>
      </w:pPr>
    </w:p>
    <w:p w:rsidR="00E574AA" w:rsidRDefault="00E574AA" w:rsidP="004A24A2">
      <w:pPr>
        <w:pStyle w:val="dash041e0431044b0447043d044b0439"/>
        <w:spacing w:before="0" w:beforeAutospacing="0" w:after="0" w:afterAutospacing="0"/>
        <w:rPr>
          <w:color w:val="000000"/>
          <w:sz w:val="20"/>
          <w:szCs w:val="20"/>
        </w:rPr>
      </w:pPr>
    </w:p>
    <w:p w:rsidR="00E574AA" w:rsidRDefault="00E574AA" w:rsidP="004A24A2">
      <w:pPr>
        <w:pStyle w:val="dash041e0431044b0447043d044b0439"/>
        <w:spacing w:before="0" w:beforeAutospacing="0" w:after="0" w:afterAutospacing="0"/>
        <w:rPr>
          <w:color w:val="000000"/>
          <w:sz w:val="20"/>
          <w:szCs w:val="20"/>
        </w:rPr>
      </w:pPr>
    </w:p>
    <w:p w:rsidR="00E574AA" w:rsidRDefault="00E574AA" w:rsidP="004A24A2">
      <w:pPr>
        <w:pStyle w:val="dash041e0431044b0447043d044b0439"/>
        <w:spacing w:before="0" w:beforeAutospacing="0" w:after="0" w:afterAutospacing="0"/>
        <w:rPr>
          <w:color w:val="000000"/>
          <w:sz w:val="20"/>
          <w:szCs w:val="20"/>
        </w:rPr>
      </w:pPr>
    </w:p>
    <w:p w:rsidR="00E574AA" w:rsidRDefault="00E574AA" w:rsidP="004A24A2">
      <w:pPr>
        <w:pStyle w:val="dash041e0431044b0447043d044b0439"/>
        <w:spacing w:before="0" w:beforeAutospacing="0" w:after="0" w:afterAutospacing="0"/>
        <w:rPr>
          <w:color w:val="000000"/>
          <w:sz w:val="20"/>
          <w:szCs w:val="20"/>
        </w:rPr>
      </w:pPr>
    </w:p>
    <w:p w:rsidR="00E574AA" w:rsidRDefault="00E574AA" w:rsidP="004A24A2">
      <w:pPr>
        <w:pStyle w:val="dash041e0431044b0447043d044b0439"/>
        <w:spacing w:before="0" w:beforeAutospacing="0" w:after="0" w:afterAutospacing="0"/>
        <w:rPr>
          <w:color w:val="000000"/>
          <w:sz w:val="20"/>
          <w:szCs w:val="20"/>
        </w:rPr>
      </w:pPr>
    </w:p>
    <w:p w:rsidR="00E574AA" w:rsidRDefault="00E574AA" w:rsidP="004A24A2">
      <w:pPr>
        <w:pStyle w:val="dash041e0431044b0447043d044b0439"/>
        <w:spacing w:before="0" w:beforeAutospacing="0" w:after="0" w:afterAutospacing="0"/>
        <w:rPr>
          <w:color w:val="000000"/>
          <w:sz w:val="20"/>
          <w:szCs w:val="20"/>
        </w:rPr>
      </w:pPr>
    </w:p>
    <w:p w:rsidR="00E96C4C" w:rsidRDefault="00E96C4C" w:rsidP="00DF1B0B">
      <w:pPr>
        <w:pStyle w:val="dash041e0431044b0447043d044b0439"/>
        <w:spacing w:before="0" w:beforeAutospacing="0" w:after="0" w:afterAutospacing="0"/>
        <w:rPr>
          <w:color w:val="000000"/>
          <w:sz w:val="20"/>
          <w:szCs w:val="20"/>
        </w:rPr>
      </w:pPr>
      <w:r>
        <w:rPr>
          <w:color w:val="000000"/>
          <w:sz w:val="20"/>
          <w:szCs w:val="20"/>
        </w:rPr>
        <w:t> </w:t>
      </w:r>
    </w:p>
    <w:p w:rsidR="00E574AA" w:rsidRDefault="00E574AA" w:rsidP="00DF1B0B">
      <w:pPr>
        <w:pStyle w:val="1"/>
        <w:ind w:left="5954"/>
        <w:jc w:val="both"/>
        <w:rPr>
          <w:color w:val="000000"/>
          <w:sz w:val="24"/>
          <w:szCs w:val="24"/>
        </w:rPr>
      </w:pPr>
    </w:p>
    <w:p w:rsidR="00DF1B0B" w:rsidRPr="00DF1B0B" w:rsidRDefault="00E96C4C" w:rsidP="00E574AA">
      <w:pPr>
        <w:pStyle w:val="1"/>
        <w:ind w:left="5954"/>
        <w:jc w:val="right"/>
        <w:rPr>
          <w:b w:val="0"/>
          <w:sz w:val="24"/>
          <w:szCs w:val="24"/>
        </w:rPr>
      </w:pPr>
      <w:r w:rsidRPr="00DF1B0B">
        <w:rPr>
          <w:color w:val="000000"/>
          <w:sz w:val="24"/>
          <w:szCs w:val="24"/>
        </w:rPr>
        <w:t> </w:t>
      </w:r>
      <w:r w:rsidR="00DF1B0B" w:rsidRPr="00DF1B0B">
        <w:rPr>
          <w:b w:val="0"/>
          <w:sz w:val="24"/>
          <w:szCs w:val="24"/>
        </w:rPr>
        <w:t>Утверждена</w:t>
      </w:r>
    </w:p>
    <w:p w:rsidR="00DF1B0B" w:rsidRPr="00DF1B0B" w:rsidRDefault="00E574AA" w:rsidP="00E574AA">
      <w:pPr>
        <w:pStyle w:val="1"/>
        <w:ind w:left="5954"/>
        <w:jc w:val="right"/>
        <w:rPr>
          <w:b w:val="0"/>
          <w:bCs w:val="0"/>
          <w:sz w:val="24"/>
          <w:szCs w:val="24"/>
        </w:rPr>
      </w:pPr>
      <w:r>
        <w:rPr>
          <w:b w:val="0"/>
          <w:sz w:val="24"/>
          <w:szCs w:val="24"/>
        </w:rPr>
        <w:t>постановлением администрации Сусуманского городского округа</w:t>
      </w:r>
    </w:p>
    <w:p w:rsidR="00DF1B0B" w:rsidRPr="00DF1B0B" w:rsidRDefault="00E574AA" w:rsidP="00E574AA">
      <w:pPr>
        <w:widowControl w:val="0"/>
        <w:suppressAutoHyphens/>
        <w:autoSpaceDE w:val="0"/>
        <w:autoSpaceDN w:val="0"/>
        <w:adjustRightInd w:val="0"/>
        <w:ind w:left="5954"/>
        <w:jc w:val="right"/>
        <w:rPr>
          <w:b/>
          <w:bCs/>
          <w:sz w:val="24"/>
          <w:szCs w:val="24"/>
        </w:rPr>
      </w:pPr>
      <w:r>
        <w:rPr>
          <w:sz w:val="24"/>
          <w:szCs w:val="24"/>
        </w:rPr>
        <w:t>от</w:t>
      </w:r>
      <w:r w:rsidR="00EE7791">
        <w:rPr>
          <w:sz w:val="24"/>
          <w:szCs w:val="24"/>
        </w:rPr>
        <w:t xml:space="preserve">                      </w:t>
      </w:r>
      <w:r>
        <w:rPr>
          <w:sz w:val="24"/>
          <w:szCs w:val="24"/>
        </w:rPr>
        <w:t xml:space="preserve">   2021</w:t>
      </w:r>
      <w:r w:rsidR="00DF1B0B" w:rsidRPr="00DF1B0B">
        <w:rPr>
          <w:sz w:val="24"/>
          <w:szCs w:val="24"/>
        </w:rPr>
        <w:t xml:space="preserve"> г. № ____</w:t>
      </w:r>
    </w:p>
    <w:p w:rsidR="00E96C4C" w:rsidRDefault="00E96C4C" w:rsidP="00E574AA">
      <w:pPr>
        <w:pStyle w:val="dash041e0431044b0447043d044b0439"/>
        <w:spacing w:before="0" w:beforeAutospacing="0" w:after="0" w:afterAutospacing="0"/>
        <w:jc w:val="right"/>
        <w:rPr>
          <w:color w:val="000000"/>
          <w:sz w:val="20"/>
          <w:szCs w:val="20"/>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E96C4C" w:rsidRPr="00DF1B0B" w:rsidRDefault="00E96C4C" w:rsidP="004A24A2">
      <w:pPr>
        <w:pStyle w:val="dash041e0431044b0447043d044b0439"/>
        <w:spacing w:before="0" w:beforeAutospacing="0" w:after="0" w:afterAutospacing="0"/>
        <w:jc w:val="center"/>
        <w:rPr>
          <w:color w:val="000000"/>
          <w:sz w:val="32"/>
          <w:szCs w:val="32"/>
        </w:rPr>
      </w:pPr>
      <w:r w:rsidRPr="00DF1B0B">
        <w:rPr>
          <w:rStyle w:val="dash041e0431044b0447043d044b0439char"/>
          <w:b/>
          <w:bCs/>
          <w:color w:val="000000"/>
          <w:sz w:val="32"/>
          <w:szCs w:val="32"/>
        </w:rPr>
        <w:t>МУНИЦИПАЛЬНАЯ  ПРОГРАММА</w:t>
      </w:r>
    </w:p>
    <w:p w:rsidR="00AB1AA0" w:rsidRPr="00DF1B0B" w:rsidRDefault="00E96C4C" w:rsidP="004A24A2">
      <w:pPr>
        <w:pStyle w:val="dash041e0431044b0447043d044b0439"/>
        <w:spacing w:before="0" w:beforeAutospacing="0" w:after="0" w:afterAutospacing="0"/>
        <w:jc w:val="center"/>
        <w:rPr>
          <w:rStyle w:val="dash041e0431044b0447043d044b0439char"/>
          <w:b/>
          <w:color w:val="000000"/>
          <w:sz w:val="32"/>
          <w:szCs w:val="32"/>
        </w:rPr>
      </w:pPr>
      <w:r w:rsidRPr="00DF1B0B">
        <w:rPr>
          <w:rStyle w:val="dash041e0431044b0447043d044b0439char"/>
          <w:b/>
          <w:bCs/>
          <w:color w:val="000000"/>
          <w:sz w:val="32"/>
          <w:szCs w:val="32"/>
        </w:rPr>
        <w:t>«</w:t>
      </w:r>
      <w:r w:rsidR="00AB1AA0" w:rsidRPr="00DF1B0B">
        <w:rPr>
          <w:rStyle w:val="dash041e0431044b0447043d044b0439char"/>
          <w:b/>
          <w:color w:val="000000"/>
          <w:sz w:val="32"/>
          <w:szCs w:val="32"/>
        </w:rPr>
        <w:t xml:space="preserve">Использование и охрана земель муниципального образования </w:t>
      </w:r>
    </w:p>
    <w:p w:rsidR="00E96C4C" w:rsidRPr="00DF1B0B" w:rsidRDefault="00E574AA" w:rsidP="004A24A2">
      <w:pPr>
        <w:pStyle w:val="dash041e0431044b0447043d044b0439"/>
        <w:spacing w:before="0" w:beforeAutospacing="0" w:after="0" w:afterAutospacing="0"/>
        <w:jc w:val="center"/>
        <w:rPr>
          <w:b/>
          <w:color w:val="000000"/>
          <w:sz w:val="32"/>
          <w:szCs w:val="32"/>
        </w:rPr>
      </w:pPr>
      <w:r>
        <w:rPr>
          <w:rStyle w:val="dash041e0431044b0447043d044b0439char"/>
          <w:b/>
          <w:color w:val="000000"/>
          <w:sz w:val="32"/>
          <w:szCs w:val="32"/>
        </w:rPr>
        <w:t>«</w:t>
      </w:r>
      <w:proofErr w:type="spellStart"/>
      <w:r>
        <w:rPr>
          <w:rStyle w:val="dash041e0431044b0447043d044b0439char"/>
          <w:b/>
          <w:color w:val="000000"/>
          <w:sz w:val="32"/>
          <w:szCs w:val="32"/>
        </w:rPr>
        <w:t>Сусуманский</w:t>
      </w:r>
      <w:proofErr w:type="spellEnd"/>
      <w:r>
        <w:rPr>
          <w:rStyle w:val="dash041e0431044b0447043d044b0439char"/>
          <w:b/>
          <w:color w:val="000000"/>
          <w:sz w:val="32"/>
          <w:szCs w:val="32"/>
        </w:rPr>
        <w:t xml:space="preserve"> городской округ</w:t>
      </w:r>
      <w:r w:rsidRPr="00EE7791">
        <w:rPr>
          <w:rStyle w:val="dash041e0431044b0447043d044b0439char"/>
          <w:b/>
          <w:color w:val="000000"/>
          <w:sz w:val="32"/>
          <w:szCs w:val="32"/>
        </w:rPr>
        <w:t>» на 2021</w:t>
      </w:r>
      <w:r w:rsidR="00AB1AA0" w:rsidRPr="00EE7791">
        <w:rPr>
          <w:rStyle w:val="dash041e0431044b0447043d044b0439char"/>
          <w:b/>
          <w:color w:val="000000"/>
          <w:sz w:val="32"/>
          <w:szCs w:val="32"/>
        </w:rPr>
        <w:t>-202</w:t>
      </w:r>
      <w:r w:rsidR="00645D75">
        <w:rPr>
          <w:rStyle w:val="dash041e0431044b0447043d044b0439char"/>
          <w:b/>
          <w:color w:val="000000"/>
          <w:sz w:val="32"/>
          <w:szCs w:val="32"/>
        </w:rPr>
        <w:t>3</w:t>
      </w:r>
      <w:r w:rsidR="00AB1AA0" w:rsidRPr="00EE7791">
        <w:rPr>
          <w:rStyle w:val="dash041e0431044b0447043d044b0439char"/>
          <w:b/>
          <w:color w:val="000000"/>
          <w:sz w:val="32"/>
          <w:szCs w:val="32"/>
        </w:rPr>
        <w:t xml:space="preserve"> годы</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31C78" w:rsidRDefault="00E31C78" w:rsidP="004A24A2">
      <w:pPr>
        <w:pStyle w:val="dash041e0431044b0447043d044b0439"/>
        <w:spacing w:before="0" w:beforeAutospacing="0" w:after="0" w:afterAutospacing="0"/>
        <w:rPr>
          <w:color w:val="000000"/>
          <w:sz w:val="20"/>
          <w:szCs w:val="20"/>
        </w:rPr>
      </w:pPr>
    </w:p>
    <w:p w:rsidR="00E31C78" w:rsidRDefault="00E31C78" w:rsidP="004A24A2">
      <w:pPr>
        <w:pStyle w:val="dash041e0431044b0447043d044b0439"/>
        <w:spacing w:before="0" w:beforeAutospacing="0" w:after="0" w:afterAutospacing="0"/>
        <w:rPr>
          <w:color w:val="000000"/>
          <w:sz w:val="20"/>
          <w:szCs w:val="20"/>
        </w:rPr>
      </w:pPr>
    </w:p>
    <w:p w:rsidR="00E31C78" w:rsidRDefault="00E31C78" w:rsidP="004A24A2">
      <w:pPr>
        <w:pStyle w:val="dash041e0431044b0447043d044b0439"/>
        <w:spacing w:before="0" w:beforeAutospacing="0" w:after="0" w:afterAutospacing="0"/>
        <w:rPr>
          <w:color w:val="000000"/>
          <w:sz w:val="20"/>
          <w:szCs w:val="20"/>
        </w:rPr>
      </w:pPr>
    </w:p>
    <w:p w:rsidR="00E31C78" w:rsidRDefault="00E31C78" w:rsidP="004A24A2">
      <w:pPr>
        <w:pStyle w:val="dash041e0431044b0447043d044b0439"/>
        <w:spacing w:before="0" w:beforeAutospacing="0" w:after="0" w:afterAutospacing="0"/>
        <w:rPr>
          <w:color w:val="000000"/>
          <w:sz w:val="20"/>
          <w:szCs w:val="20"/>
        </w:rPr>
      </w:pPr>
    </w:p>
    <w:p w:rsidR="00E31C78" w:rsidRDefault="00E31C78" w:rsidP="004A24A2">
      <w:pPr>
        <w:pStyle w:val="dash041e0431044b0447043d044b0439"/>
        <w:spacing w:before="0" w:beforeAutospacing="0" w:after="0" w:afterAutospacing="0"/>
        <w:rPr>
          <w:color w:val="000000"/>
          <w:sz w:val="20"/>
          <w:szCs w:val="20"/>
        </w:rPr>
      </w:pPr>
    </w:p>
    <w:p w:rsidR="00E96C4C" w:rsidRDefault="00E96C4C" w:rsidP="004A24A2">
      <w:pPr>
        <w:pStyle w:val="dash041e0431044b0447043d044b0439"/>
        <w:spacing w:before="0" w:beforeAutospacing="0" w:after="0" w:afterAutospacing="0"/>
        <w:rPr>
          <w:color w:val="000000"/>
          <w:sz w:val="20"/>
          <w:szCs w:val="20"/>
        </w:rPr>
      </w:pPr>
    </w:p>
    <w:p w:rsidR="004A24A2" w:rsidRDefault="004A24A2" w:rsidP="004A24A2">
      <w:pPr>
        <w:pStyle w:val="dash041e0431044b0447043d044b0439"/>
        <w:spacing w:before="0" w:beforeAutospacing="0" w:after="0" w:afterAutospacing="0"/>
        <w:rPr>
          <w:color w:val="000000"/>
          <w:sz w:val="20"/>
          <w:szCs w:val="20"/>
        </w:rPr>
      </w:pPr>
    </w:p>
    <w:p w:rsidR="00E574AA" w:rsidRDefault="00E574AA" w:rsidP="004A24A2">
      <w:pPr>
        <w:pStyle w:val="dash041e0431044b0447043d044b0439"/>
        <w:spacing w:before="0" w:beforeAutospacing="0" w:after="0" w:afterAutospacing="0"/>
        <w:rPr>
          <w:color w:val="000000"/>
          <w:sz w:val="20"/>
          <w:szCs w:val="20"/>
        </w:rPr>
      </w:pPr>
    </w:p>
    <w:p w:rsidR="00E574AA" w:rsidRDefault="00E574AA" w:rsidP="004A24A2">
      <w:pPr>
        <w:pStyle w:val="dash041e0431044b0447043d044b0439"/>
        <w:spacing w:before="0" w:beforeAutospacing="0" w:after="0" w:afterAutospacing="0"/>
        <w:rPr>
          <w:color w:val="000000"/>
          <w:sz w:val="20"/>
          <w:szCs w:val="20"/>
        </w:rPr>
      </w:pPr>
    </w:p>
    <w:p w:rsidR="00E574AA" w:rsidRDefault="00E574AA" w:rsidP="004A24A2">
      <w:pPr>
        <w:pStyle w:val="dash041e0431044b0447043d044b0439"/>
        <w:spacing w:before="0" w:beforeAutospacing="0" w:after="0" w:afterAutospacing="0"/>
        <w:rPr>
          <w:color w:val="000000"/>
          <w:sz w:val="20"/>
          <w:szCs w:val="20"/>
        </w:rPr>
      </w:pPr>
    </w:p>
    <w:p w:rsidR="00E574AA" w:rsidRDefault="00E574AA" w:rsidP="004A24A2">
      <w:pPr>
        <w:pStyle w:val="dash041e0431044b0447043d044b0439"/>
        <w:spacing w:before="0" w:beforeAutospacing="0" w:after="0" w:afterAutospacing="0"/>
        <w:rPr>
          <w:color w:val="000000"/>
          <w:sz w:val="20"/>
          <w:szCs w:val="20"/>
        </w:rPr>
      </w:pPr>
    </w:p>
    <w:p w:rsidR="00E574AA" w:rsidRDefault="00E574AA" w:rsidP="004A24A2">
      <w:pPr>
        <w:pStyle w:val="dash041e0431044b0447043d044b0439"/>
        <w:spacing w:before="0" w:beforeAutospacing="0" w:after="0" w:afterAutospacing="0"/>
        <w:rPr>
          <w:color w:val="000000"/>
          <w:sz w:val="20"/>
          <w:szCs w:val="20"/>
        </w:rPr>
      </w:pPr>
    </w:p>
    <w:p w:rsidR="00E96C4C" w:rsidRDefault="00E96C4C" w:rsidP="004A24A2">
      <w:pPr>
        <w:pStyle w:val="1"/>
        <w:jc w:val="center"/>
        <w:rPr>
          <w:color w:val="000000"/>
          <w:szCs w:val="32"/>
        </w:rPr>
      </w:pPr>
      <w:r>
        <w:rPr>
          <w:rStyle w:val="dash041704300433043e043b043e0432043e043a00201char"/>
          <w:color w:val="000000"/>
          <w:sz w:val="28"/>
          <w:szCs w:val="28"/>
        </w:rPr>
        <w:t>ПАСПОРТ </w:t>
      </w:r>
      <w:r>
        <w:rPr>
          <w:color w:val="000000"/>
          <w:sz w:val="28"/>
          <w:szCs w:val="28"/>
        </w:rPr>
        <w:br/>
      </w:r>
      <w:r>
        <w:rPr>
          <w:rStyle w:val="dash041704300433043e043b043e0432043e043a00201char"/>
          <w:color w:val="000000"/>
          <w:sz w:val="28"/>
          <w:szCs w:val="28"/>
        </w:rPr>
        <w:t>МУНИЦИПАЛЬНОЙ ПРОГРАММЫ</w:t>
      </w:r>
    </w:p>
    <w:p w:rsidR="00B6584E" w:rsidRPr="00EE7791" w:rsidRDefault="00E96C4C" w:rsidP="004A24A2">
      <w:pPr>
        <w:pStyle w:val="dash041e0431044b0447043d044b0439"/>
        <w:spacing w:before="0" w:beforeAutospacing="0" w:after="0" w:afterAutospacing="0"/>
        <w:jc w:val="center"/>
        <w:rPr>
          <w:rStyle w:val="dash041e0431044b0447043d044b0439char"/>
          <w:color w:val="000000"/>
          <w:sz w:val="28"/>
          <w:szCs w:val="28"/>
        </w:rPr>
      </w:pPr>
      <w:r>
        <w:rPr>
          <w:rStyle w:val="dash041e0431044b0447043d044b0439char"/>
          <w:b/>
          <w:bCs/>
          <w:color w:val="000000"/>
          <w:sz w:val="28"/>
          <w:szCs w:val="28"/>
        </w:rPr>
        <w:t>«</w:t>
      </w:r>
      <w:r w:rsidR="00B6584E">
        <w:rPr>
          <w:rStyle w:val="dash041e0431044b0447043d044b0439char"/>
          <w:color w:val="000000"/>
          <w:sz w:val="28"/>
          <w:szCs w:val="28"/>
        </w:rPr>
        <w:t xml:space="preserve">Использование и охрана </w:t>
      </w:r>
      <w:r w:rsidR="00B6584E" w:rsidRPr="00EE7791">
        <w:rPr>
          <w:rStyle w:val="dash041e0431044b0447043d044b0439char"/>
          <w:color w:val="000000"/>
          <w:sz w:val="28"/>
          <w:szCs w:val="28"/>
        </w:rPr>
        <w:t>земель</w:t>
      </w:r>
      <w:r w:rsidR="00E574AA" w:rsidRPr="00EE7791">
        <w:rPr>
          <w:rStyle w:val="dash041e0431044b0447043d044b0439char"/>
          <w:color w:val="000000"/>
          <w:sz w:val="28"/>
          <w:szCs w:val="28"/>
        </w:rPr>
        <w:t xml:space="preserve"> </w:t>
      </w:r>
      <w:r w:rsidR="00B6584E" w:rsidRPr="00EE7791">
        <w:rPr>
          <w:rStyle w:val="dash041e0431044b0447043d044b0439char"/>
          <w:color w:val="000000"/>
          <w:sz w:val="28"/>
          <w:szCs w:val="28"/>
        </w:rPr>
        <w:t xml:space="preserve">муниципального образования </w:t>
      </w:r>
    </w:p>
    <w:p w:rsidR="00E96C4C" w:rsidRPr="00EE7791" w:rsidRDefault="00E574AA" w:rsidP="004A24A2">
      <w:pPr>
        <w:pStyle w:val="dash041e0431044b0447043d044b0439"/>
        <w:spacing w:before="0" w:beforeAutospacing="0" w:after="0" w:afterAutospacing="0"/>
        <w:jc w:val="center"/>
        <w:rPr>
          <w:color w:val="000000"/>
          <w:sz w:val="20"/>
          <w:szCs w:val="20"/>
        </w:rPr>
      </w:pPr>
      <w:r w:rsidRPr="00EE7791">
        <w:rPr>
          <w:rStyle w:val="dash041e0431044b0447043d044b0439char"/>
          <w:color w:val="000000"/>
          <w:sz w:val="28"/>
          <w:szCs w:val="28"/>
        </w:rPr>
        <w:t>«</w:t>
      </w:r>
      <w:proofErr w:type="spellStart"/>
      <w:r w:rsidRPr="00EE7791">
        <w:rPr>
          <w:rStyle w:val="dash041e0431044b0447043d044b0439char"/>
          <w:color w:val="000000"/>
          <w:sz w:val="28"/>
          <w:szCs w:val="28"/>
        </w:rPr>
        <w:t>Сусуманский</w:t>
      </w:r>
      <w:proofErr w:type="spellEnd"/>
      <w:r w:rsidRPr="00EE7791">
        <w:rPr>
          <w:rStyle w:val="dash041e0431044b0447043d044b0439char"/>
          <w:color w:val="000000"/>
          <w:sz w:val="28"/>
          <w:szCs w:val="28"/>
        </w:rPr>
        <w:t xml:space="preserve"> городской округ» на 2021</w:t>
      </w:r>
      <w:r w:rsidR="00B6584E" w:rsidRPr="00EE7791">
        <w:rPr>
          <w:rStyle w:val="dash041e0431044b0447043d044b0439char"/>
          <w:color w:val="000000"/>
          <w:sz w:val="28"/>
          <w:szCs w:val="28"/>
        </w:rPr>
        <w:t>-202</w:t>
      </w:r>
      <w:r w:rsidRPr="00EE7791">
        <w:rPr>
          <w:rStyle w:val="dash041e0431044b0447043d044b0439char"/>
          <w:color w:val="000000"/>
          <w:sz w:val="28"/>
          <w:szCs w:val="28"/>
        </w:rPr>
        <w:t>2</w:t>
      </w:r>
      <w:r w:rsidR="00B6584E" w:rsidRPr="00EE7791">
        <w:rPr>
          <w:rStyle w:val="dash041e0431044b0447043d044b0439char"/>
          <w:color w:val="000000"/>
          <w:sz w:val="28"/>
          <w:szCs w:val="28"/>
        </w:rPr>
        <w:t xml:space="preserve"> годы</w:t>
      </w:r>
      <w:r w:rsidRPr="00EE7791">
        <w:rPr>
          <w:rStyle w:val="dash041e0431044b0447043d044b0439char"/>
          <w:color w:val="000000"/>
          <w:sz w:val="28"/>
          <w:szCs w:val="28"/>
        </w:rPr>
        <w:t>»</w:t>
      </w:r>
    </w:p>
    <w:p w:rsidR="00E96C4C" w:rsidRPr="00EE7791" w:rsidRDefault="00E96C4C" w:rsidP="004A24A2">
      <w:pPr>
        <w:pStyle w:val="dash041e0431044b0447043d044b0439"/>
        <w:spacing w:before="0" w:beforeAutospacing="0" w:after="0" w:afterAutospacing="0"/>
        <w:rPr>
          <w:color w:val="000000"/>
          <w:sz w:val="20"/>
          <w:szCs w:val="20"/>
        </w:rPr>
      </w:pPr>
      <w:r w:rsidRPr="00EE7791">
        <w:rPr>
          <w:color w:val="000000"/>
          <w:sz w:val="20"/>
          <w:szCs w:val="20"/>
        </w:rPr>
        <w:t> </w:t>
      </w:r>
    </w:p>
    <w:tbl>
      <w:tblPr>
        <w:tblW w:w="10221" w:type="dxa"/>
        <w:tblCellMar>
          <w:top w:w="15" w:type="dxa"/>
          <w:left w:w="15" w:type="dxa"/>
          <w:bottom w:w="15" w:type="dxa"/>
          <w:right w:w="15" w:type="dxa"/>
        </w:tblCellMar>
        <w:tblLook w:val="04A0" w:firstRow="1" w:lastRow="0" w:firstColumn="1" w:lastColumn="0" w:noHBand="0" w:noVBand="1"/>
      </w:tblPr>
      <w:tblGrid>
        <w:gridCol w:w="4410"/>
        <w:gridCol w:w="5811"/>
      </w:tblGrid>
      <w:tr w:rsidR="00661792" w:rsidRPr="00EE7791" w:rsidTr="00BB43AF">
        <w:tc>
          <w:tcPr>
            <w:tcW w:w="4410" w:type="dxa"/>
            <w:tcBorders>
              <w:top w:val="single" w:sz="8" w:space="0" w:color="000000"/>
              <w:left w:val="single" w:sz="8" w:space="0" w:color="000000"/>
              <w:bottom w:val="single" w:sz="8" w:space="0" w:color="000000"/>
              <w:right w:val="single" w:sz="8" w:space="0" w:color="000000"/>
            </w:tcBorders>
            <w:noWrap/>
          </w:tcPr>
          <w:p w:rsidR="00661792" w:rsidRPr="00EE7791" w:rsidRDefault="00E574AA"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r w:rsidRPr="00EE7791">
              <w:rPr>
                <w:rStyle w:val="dash041e0431044b0447043d0430044f0020044204300431043b043804460430char"/>
                <w:sz w:val="28"/>
                <w:szCs w:val="28"/>
              </w:rPr>
              <w:t>Ответственный исполнитель муниципальной программы</w:t>
            </w:r>
          </w:p>
        </w:tc>
        <w:tc>
          <w:tcPr>
            <w:tcW w:w="5811" w:type="dxa"/>
            <w:tcBorders>
              <w:top w:val="single" w:sz="8" w:space="0" w:color="000000"/>
              <w:left w:val="single" w:sz="8" w:space="0" w:color="000000"/>
              <w:bottom w:val="single" w:sz="8" w:space="0" w:color="000000"/>
              <w:right w:val="single" w:sz="8" w:space="0" w:color="000000"/>
            </w:tcBorders>
          </w:tcPr>
          <w:p w:rsidR="00661792" w:rsidRPr="00EE7791" w:rsidRDefault="00E574AA" w:rsidP="00BB43AF">
            <w:pPr>
              <w:pStyle w:val="dash041e0431044b0447043d0430044f0020044204300431043b043804460430"/>
              <w:spacing w:before="0" w:beforeAutospacing="0" w:after="0" w:afterAutospacing="0"/>
              <w:ind w:left="142" w:right="126"/>
              <w:jc w:val="both"/>
              <w:rPr>
                <w:rStyle w:val="dash041e0431044b0447043d044b0439char"/>
                <w:color w:val="000000"/>
                <w:sz w:val="28"/>
                <w:szCs w:val="28"/>
              </w:rPr>
            </w:pPr>
            <w:r w:rsidRPr="00EE7791">
              <w:rPr>
                <w:rStyle w:val="dash041e0431044b0447043d044b0439char"/>
                <w:color w:val="000000"/>
                <w:sz w:val="28"/>
                <w:szCs w:val="28"/>
              </w:rPr>
              <w:t>Комитет по управлению муниципальным имуществом администрации Сусуманского городского округа</w:t>
            </w:r>
          </w:p>
        </w:tc>
      </w:tr>
      <w:tr w:rsidR="00661792" w:rsidRPr="00EE7791" w:rsidTr="00BB43AF">
        <w:tc>
          <w:tcPr>
            <w:tcW w:w="4410" w:type="dxa"/>
            <w:tcBorders>
              <w:top w:val="single" w:sz="8" w:space="0" w:color="000000"/>
              <w:left w:val="single" w:sz="8" w:space="0" w:color="000000"/>
              <w:bottom w:val="single" w:sz="8" w:space="0" w:color="000000"/>
              <w:right w:val="single" w:sz="8" w:space="0" w:color="000000"/>
            </w:tcBorders>
            <w:noWrap/>
          </w:tcPr>
          <w:p w:rsidR="00661792" w:rsidRPr="00EE7791" w:rsidRDefault="00E26AB2"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r w:rsidRPr="00EE7791">
              <w:rPr>
                <w:rFonts w:eastAsia="Calibri"/>
                <w:sz w:val="28"/>
                <w:szCs w:val="28"/>
                <w:lang w:eastAsia="en-US"/>
              </w:rPr>
              <w:t>Сроки реализации муниципальной программы</w:t>
            </w:r>
          </w:p>
        </w:tc>
        <w:tc>
          <w:tcPr>
            <w:tcW w:w="5811" w:type="dxa"/>
            <w:tcBorders>
              <w:top w:val="single" w:sz="8" w:space="0" w:color="000000"/>
              <w:left w:val="single" w:sz="8" w:space="0" w:color="000000"/>
              <w:bottom w:val="single" w:sz="8" w:space="0" w:color="000000"/>
              <w:right w:val="single" w:sz="8" w:space="0" w:color="000000"/>
            </w:tcBorders>
          </w:tcPr>
          <w:p w:rsidR="00661792" w:rsidRPr="00EE7791" w:rsidRDefault="00645D75"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r>
              <w:rPr>
                <w:rStyle w:val="dash041e0431044b0447043d0430044f0020044204300431043b043804460430char"/>
                <w:sz w:val="28"/>
                <w:szCs w:val="28"/>
              </w:rPr>
              <w:t>2021-2023</w:t>
            </w:r>
            <w:r w:rsidR="00E26AB2" w:rsidRPr="00EE7791">
              <w:rPr>
                <w:rStyle w:val="dash041e0431044b0447043d0430044f0020044204300431043b043804460430char"/>
                <w:sz w:val="28"/>
                <w:szCs w:val="28"/>
              </w:rPr>
              <w:t xml:space="preserve"> годы</w:t>
            </w:r>
          </w:p>
        </w:tc>
      </w:tr>
      <w:tr w:rsidR="00661792" w:rsidRPr="00EE7791" w:rsidTr="00BB43AF">
        <w:tc>
          <w:tcPr>
            <w:tcW w:w="4410" w:type="dxa"/>
            <w:tcBorders>
              <w:top w:val="single" w:sz="8" w:space="0" w:color="000000"/>
              <w:left w:val="single" w:sz="8" w:space="0" w:color="000000"/>
              <w:bottom w:val="single" w:sz="8" w:space="0" w:color="000000"/>
              <w:right w:val="single" w:sz="8" w:space="0" w:color="000000"/>
            </w:tcBorders>
            <w:noWrap/>
          </w:tcPr>
          <w:p w:rsidR="00661792" w:rsidRPr="00EE7791" w:rsidRDefault="00661792"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r w:rsidRPr="00EE7791">
              <w:rPr>
                <w:rStyle w:val="dash041e0431044b0447043d0430044f0020044204300431043b043804460430char"/>
                <w:sz w:val="28"/>
                <w:szCs w:val="28"/>
              </w:rPr>
              <w:t xml:space="preserve">Цель </w:t>
            </w:r>
            <w:r w:rsidR="00E26AB2" w:rsidRPr="00EE7791">
              <w:rPr>
                <w:rStyle w:val="dash041e0431044b0447043d0430044f0020044204300431043b043804460430char"/>
                <w:sz w:val="28"/>
                <w:szCs w:val="28"/>
              </w:rPr>
              <w:t xml:space="preserve"> и задачи </w:t>
            </w:r>
            <w:r w:rsidRPr="00EE7791">
              <w:rPr>
                <w:rStyle w:val="dash041e0431044b0447043d044b0439char"/>
                <w:sz w:val="28"/>
                <w:szCs w:val="28"/>
              </w:rPr>
              <w:t>муниципальной программы</w:t>
            </w:r>
          </w:p>
        </w:tc>
        <w:tc>
          <w:tcPr>
            <w:tcW w:w="5811" w:type="dxa"/>
            <w:tcBorders>
              <w:top w:val="single" w:sz="8" w:space="0" w:color="000000"/>
              <w:left w:val="single" w:sz="8" w:space="0" w:color="000000"/>
              <w:bottom w:val="single" w:sz="8" w:space="0" w:color="000000"/>
              <w:right w:val="single" w:sz="8" w:space="0" w:color="000000"/>
            </w:tcBorders>
          </w:tcPr>
          <w:p w:rsidR="00661792" w:rsidRPr="00EE7791" w:rsidRDefault="00E26AB2" w:rsidP="00BB43AF">
            <w:pPr>
              <w:pStyle w:val="dash041e0431044b0447043d0430044f0020044204300431043b043804460430"/>
              <w:spacing w:before="0" w:beforeAutospacing="0" w:after="0" w:afterAutospacing="0"/>
              <w:ind w:left="142" w:right="126"/>
              <w:jc w:val="both"/>
              <w:rPr>
                <w:rStyle w:val="dash041e0431044b0447043d044b0439char"/>
                <w:sz w:val="28"/>
                <w:szCs w:val="28"/>
              </w:rPr>
            </w:pPr>
            <w:r w:rsidRPr="00EE7791">
              <w:rPr>
                <w:rStyle w:val="dash041e0431044b0447043d0430044f0020044204300431043b043804460430char"/>
                <w:sz w:val="28"/>
                <w:szCs w:val="28"/>
              </w:rPr>
              <w:t>Цель: п</w:t>
            </w:r>
            <w:r w:rsidR="00661792" w:rsidRPr="00EE7791">
              <w:rPr>
                <w:rStyle w:val="dash041e0431044b0447043d0430044f0020044204300431043b043804460430char"/>
                <w:sz w:val="28"/>
                <w:szCs w:val="28"/>
              </w:rPr>
              <w:t xml:space="preserve">овышение эффективности </w:t>
            </w:r>
            <w:r w:rsidR="00661792" w:rsidRPr="00EE7791">
              <w:rPr>
                <w:rStyle w:val="dash041e0431044b0447043d044b0439char"/>
                <w:sz w:val="28"/>
                <w:szCs w:val="28"/>
              </w:rPr>
              <w:t xml:space="preserve">использования и охраны земель на территории </w:t>
            </w:r>
            <w:r w:rsidRPr="00EE7791">
              <w:rPr>
                <w:rStyle w:val="dash041e0431044b0447043d044b0439char"/>
                <w:sz w:val="28"/>
                <w:szCs w:val="28"/>
              </w:rPr>
              <w:t>Сусуманского городского округа</w:t>
            </w:r>
          </w:p>
          <w:p w:rsidR="00E26AB2" w:rsidRPr="00EE7791" w:rsidRDefault="00E26AB2" w:rsidP="00E26AB2">
            <w:pPr>
              <w:pStyle w:val="dash041e0431044b0447043d0430044f0020044204300431043b043804460430"/>
              <w:spacing w:before="0" w:beforeAutospacing="0" w:after="0" w:afterAutospacing="0"/>
              <w:ind w:left="142" w:right="126"/>
              <w:jc w:val="both"/>
            </w:pPr>
            <w:r w:rsidRPr="00EE7791">
              <w:rPr>
                <w:rStyle w:val="dash041e0431044b0447043d044b0439char"/>
                <w:sz w:val="28"/>
                <w:szCs w:val="28"/>
              </w:rPr>
              <w:t xml:space="preserve">Задача: </w:t>
            </w:r>
            <w:r w:rsidRPr="00EE7791">
              <w:rPr>
                <w:rStyle w:val="dash041e0431044b0447043d0430044f0020044204300431043b043804460430char"/>
                <w:sz w:val="28"/>
                <w:szCs w:val="28"/>
              </w:rPr>
              <w:t xml:space="preserve">эффективное </w:t>
            </w:r>
            <w:r w:rsidRPr="00EE7791">
              <w:rPr>
                <w:rStyle w:val="dash041e0431044b0447043d044b0439char"/>
                <w:sz w:val="28"/>
                <w:szCs w:val="28"/>
              </w:rPr>
              <w:t>и рациональное использование земель муниципального образования;</w:t>
            </w:r>
          </w:p>
          <w:p w:rsidR="00E26AB2" w:rsidRPr="00EE7791" w:rsidRDefault="00E26AB2"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rPr>
            </w:pPr>
            <w:r w:rsidRPr="00EE7791">
              <w:rPr>
                <w:rStyle w:val="dash041e0431044b0447043d044b0439char"/>
                <w:sz w:val="28"/>
                <w:szCs w:val="28"/>
              </w:rPr>
              <w:t>- обеспечение организации рационального использования и охраны земель муниципального образования.</w:t>
            </w:r>
          </w:p>
        </w:tc>
      </w:tr>
      <w:tr w:rsidR="00661792" w:rsidRPr="00EE7791" w:rsidTr="00BB43AF">
        <w:tc>
          <w:tcPr>
            <w:tcW w:w="4410" w:type="dxa"/>
            <w:tcBorders>
              <w:top w:val="single" w:sz="8" w:space="0" w:color="000000"/>
              <w:left w:val="single" w:sz="8" w:space="0" w:color="000000"/>
              <w:bottom w:val="single" w:sz="8" w:space="0" w:color="000000"/>
              <w:right w:val="single" w:sz="8" w:space="0" w:color="000000"/>
            </w:tcBorders>
            <w:noWrap/>
          </w:tcPr>
          <w:p w:rsidR="00661792" w:rsidRPr="00EE7791" w:rsidRDefault="00E26AB2"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r w:rsidRPr="00EE7791">
              <w:rPr>
                <w:rStyle w:val="dash041e0431044b0447043d0430044f0020044204300431043b043804460430char"/>
                <w:sz w:val="28"/>
                <w:szCs w:val="28"/>
              </w:rPr>
              <w:t xml:space="preserve">Перечень основных целевых показателей </w:t>
            </w:r>
            <w:r w:rsidR="00661792" w:rsidRPr="00EE7791">
              <w:rPr>
                <w:rStyle w:val="dash041e0431044b0447043d044b0439char"/>
                <w:sz w:val="28"/>
                <w:szCs w:val="28"/>
              </w:rPr>
              <w:t>муниципальной программы</w:t>
            </w:r>
          </w:p>
        </w:tc>
        <w:tc>
          <w:tcPr>
            <w:tcW w:w="5811" w:type="dxa"/>
            <w:tcBorders>
              <w:top w:val="single" w:sz="8" w:space="0" w:color="000000"/>
              <w:left w:val="single" w:sz="8" w:space="0" w:color="000000"/>
              <w:bottom w:val="single" w:sz="8" w:space="0" w:color="000000"/>
              <w:right w:val="single" w:sz="8" w:space="0" w:color="000000"/>
            </w:tcBorders>
          </w:tcPr>
          <w:p w:rsidR="00661792" w:rsidRPr="00EE7791" w:rsidRDefault="00EE63C5"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r w:rsidRPr="00EE7791">
              <w:rPr>
                <w:rStyle w:val="dash041e0431044b0447043d0430044f0020044204300431043b043804460430char"/>
                <w:sz w:val="28"/>
                <w:szCs w:val="28"/>
              </w:rPr>
              <w:t>Эффективное использование земель</w:t>
            </w:r>
          </w:p>
        </w:tc>
      </w:tr>
      <w:tr w:rsidR="00661792" w:rsidRPr="00EE7791" w:rsidTr="00BB43AF">
        <w:tc>
          <w:tcPr>
            <w:tcW w:w="4410" w:type="dxa"/>
            <w:tcBorders>
              <w:top w:val="single" w:sz="8" w:space="0" w:color="000000"/>
              <w:left w:val="single" w:sz="8" w:space="0" w:color="000000"/>
              <w:bottom w:val="single" w:sz="8" w:space="0" w:color="000000"/>
              <w:right w:val="single" w:sz="8" w:space="0" w:color="000000"/>
            </w:tcBorders>
            <w:noWrap/>
          </w:tcPr>
          <w:p w:rsidR="00661792" w:rsidRPr="00EE7791" w:rsidRDefault="00E26AB2"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r w:rsidRPr="00EE7791">
              <w:rPr>
                <w:rStyle w:val="dash041e0431044b0447043d0430044f0020044204300431043b043804460430char"/>
                <w:sz w:val="28"/>
                <w:szCs w:val="28"/>
              </w:rPr>
              <w:t>Объем финансирования муниципальной программы по годам реализации, тыс. рублей</w:t>
            </w:r>
          </w:p>
        </w:tc>
        <w:tc>
          <w:tcPr>
            <w:tcW w:w="5811" w:type="dxa"/>
            <w:tcBorders>
              <w:top w:val="single" w:sz="8" w:space="0" w:color="000000"/>
              <w:left w:val="single" w:sz="8" w:space="0" w:color="000000"/>
              <w:bottom w:val="single" w:sz="8" w:space="0" w:color="000000"/>
              <w:right w:val="single" w:sz="8" w:space="0" w:color="000000"/>
            </w:tcBorders>
          </w:tcPr>
          <w:p w:rsidR="00661792" w:rsidRPr="00EE7791" w:rsidRDefault="00E26AB2" w:rsidP="00E26AB2">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r w:rsidRPr="00EE7791">
              <w:rPr>
                <w:rStyle w:val="dash041e0431044b0447043d0430044f0020044204300431043b043804460430char"/>
                <w:sz w:val="28"/>
                <w:szCs w:val="28"/>
              </w:rPr>
              <w:t>ВСЕГО:0,00 тыс. рублей</w:t>
            </w:r>
          </w:p>
          <w:p w:rsidR="00E26AB2" w:rsidRPr="00EE7791" w:rsidRDefault="00E26AB2" w:rsidP="00E26AB2">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r w:rsidRPr="00EE7791">
              <w:rPr>
                <w:rStyle w:val="dash041e0431044b0447043d0430044f0020044204300431043b043804460430char"/>
                <w:sz w:val="28"/>
                <w:szCs w:val="28"/>
              </w:rPr>
              <w:t>в том числе:</w:t>
            </w:r>
          </w:p>
          <w:p w:rsidR="00E26AB2" w:rsidRPr="00EE7791" w:rsidRDefault="00E26AB2" w:rsidP="00E26AB2">
            <w:pPr>
              <w:pStyle w:val="70"/>
              <w:shd w:val="clear" w:color="auto" w:fill="auto"/>
              <w:tabs>
                <w:tab w:val="left" w:leader="underscore" w:pos="2752"/>
                <w:tab w:val="left" w:leader="underscore" w:pos="7744"/>
              </w:tabs>
              <w:spacing w:after="0" w:line="240" w:lineRule="auto"/>
              <w:ind w:left="126" w:right="40"/>
              <w:rPr>
                <w:spacing w:val="0"/>
                <w:sz w:val="28"/>
                <w:szCs w:val="28"/>
              </w:rPr>
            </w:pPr>
            <w:r w:rsidRPr="00EE7791">
              <w:rPr>
                <w:spacing w:val="0"/>
                <w:sz w:val="28"/>
                <w:szCs w:val="28"/>
              </w:rPr>
              <w:t>- 2021 год -0,0 тыс. рублей</w:t>
            </w:r>
          </w:p>
          <w:p w:rsidR="00E26AB2" w:rsidRDefault="00E26AB2" w:rsidP="00E26AB2">
            <w:pPr>
              <w:pStyle w:val="70"/>
              <w:shd w:val="clear" w:color="auto" w:fill="auto"/>
              <w:tabs>
                <w:tab w:val="left" w:leader="underscore" w:pos="2752"/>
                <w:tab w:val="left" w:leader="underscore" w:pos="7744"/>
              </w:tabs>
              <w:spacing w:after="0" w:line="240" w:lineRule="auto"/>
              <w:ind w:left="126" w:right="40"/>
              <w:rPr>
                <w:color w:val="auto"/>
                <w:spacing w:val="0"/>
                <w:sz w:val="28"/>
                <w:szCs w:val="28"/>
              </w:rPr>
            </w:pPr>
            <w:r w:rsidRPr="00EE7791">
              <w:rPr>
                <w:color w:val="auto"/>
                <w:spacing w:val="0"/>
                <w:sz w:val="28"/>
                <w:szCs w:val="28"/>
              </w:rPr>
              <w:t>- 2022 год -0,0 тыс. рублей</w:t>
            </w:r>
          </w:p>
          <w:p w:rsidR="00645D75" w:rsidRPr="00EE7791" w:rsidRDefault="00645D75" w:rsidP="00E26AB2">
            <w:pPr>
              <w:pStyle w:val="70"/>
              <w:shd w:val="clear" w:color="auto" w:fill="auto"/>
              <w:tabs>
                <w:tab w:val="left" w:leader="underscore" w:pos="2752"/>
                <w:tab w:val="left" w:leader="underscore" w:pos="7744"/>
              </w:tabs>
              <w:spacing w:after="0" w:line="240" w:lineRule="auto"/>
              <w:ind w:left="126" w:right="40"/>
              <w:rPr>
                <w:color w:val="auto"/>
                <w:spacing w:val="0"/>
                <w:sz w:val="28"/>
                <w:szCs w:val="28"/>
              </w:rPr>
            </w:pPr>
            <w:r>
              <w:rPr>
                <w:color w:val="auto"/>
                <w:spacing w:val="0"/>
                <w:sz w:val="28"/>
                <w:szCs w:val="28"/>
              </w:rPr>
              <w:t>- 2023 год -0,0 тыс. рублей</w:t>
            </w:r>
          </w:p>
          <w:p w:rsidR="00E26AB2" w:rsidRPr="00EE7791" w:rsidRDefault="00E26AB2" w:rsidP="00E26AB2">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p>
        </w:tc>
      </w:tr>
      <w:tr w:rsidR="00661792" w:rsidRPr="00EE7791" w:rsidTr="00BB43AF">
        <w:tc>
          <w:tcPr>
            <w:tcW w:w="4410" w:type="dxa"/>
            <w:tcBorders>
              <w:top w:val="single" w:sz="8" w:space="0" w:color="000000"/>
              <w:left w:val="single" w:sz="8" w:space="0" w:color="000000"/>
              <w:bottom w:val="single" w:sz="8" w:space="0" w:color="000000"/>
              <w:right w:val="single" w:sz="8" w:space="0" w:color="000000"/>
            </w:tcBorders>
            <w:noWrap/>
          </w:tcPr>
          <w:p w:rsidR="00661792" w:rsidRPr="00EE7791" w:rsidRDefault="00E26AB2"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r w:rsidRPr="00EE7791">
              <w:rPr>
                <w:rStyle w:val="dash041e0431044b0447043d0430044f0020044204300431043b043804460430char"/>
                <w:sz w:val="28"/>
                <w:szCs w:val="28"/>
              </w:rPr>
              <w:t>Адрес размещения муниципальной программы в сети Интернет</w:t>
            </w:r>
          </w:p>
        </w:tc>
        <w:tc>
          <w:tcPr>
            <w:tcW w:w="5811" w:type="dxa"/>
            <w:tcBorders>
              <w:top w:val="single" w:sz="8" w:space="0" w:color="000000"/>
              <w:left w:val="single" w:sz="8" w:space="0" w:color="000000"/>
              <w:bottom w:val="single" w:sz="8" w:space="0" w:color="000000"/>
              <w:right w:val="single" w:sz="8" w:space="0" w:color="000000"/>
            </w:tcBorders>
          </w:tcPr>
          <w:p w:rsidR="00661792" w:rsidRPr="00EE7791" w:rsidRDefault="00E26AB2" w:rsidP="003D0138">
            <w:pPr>
              <w:pStyle w:val="dash041e0431044b0447043d0430044f0020044204300431043b043804460430"/>
              <w:spacing w:before="0" w:beforeAutospacing="0" w:after="0" w:afterAutospacing="0"/>
              <w:ind w:left="126" w:right="126"/>
              <w:jc w:val="both"/>
              <w:rPr>
                <w:rStyle w:val="dash041e0431044b0447043d0430044f0020044204300431043b043804460430char"/>
                <w:sz w:val="28"/>
                <w:szCs w:val="28"/>
                <w:u w:val="single"/>
                <w:lang w:val="en-US"/>
              </w:rPr>
            </w:pPr>
            <w:r w:rsidRPr="00EE7791">
              <w:rPr>
                <w:rStyle w:val="dash041e0431044b0447043d0430044f0020044204300431043b043804460430char"/>
                <w:sz w:val="28"/>
                <w:szCs w:val="28"/>
                <w:u w:val="single"/>
                <w:lang w:val="en-US"/>
              </w:rPr>
              <w:t>www.susumanskiy-rayon.ru</w:t>
            </w:r>
          </w:p>
        </w:tc>
      </w:tr>
    </w:tbl>
    <w:p w:rsidR="00E96C4C" w:rsidRPr="00EE7791" w:rsidRDefault="00E96C4C" w:rsidP="004A24A2">
      <w:pPr>
        <w:pStyle w:val="dash041e0431044b0447043d044b0439"/>
        <w:spacing w:before="0" w:beforeAutospacing="0" w:after="0" w:afterAutospacing="0"/>
        <w:rPr>
          <w:color w:val="000000"/>
          <w:sz w:val="20"/>
          <w:szCs w:val="20"/>
        </w:rPr>
      </w:pPr>
      <w:r w:rsidRPr="00EE7791">
        <w:rPr>
          <w:color w:val="000000"/>
          <w:sz w:val="20"/>
          <w:szCs w:val="20"/>
        </w:rPr>
        <w:t> </w:t>
      </w:r>
    </w:p>
    <w:p w:rsidR="003C6141" w:rsidRPr="00EE7791" w:rsidRDefault="00EE63C5" w:rsidP="003D0138">
      <w:pPr>
        <w:pStyle w:val="dash041e0431044b0447043d044b0439"/>
        <w:spacing w:before="0" w:beforeAutospacing="0" w:after="0" w:afterAutospacing="0"/>
        <w:jc w:val="center"/>
        <w:rPr>
          <w:rStyle w:val="dash041e0431044b0447043d044b0439char"/>
          <w:b/>
          <w:sz w:val="28"/>
          <w:szCs w:val="28"/>
        </w:rPr>
      </w:pPr>
      <w:r w:rsidRPr="00EE7791">
        <w:rPr>
          <w:rStyle w:val="dash041e0431044b0447043d044b0439char"/>
          <w:b/>
          <w:sz w:val="28"/>
          <w:szCs w:val="28"/>
        </w:rPr>
        <w:t xml:space="preserve">              </w:t>
      </w:r>
      <w:r w:rsidR="003C6141" w:rsidRPr="00EE7791">
        <w:rPr>
          <w:rStyle w:val="dash041e0431044b0447043d044b0439char"/>
          <w:b/>
          <w:sz w:val="28"/>
          <w:szCs w:val="28"/>
        </w:rPr>
        <w:t>1. Общая характеристика социально-экономической сферы реализации</w:t>
      </w:r>
    </w:p>
    <w:p w:rsidR="003C6141" w:rsidRPr="00EE7791" w:rsidRDefault="003C6141" w:rsidP="003C6141">
      <w:pPr>
        <w:pStyle w:val="dash041e0431044b0447043d044b0439"/>
        <w:spacing w:before="0" w:beforeAutospacing="0" w:after="0" w:afterAutospacing="0"/>
        <w:ind w:firstLine="709"/>
        <w:jc w:val="center"/>
        <w:rPr>
          <w:rStyle w:val="dash041e0431044b0447043d044b0439char"/>
          <w:b/>
          <w:sz w:val="28"/>
          <w:szCs w:val="28"/>
        </w:rPr>
      </w:pPr>
      <w:r w:rsidRPr="00EE7791">
        <w:rPr>
          <w:rStyle w:val="dash041e0431044b0447043d044b0439char"/>
          <w:b/>
          <w:sz w:val="28"/>
          <w:szCs w:val="28"/>
        </w:rPr>
        <w:t>муниципальной программы</w:t>
      </w:r>
    </w:p>
    <w:p w:rsidR="00E96C4C" w:rsidRPr="00EE7791" w:rsidRDefault="00E96C4C" w:rsidP="003C6141">
      <w:pPr>
        <w:pStyle w:val="dash041e0431044b0447043d044b0439"/>
        <w:spacing w:before="0" w:beforeAutospacing="0" w:after="0" w:afterAutospacing="0"/>
        <w:ind w:firstLine="709"/>
        <w:jc w:val="both"/>
        <w:rPr>
          <w:rStyle w:val="dash041e0431044b0447043d044b0439char"/>
          <w:sz w:val="28"/>
          <w:szCs w:val="28"/>
        </w:rPr>
      </w:pPr>
      <w:r w:rsidRPr="00EE7791">
        <w:rPr>
          <w:rStyle w:val="dash041e0431044b0447043d044b0439char"/>
          <w:sz w:val="28"/>
          <w:szCs w:val="28"/>
        </w:rPr>
        <w:t> </w:t>
      </w:r>
    </w:p>
    <w:p w:rsidR="00E96C4C" w:rsidRPr="00EE7791" w:rsidRDefault="00E96C4C" w:rsidP="00EE15BC">
      <w:pPr>
        <w:pStyle w:val="dash041e0431044b0447043d044b0439"/>
        <w:spacing w:before="0" w:beforeAutospacing="0" w:after="0" w:afterAutospacing="0"/>
        <w:ind w:firstLine="709"/>
        <w:jc w:val="both"/>
        <w:rPr>
          <w:color w:val="000000"/>
          <w:sz w:val="20"/>
          <w:szCs w:val="20"/>
        </w:rPr>
      </w:pPr>
      <w:r w:rsidRPr="00EE7791">
        <w:rPr>
          <w:rStyle w:val="dash041e0431044b0447043d044b0439char"/>
          <w:color w:val="000000"/>
          <w:sz w:val="28"/>
          <w:szCs w:val="28"/>
        </w:rPr>
        <w:t xml:space="preserve">Земля - важнейшая часть общей биосферы, использование ее связано со всеми другими природными объектами: водами, лесами, животным и растительным миром, полезными ископаемыми и иными ценностями недр земли. Без использования и охраны земли практически невозможно использование других природных ресурсов. При этом бесхозяйственность по отношению к земле немедленно наносит или в недалеком будущем будет наносить вред окружающей природной среде, приводить не только к разрушению поверхностного слоя земли - </w:t>
      </w:r>
      <w:r w:rsidRPr="00EE7791">
        <w:rPr>
          <w:rStyle w:val="dash041e0431044b0447043d044b0439char"/>
          <w:color w:val="000000"/>
          <w:sz w:val="28"/>
          <w:szCs w:val="28"/>
        </w:rPr>
        <w:lastRenderedPageBreak/>
        <w:t>почвы, ее химическому и радиоактивному загрязнению, но и сопровождаться экологическим ухудшением всего природного комплекса.</w:t>
      </w:r>
    </w:p>
    <w:p w:rsidR="00E96C4C" w:rsidRPr="00EE7791" w:rsidRDefault="00E96C4C" w:rsidP="00EE15BC">
      <w:pPr>
        <w:pStyle w:val="dash041e0431044b0447043d044b0439"/>
        <w:spacing w:before="0" w:beforeAutospacing="0" w:after="0" w:afterAutospacing="0"/>
        <w:ind w:firstLine="709"/>
        <w:jc w:val="both"/>
        <w:rPr>
          <w:color w:val="000000"/>
          <w:sz w:val="20"/>
          <w:szCs w:val="20"/>
        </w:rPr>
      </w:pPr>
      <w:r w:rsidRPr="00EE7791">
        <w:rPr>
          <w:rStyle w:val="dash041e0431044b0447043d044b0439char"/>
          <w:color w:val="000000"/>
          <w:sz w:val="28"/>
          <w:szCs w:val="28"/>
        </w:rPr>
        <w:t>Земля используется и охраняется в Российской Федерации как основа жизни и деятельности народов, проживающих на соответствующей территории. Эта формула служит фундаментом прав и обязанностей государства, занятия общества и землепользователей использованием и охраной земли в соответствии с действующим законодательством.</w:t>
      </w:r>
    </w:p>
    <w:p w:rsidR="0039644A" w:rsidRPr="00EE7791" w:rsidRDefault="00E96C4C" w:rsidP="00EE15BC">
      <w:pPr>
        <w:pStyle w:val="dash041e0431044b0447043d044b0439"/>
        <w:spacing w:before="0" w:beforeAutospacing="0" w:after="0" w:afterAutospacing="0"/>
        <w:ind w:firstLine="709"/>
        <w:jc w:val="both"/>
        <w:rPr>
          <w:rStyle w:val="dash041e0431044b0447043d044b0439char"/>
          <w:color w:val="000000"/>
          <w:sz w:val="28"/>
          <w:szCs w:val="28"/>
        </w:rPr>
      </w:pPr>
      <w:r w:rsidRPr="00EE7791">
        <w:rPr>
          <w:rStyle w:val="dash041e0431044b0447043d044b0439char"/>
          <w:color w:val="000000"/>
          <w:sz w:val="28"/>
          <w:szCs w:val="28"/>
        </w:rPr>
        <w:t>Использование значительных объемов земельного фонда в различных целях</w:t>
      </w:r>
      <w:r w:rsidR="00EE5035" w:rsidRPr="00EE7791">
        <w:rPr>
          <w:rStyle w:val="dash041e0431044b0447043d044b0439char"/>
          <w:color w:val="000000"/>
          <w:sz w:val="28"/>
          <w:szCs w:val="28"/>
        </w:rPr>
        <w:t xml:space="preserve"> </w:t>
      </w:r>
      <w:r w:rsidRPr="00EE7791">
        <w:rPr>
          <w:rStyle w:val="dash041e0431044b0447043d044b0439char"/>
          <w:color w:val="000000"/>
          <w:sz w:val="28"/>
          <w:szCs w:val="28"/>
        </w:rPr>
        <w:t>накладывает определенные обязательства по сохранению природной целостности всех звеньев экосистемы окружающей среды. В природе все взаимосвязано. Поэтому нарушение правильного функционирования одного из звеньев, будь то лес, животный мир, земля, ведет к дисбалансу и нарушению целостности экосистемы.</w:t>
      </w:r>
    </w:p>
    <w:p w:rsidR="00E96C4C" w:rsidRPr="00EE7791" w:rsidRDefault="00E96C4C" w:rsidP="00EE15BC">
      <w:pPr>
        <w:pStyle w:val="dash041e0431044b0447043d044b0439"/>
        <w:spacing w:before="0" w:beforeAutospacing="0" w:after="0" w:afterAutospacing="0"/>
        <w:ind w:firstLine="709"/>
        <w:jc w:val="both"/>
        <w:rPr>
          <w:color w:val="000000"/>
          <w:sz w:val="20"/>
          <w:szCs w:val="20"/>
        </w:rPr>
      </w:pPr>
      <w:r w:rsidRPr="00EE7791">
        <w:rPr>
          <w:rStyle w:val="dash041e0431044b0447043d044b0439char"/>
          <w:color w:val="000000"/>
          <w:sz w:val="28"/>
          <w:szCs w:val="28"/>
        </w:rPr>
        <w:t xml:space="preserve">Территории </w:t>
      </w:r>
      <w:r w:rsidR="00EE5035" w:rsidRPr="00EE7791">
        <w:rPr>
          <w:rStyle w:val="dash041e0431044b0447043d044b0439char"/>
          <w:color w:val="000000"/>
          <w:sz w:val="28"/>
          <w:szCs w:val="28"/>
        </w:rPr>
        <w:t xml:space="preserve">природного комплекса </w:t>
      </w:r>
      <w:r w:rsidRPr="00EE7791">
        <w:rPr>
          <w:rStyle w:val="dash041e0431044b0447043d044b0439char"/>
          <w:color w:val="000000"/>
          <w:sz w:val="28"/>
          <w:szCs w:val="28"/>
        </w:rPr>
        <w:t xml:space="preserve">выполняют важнейшую роль в решении </w:t>
      </w:r>
      <w:proofErr w:type="gramStart"/>
      <w:r w:rsidRPr="00EE7791">
        <w:rPr>
          <w:rStyle w:val="dash041e0431044b0447043d044b0439char"/>
          <w:color w:val="000000"/>
          <w:sz w:val="28"/>
          <w:szCs w:val="28"/>
        </w:rPr>
        <w:t>задачи обеспечения условий устойчивого развития территории</w:t>
      </w:r>
      <w:proofErr w:type="gramEnd"/>
      <w:r w:rsidR="00EE5035" w:rsidRPr="00EE7791">
        <w:rPr>
          <w:rStyle w:val="dash041e0431044b0447043d044b0439char"/>
          <w:sz w:val="28"/>
          <w:szCs w:val="28"/>
        </w:rPr>
        <w:t xml:space="preserve"> Сусуманского городского округа</w:t>
      </w:r>
      <w:r w:rsidRPr="00EE7791">
        <w:rPr>
          <w:rStyle w:val="dash041e0431044b0447043d044b0439char"/>
          <w:color w:val="000000"/>
          <w:sz w:val="28"/>
          <w:szCs w:val="28"/>
        </w:rPr>
        <w:t>.</w:t>
      </w:r>
    </w:p>
    <w:p w:rsidR="00E96C4C" w:rsidRPr="00EE7791" w:rsidRDefault="00E96C4C" w:rsidP="00EE15BC">
      <w:pPr>
        <w:pStyle w:val="dash041e0431044b0447043d044b0439"/>
        <w:spacing w:before="0" w:beforeAutospacing="0" w:after="0" w:afterAutospacing="0"/>
        <w:ind w:firstLine="709"/>
        <w:jc w:val="both"/>
        <w:rPr>
          <w:color w:val="000000"/>
          <w:sz w:val="20"/>
          <w:szCs w:val="20"/>
        </w:rPr>
      </w:pPr>
      <w:r w:rsidRPr="00EE7791">
        <w:rPr>
          <w:rStyle w:val="dash041e0431044b0447043d044b0439char"/>
          <w:color w:val="000000"/>
          <w:sz w:val="28"/>
          <w:szCs w:val="28"/>
        </w:rPr>
        <w:t>Муниципальная программа «</w:t>
      </w:r>
      <w:r w:rsidR="00FC49EE" w:rsidRPr="00EE7791">
        <w:rPr>
          <w:rStyle w:val="dash041e0431044b0447043d044b0439char"/>
          <w:color w:val="000000"/>
          <w:sz w:val="28"/>
          <w:szCs w:val="28"/>
        </w:rPr>
        <w:t>Использование и охрана земель</w:t>
      </w:r>
      <w:r w:rsidR="00EE5035" w:rsidRPr="00EE7791">
        <w:rPr>
          <w:rStyle w:val="dash041e0431044b0447043d044b0439char"/>
          <w:color w:val="000000"/>
          <w:sz w:val="28"/>
          <w:szCs w:val="28"/>
        </w:rPr>
        <w:t xml:space="preserve"> </w:t>
      </w:r>
      <w:r w:rsidR="00FC49EE" w:rsidRPr="00EE7791">
        <w:rPr>
          <w:rStyle w:val="dash041e0431044b0447043d044b0439char"/>
          <w:color w:val="000000"/>
          <w:sz w:val="28"/>
          <w:szCs w:val="28"/>
        </w:rPr>
        <w:t>муниц</w:t>
      </w:r>
      <w:r w:rsidR="00EE5035" w:rsidRPr="00EE7791">
        <w:rPr>
          <w:rStyle w:val="dash041e0431044b0447043d044b0439char"/>
          <w:color w:val="000000"/>
          <w:sz w:val="28"/>
          <w:szCs w:val="28"/>
        </w:rPr>
        <w:t>ипального образования «</w:t>
      </w:r>
      <w:proofErr w:type="spellStart"/>
      <w:r w:rsidR="00EE5035" w:rsidRPr="00EE7791">
        <w:rPr>
          <w:rStyle w:val="dash041e0431044b0447043d044b0439char"/>
          <w:color w:val="000000"/>
          <w:sz w:val="28"/>
          <w:szCs w:val="28"/>
        </w:rPr>
        <w:t>Сусуманский</w:t>
      </w:r>
      <w:proofErr w:type="spellEnd"/>
      <w:r w:rsidR="00EE5035" w:rsidRPr="00EE7791">
        <w:rPr>
          <w:rStyle w:val="dash041e0431044b0447043d044b0439char"/>
          <w:color w:val="000000"/>
          <w:sz w:val="28"/>
          <w:szCs w:val="28"/>
        </w:rPr>
        <w:t xml:space="preserve"> городской округ» на 2021</w:t>
      </w:r>
      <w:r w:rsidR="00FC49EE" w:rsidRPr="00EE7791">
        <w:rPr>
          <w:rStyle w:val="dash041e0431044b0447043d044b0439char"/>
          <w:color w:val="000000"/>
          <w:sz w:val="28"/>
          <w:szCs w:val="28"/>
        </w:rPr>
        <w:t>-202</w:t>
      </w:r>
      <w:r w:rsidR="00645D75">
        <w:rPr>
          <w:rStyle w:val="dash041e0431044b0447043d044b0439char"/>
          <w:color w:val="000000"/>
          <w:sz w:val="28"/>
          <w:szCs w:val="28"/>
        </w:rPr>
        <w:t>3</w:t>
      </w:r>
      <w:r w:rsidR="00FC49EE" w:rsidRPr="00EE7791">
        <w:rPr>
          <w:rStyle w:val="dash041e0431044b0447043d044b0439char"/>
          <w:color w:val="000000"/>
          <w:sz w:val="28"/>
          <w:szCs w:val="28"/>
        </w:rPr>
        <w:t xml:space="preserve"> годы</w:t>
      </w:r>
      <w:r w:rsidR="00EE5035" w:rsidRPr="00EE7791">
        <w:rPr>
          <w:rStyle w:val="dash041e0431044b0447043d044b0439char"/>
          <w:color w:val="000000"/>
          <w:sz w:val="28"/>
          <w:szCs w:val="28"/>
        </w:rPr>
        <w:t xml:space="preserve"> </w:t>
      </w:r>
      <w:r w:rsidRPr="00EE7791">
        <w:rPr>
          <w:rStyle w:val="dash041e0431044b0447043d044b0439char"/>
          <w:color w:val="000000"/>
          <w:sz w:val="28"/>
          <w:szCs w:val="28"/>
        </w:rPr>
        <w:t xml:space="preserve">(далее - Программа) направлена на создание благоприятных условий для использования и охраны земель </w:t>
      </w:r>
      <w:r w:rsidR="00FC49EE" w:rsidRPr="00EE7791">
        <w:rPr>
          <w:rStyle w:val="dash041e0431044b0447043d044b0439char"/>
          <w:color w:val="000000"/>
          <w:sz w:val="28"/>
          <w:szCs w:val="28"/>
        </w:rPr>
        <w:t>муниц</w:t>
      </w:r>
      <w:r w:rsidR="00EE5035" w:rsidRPr="00EE7791">
        <w:rPr>
          <w:rStyle w:val="dash041e0431044b0447043d044b0439char"/>
          <w:color w:val="000000"/>
          <w:sz w:val="28"/>
          <w:szCs w:val="28"/>
        </w:rPr>
        <w:t>ипального образования «</w:t>
      </w:r>
      <w:proofErr w:type="spellStart"/>
      <w:r w:rsidR="00EE5035" w:rsidRPr="00EE7791">
        <w:rPr>
          <w:rStyle w:val="dash041e0431044b0447043d044b0439char"/>
          <w:color w:val="000000"/>
          <w:sz w:val="28"/>
          <w:szCs w:val="28"/>
        </w:rPr>
        <w:t>Сусуманский</w:t>
      </w:r>
      <w:proofErr w:type="spellEnd"/>
      <w:r w:rsidR="00EE5035" w:rsidRPr="00EE7791">
        <w:rPr>
          <w:rStyle w:val="dash041e0431044b0447043d044b0439char"/>
          <w:color w:val="000000"/>
          <w:sz w:val="28"/>
          <w:szCs w:val="28"/>
        </w:rPr>
        <w:t xml:space="preserve"> городской округ»</w:t>
      </w:r>
      <w:r w:rsidRPr="00EE7791">
        <w:rPr>
          <w:rStyle w:val="dash041e0431044b0447043d044b0439char"/>
          <w:color w:val="000000"/>
          <w:sz w:val="28"/>
          <w:szCs w:val="28"/>
        </w:rPr>
        <w:t>.</w:t>
      </w:r>
    </w:p>
    <w:p w:rsidR="00DF7FD3" w:rsidRPr="00EE7791" w:rsidRDefault="00E96C4C" w:rsidP="00EE15BC">
      <w:pPr>
        <w:pStyle w:val="dash041e0431044b0447043d044b0439"/>
        <w:spacing w:before="0" w:beforeAutospacing="0" w:after="0" w:afterAutospacing="0"/>
        <w:ind w:firstLine="709"/>
        <w:jc w:val="both"/>
        <w:rPr>
          <w:color w:val="000000"/>
          <w:sz w:val="20"/>
          <w:szCs w:val="20"/>
        </w:rPr>
      </w:pPr>
      <w:r w:rsidRPr="00EE7791">
        <w:rPr>
          <w:rStyle w:val="dash041e0431044b0447043d044b0439char"/>
          <w:color w:val="000000"/>
          <w:sz w:val="28"/>
          <w:szCs w:val="28"/>
        </w:rPr>
        <w:t>Нерациональное использование земли, потребительское и бесхозяйственное отношение к ней приводят к нарушению выполняемых ею функций, снижению природных свойств.</w:t>
      </w:r>
    </w:p>
    <w:p w:rsidR="00DF7FD3" w:rsidRPr="00EE7791" w:rsidRDefault="00E96C4C" w:rsidP="00EE15BC">
      <w:pPr>
        <w:pStyle w:val="dash041e0431044b0447043d044b0439"/>
        <w:spacing w:before="0" w:beforeAutospacing="0" w:after="0" w:afterAutospacing="0"/>
        <w:ind w:firstLine="709"/>
        <w:jc w:val="both"/>
        <w:rPr>
          <w:color w:val="000000"/>
          <w:sz w:val="20"/>
          <w:szCs w:val="20"/>
        </w:rPr>
      </w:pPr>
      <w:r w:rsidRPr="00EE7791">
        <w:rPr>
          <w:rStyle w:val="dash041e0431044b0447043d044b0439char"/>
          <w:color w:val="000000"/>
          <w:sz w:val="28"/>
          <w:szCs w:val="28"/>
        </w:rPr>
        <w:t>Охрана земель только тогда может</w:t>
      </w:r>
      <w:r w:rsidR="00745643" w:rsidRPr="00EE7791">
        <w:rPr>
          <w:rStyle w:val="dash041e0431044b0447043d044b0439char"/>
          <w:color w:val="000000"/>
          <w:sz w:val="28"/>
          <w:szCs w:val="28"/>
        </w:rPr>
        <w:t xml:space="preserve"> </w:t>
      </w:r>
      <w:r w:rsidRPr="00EE7791">
        <w:rPr>
          <w:rStyle w:val="dash041e0431044b0447043d044b0439char"/>
          <w:color w:val="000000"/>
          <w:sz w:val="28"/>
          <w:szCs w:val="28"/>
        </w:rPr>
        <w:t>быть эффективной, когда обеспечивается рациональное землепользование.</w:t>
      </w:r>
    </w:p>
    <w:p w:rsidR="00E96C4C" w:rsidRPr="00EE7791" w:rsidRDefault="00E96C4C" w:rsidP="00EE15BC">
      <w:pPr>
        <w:pStyle w:val="dash041e0431044b0447043d044b0439"/>
        <w:spacing w:before="0" w:beforeAutospacing="0" w:after="0" w:afterAutospacing="0"/>
        <w:ind w:firstLine="709"/>
        <w:jc w:val="both"/>
        <w:rPr>
          <w:color w:val="000000"/>
          <w:sz w:val="20"/>
          <w:szCs w:val="20"/>
        </w:rPr>
      </w:pPr>
      <w:r w:rsidRPr="00EE7791">
        <w:rPr>
          <w:rStyle w:val="dash041e0431044b0447043d044b0439char"/>
          <w:color w:val="000000"/>
          <w:sz w:val="28"/>
          <w:szCs w:val="28"/>
        </w:rPr>
        <w:t>Проблемы устойчивого социально-экономического развития территории</w:t>
      </w:r>
      <w:r w:rsidR="00FC49EE" w:rsidRPr="00EE7791">
        <w:rPr>
          <w:rStyle w:val="dash041e0431044b0447043d044b0439char"/>
          <w:color w:val="000000"/>
          <w:sz w:val="28"/>
          <w:szCs w:val="28"/>
        </w:rPr>
        <w:t xml:space="preserve"> земел</w:t>
      </w:r>
      <w:r w:rsidR="00745643" w:rsidRPr="00EE7791">
        <w:rPr>
          <w:rStyle w:val="dash041e0431044b0447043d044b0439char"/>
          <w:color w:val="000000"/>
          <w:sz w:val="28"/>
          <w:szCs w:val="28"/>
        </w:rPr>
        <w:t xml:space="preserve">ь </w:t>
      </w:r>
      <w:r w:rsidR="00FC49EE" w:rsidRPr="00EE7791">
        <w:rPr>
          <w:rStyle w:val="dash041e0431044b0447043d044b0439char"/>
          <w:color w:val="000000"/>
          <w:sz w:val="28"/>
          <w:szCs w:val="28"/>
        </w:rPr>
        <w:t>муниц</w:t>
      </w:r>
      <w:r w:rsidR="00745643" w:rsidRPr="00EE7791">
        <w:rPr>
          <w:rStyle w:val="dash041e0431044b0447043d044b0439char"/>
          <w:color w:val="000000"/>
          <w:sz w:val="28"/>
          <w:szCs w:val="28"/>
        </w:rPr>
        <w:t>ипального образования «</w:t>
      </w:r>
      <w:proofErr w:type="spellStart"/>
      <w:r w:rsidR="00745643" w:rsidRPr="00EE7791">
        <w:rPr>
          <w:rStyle w:val="dash041e0431044b0447043d044b0439char"/>
          <w:color w:val="000000"/>
          <w:sz w:val="28"/>
          <w:szCs w:val="28"/>
        </w:rPr>
        <w:t>Сусуманский</w:t>
      </w:r>
      <w:proofErr w:type="spellEnd"/>
      <w:r w:rsidR="00745643" w:rsidRPr="00EE7791">
        <w:rPr>
          <w:rStyle w:val="dash041e0431044b0447043d044b0439char"/>
          <w:color w:val="000000"/>
          <w:sz w:val="28"/>
          <w:szCs w:val="28"/>
        </w:rPr>
        <w:t xml:space="preserve"> городской </w:t>
      </w:r>
      <w:proofErr w:type="spellStart"/>
      <w:r w:rsidR="00745643" w:rsidRPr="00EE7791">
        <w:rPr>
          <w:rStyle w:val="dash041e0431044b0447043d044b0439char"/>
          <w:color w:val="000000"/>
          <w:sz w:val="28"/>
          <w:szCs w:val="28"/>
        </w:rPr>
        <w:t>окрруг</w:t>
      </w:r>
      <w:proofErr w:type="spellEnd"/>
      <w:r w:rsidR="00745643" w:rsidRPr="00EE7791">
        <w:rPr>
          <w:rStyle w:val="dash041e0431044b0447043d044b0439char"/>
          <w:color w:val="000000"/>
          <w:sz w:val="28"/>
          <w:szCs w:val="28"/>
        </w:rPr>
        <w:t>»</w:t>
      </w:r>
      <w:r w:rsidR="00FC49EE" w:rsidRPr="00EE7791">
        <w:rPr>
          <w:rStyle w:val="dash041e0431044b0447043d044b0439char"/>
          <w:color w:val="000000"/>
          <w:sz w:val="28"/>
          <w:szCs w:val="28"/>
        </w:rPr>
        <w:t xml:space="preserve"> </w:t>
      </w:r>
      <w:r w:rsidRPr="00EE7791">
        <w:rPr>
          <w:rStyle w:val="dash041e0431044b0447043d044b0439char"/>
          <w:color w:val="000000"/>
          <w:sz w:val="28"/>
          <w:szCs w:val="28"/>
        </w:rPr>
        <w:t xml:space="preserve">и экологически безопасной жизнедеятельности его жителей на современном этапе тесно связаны с решением вопросов охраны земель. </w:t>
      </w:r>
    </w:p>
    <w:p w:rsidR="00E96C4C" w:rsidRPr="00EE7791" w:rsidRDefault="00E96C4C" w:rsidP="00EE15BC">
      <w:pPr>
        <w:pStyle w:val="dash041e0431044b0447043d044b0439"/>
        <w:spacing w:before="0" w:beforeAutospacing="0" w:after="0" w:afterAutospacing="0"/>
        <w:ind w:firstLine="709"/>
        <w:rPr>
          <w:color w:val="000000"/>
          <w:sz w:val="28"/>
          <w:szCs w:val="28"/>
        </w:rPr>
      </w:pPr>
      <w:r w:rsidRPr="00EE7791">
        <w:rPr>
          <w:color w:val="000000"/>
          <w:sz w:val="28"/>
          <w:szCs w:val="28"/>
        </w:rPr>
        <w:t> </w:t>
      </w:r>
    </w:p>
    <w:p w:rsidR="003C6141" w:rsidRPr="00EE7791" w:rsidRDefault="003C6141" w:rsidP="00FD6A31">
      <w:pPr>
        <w:pStyle w:val="dash041e0431044b0447043d044b0439"/>
        <w:spacing w:before="0" w:beforeAutospacing="0" w:after="0" w:afterAutospacing="0"/>
        <w:jc w:val="center"/>
        <w:rPr>
          <w:rStyle w:val="dash041e0431044b0447043d044b0439char"/>
          <w:b/>
          <w:sz w:val="28"/>
          <w:szCs w:val="28"/>
        </w:rPr>
      </w:pPr>
      <w:r w:rsidRPr="00EE7791">
        <w:rPr>
          <w:rStyle w:val="dash041e0431044b0447043d044b0439char"/>
          <w:b/>
          <w:sz w:val="28"/>
          <w:szCs w:val="28"/>
        </w:rPr>
        <w:t xml:space="preserve">2. Цели, целевые показатели, описание ожидаемых конечных </w:t>
      </w:r>
      <w:proofErr w:type="spellStart"/>
      <w:r w:rsidRPr="00EE7791">
        <w:rPr>
          <w:rStyle w:val="dash041e0431044b0447043d044b0439char"/>
          <w:b/>
          <w:sz w:val="28"/>
          <w:szCs w:val="28"/>
        </w:rPr>
        <w:t>результатов</w:t>
      </w:r>
      <w:proofErr w:type="gramStart"/>
      <w:r w:rsidRPr="00EE7791">
        <w:rPr>
          <w:rStyle w:val="dash041e0431044b0447043d044b0439char"/>
          <w:b/>
          <w:sz w:val="28"/>
          <w:szCs w:val="28"/>
        </w:rPr>
        <w:t>,с</w:t>
      </w:r>
      <w:proofErr w:type="gramEnd"/>
      <w:r w:rsidRPr="00EE7791">
        <w:rPr>
          <w:rStyle w:val="dash041e0431044b0447043d044b0439char"/>
          <w:b/>
          <w:sz w:val="28"/>
          <w:szCs w:val="28"/>
        </w:rPr>
        <w:t>роки</w:t>
      </w:r>
      <w:proofErr w:type="spellEnd"/>
      <w:r w:rsidRPr="00EE7791">
        <w:rPr>
          <w:rStyle w:val="dash041e0431044b0447043d044b0439char"/>
          <w:b/>
          <w:sz w:val="28"/>
          <w:szCs w:val="28"/>
        </w:rPr>
        <w:t xml:space="preserve"> и этапы реализации муниципальной программы</w:t>
      </w:r>
    </w:p>
    <w:p w:rsidR="00E96C4C" w:rsidRPr="00EE7791" w:rsidRDefault="00E96C4C" w:rsidP="003C6141">
      <w:pPr>
        <w:pStyle w:val="dash041e0431044b0447043d0430044f0020044204300431043b043804460430"/>
        <w:spacing w:before="0" w:beforeAutospacing="0" w:after="0" w:afterAutospacing="0"/>
        <w:ind w:firstLine="709"/>
        <w:jc w:val="both"/>
        <w:rPr>
          <w:rStyle w:val="dash041e0431044b0447043d044b0439char"/>
          <w:sz w:val="28"/>
          <w:szCs w:val="28"/>
        </w:rPr>
      </w:pPr>
    </w:p>
    <w:p w:rsidR="00FD6A31" w:rsidRPr="00EE7791" w:rsidRDefault="00FD6A31" w:rsidP="00FD6A31">
      <w:pPr>
        <w:pStyle w:val="dash041e0431044b0447043d044b0439"/>
        <w:spacing w:before="0" w:beforeAutospacing="0" w:after="0" w:afterAutospacing="0"/>
        <w:ind w:firstLine="709"/>
        <w:jc w:val="both"/>
        <w:rPr>
          <w:rStyle w:val="dash041e0431044b0447043d044b0439char"/>
          <w:color w:val="000000"/>
          <w:sz w:val="28"/>
          <w:szCs w:val="28"/>
        </w:rPr>
      </w:pPr>
      <w:r w:rsidRPr="00EE7791">
        <w:rPr>
          <w:rStyle w:val="dash041e0431044b0447043d044b0439char"/>
          <w:color w:val="000000"/>
          <w:sz w:val="28"/>
          <w:szCs w:val="28"/>
        </w:rPr>
        <w:t>Реализация данной муниципальной Программы будет содействовать упорядочению землепользования, эффективному ис</w:t>
      </w:r>
      <w:r w:rsidR="00EE63C5" w:rsidRPr="00EE7791">
        <w:rPr>
          <w:rStyle w:val="dash041e0431044b0447043d044b0439char"/>
          <w:color w:val="000000"/>
          <w:sz w:val="28"/>
          <w:szCs w:val="28"/>
        </w:rPr>
        <w:t>пользованию и охране земель</w:t>
      </w:r>
      <w:r w:rsidRPr="00EE7791">
        <w:rPr>
          <w:rStyle w:val="dash041e0431044b0447043d044b0439char"/>
          <w:color w:val="000000"/>
          <w:sz w:val="28"/>
          <w:szCs w:val="28"/>
        </w:rPr>
        <w:t>.</w:t>
      </w:r>
    </w:p>
    <w:p w:rsidR="003C6141" w:rsidRPr="00EE7791" w:rsidRDefault="003C6141" w:rsidP="003C6141">
      <w:pPr>
        <w:pStyle w:val="dash041e0431044b0447043d044b0439"/>
        <w:spacing w:before="0" w:beforeAutospacing="0" w:after="0" w:afterAutospacing="0"/>
        <w:ind w:firstLine="709"/>
        <w:jc w:val="both"/>
        <w:rPr>
          <w:color w:val="000000"/>
          <w:sz w:val="20"/>
          <w:szCs w:val="20"/>
        </w:rPr>
      </w:pPr>
      <w:r w:rsidRPr="00EE7791">
        <w:rPr>
          <w:rStyle w:val="dash041e0431044b0447043d044b0439char"/>
          <w:color w:val="000000"/>
          <w:sz w:val="28"/>
          <w:szCs w:val="28"/>
        </w:rPr>
        <w:t>В результате выполнения мероприятий Программы будет обеспечено:</w:t>
      </w:r>
    </w:p>
    <w:p w:rsidR="00661792" w:rsidRPr="00EE7791" w:rsidRDefault="00661792" w:rsidP="003D0138">
      <w:pPr>
        <w:pStyle w:val="dash041e0431044b0447043d0430044f0020044204300431043b043804460430"/>
        <w:spacing w:before="0" w:beforeAutospacing="0" w:after="0" w:afterAutospacing="0"/>
        <w:ind w:firstLine="709"/>
        <w:jc w:val="both"/>
      </w:pPr>
      <w:r w:rsidRPr="00EE7791">
        <w:rPr>
          <w:rStyle w:val="dash041e0431044b0447043d0430044f0020044204300431043b043804460430char"/>
          <w:sz w:val="28"/>
          <w:szCs w:val="28"/>
        </w:rPr>
        <w:t xml:space="preserve">- эффективное </w:t>
      </w:r>
      <w:r w:rsidRPr="00EE7791">
        <w:rPr>
          <w:rStyle w:val="dash041e0431044b0447043d044b0439char"/>
          <w:sz w:val="28"/>
          <w:szCs w:val="28"/>
        </w:rPr>
        <w:t>и рациональное использование земель муниципального образования;</w:t>
      </w:r>
    </w:p>
    <w:p w:rsidR="00661792" w:rsidRPr="00EE7791" w:rsidRDefault="00661792" w:rsidP="003D0138">
      <w:pPr>
        <w:pStyle w:val="dash041e0431044b0447043d0430044f0020044204300431043b043804460430"/>
        <w:spacing w:before="0" w:beforeAutospacing="0" w:after="0" w:afterAutospacing="0"/>
        <w:ind w:firstLine="709"/>
        <w:jc w:val="both"/>
      </w:pPr>
      <w:r w:rsidRPr="00EE7791">
        <w:rPr>
          <w:rStyle w:val="dash041e0431044b0447043d0430044f0020044204300431043b043804460430char"/>
          <w:sz w:val="28"/>
          <w:szCs w:val="28"/>
        </w:rPr>
        <w:t xml:space="preserve">- </w:t>
      </w:r>
      <w:r w:rsidRPr="00EE7791">
        <w:rPr>
          <w:rStyle w:val="dash041e0431044b0447043d044b0439char"/>
          <w:sz w:val="28"/>
          <w:szCs w:val="28"/>
        </w:rPr>
        <w:t>упорядочение землепользования;</w:t>
      </w:r>
    </w:p>
    <w:p w:rsidR="003C6141" w:rsidRDefault="00661792" w:rsidP="003D0138">
      <w:pPr>
        <w:pStyle w:val="dash041e0431044b0447043d044b0439"/>
        <w:spacing w:before="0" w:beforeAutospacing="0" w:after="0" w:afterAutospacing="0"/>
        <w:ind w:firstLine="709"/>
        <w:jc w:val="both"/>
        <w:rPr>
          <w:rStyle w:val="dash041e0431044b0447043d044b0439char"/>
          <w:sz w:val="28"/>
          <w:szCs w:val="28"/>
        </w:rPr>
      </w:pPr>
      <w:r w:rsidRPr="00EE7791">
        <w:rPr>
          <w:rStyle w:val="dash041e0431044b0447043d044b0439char"/>
        </w:rPr>
        <w:t>-</w:t>
      </w:r>
      <w:r w:rsidRPr="00EE7791">
        <w:rPr>
          <w:rStyle w:val="dash041e0431044b0447043d044b0439char"/>
          <w:sz w:val="28"/>
          <w:szCs w:val="28"/>
        </w:rPr>
        <w:t xml:space="preserve"> обеспечение организации рационального использования и охраны земель муниципального образования.</w:t>
      </w:r>
    </w:p>
    <w:p w:rsidR="00FD6A31" w:rsidRDefault="00FD6A31" w:rsidP="003D0138">
      <w:pPr>
        <w:pStyle w:val="dash041e0431044b0447043d044b0439"/>
        <w:spacing w:before="0" w:beforeAutospacing="0" w:after="0" w:afterAutospacing="0"/>
        <w:ind w:firstLine="709"/>
        <w:jc w:val="both"/>
        <w:rPr>
          <w:rStyle w:val="dash041e0431044b0447043d044b0439char"/>
          <w:color w:val="000000"/>
          <w:sz w:val="28"/>
          <w:szCs w:val="28"/>
        </w:rPr>
      </w:pPr>
      <w:r>
        <w:rPr>
          <w:rStyle w:val="dash041e0431044b0447043d044b0439char"/>
          <w:sz w:val="28"/>
          <w:szCs w:val="28"/>
        </w:rPr>
        <w:t>Целевые показатели приведены в приложении № 1 Программы.</w:t>
      </w:r>
    </w:p>
    <w:p w:rsidR="00661792" w:rsidRDefault="00661792" w:rsidP="003D0138">
      <w:pPr>
        <w:pStyle w:val="dash041e0431044b0447043d044b0439"/>
        <w:spacing w:before="0" w:beforeAutospacing="0" w:after="0" w:afterAutospacing="0"/>
        <w:ind w:firstLine="709"/>
        <w:jc w:val="both"/>
        <w:rPr>
          <w:rStyle w:val="dash041e0431044b0447043d044b0439char"/>
          <w:color w:val="000000"/>
          <w:sz w:val="28"/>
          <w:szCs w:val="28"/>
        </w:rPr>
      </w:pPr>
      <w:r>
        <w:rPr>
          <w:rStyle w:val="dash041e0431044b0447043d044b0439char"/>
          <w:color w:val="000000"/>
          <w:sz w:val="28"/>
          <w:szCs w:val="28"/>
        </w:rPr>
        <w:t>Сроки реализации муниципальной программы:</w:t>
      </w:r>
      <w:r w:rsidR="00EE63C5">
        <w:rPr>
          <w:rStyle w:val="dash041e0431044b0447043d044b0439char"/>
          <w:color w:val="000000"/>
          <w:sz w:val="28"/>
          <w:szCs w:val="28"/>
        </w:rPr>
        <w:t xml:space="preserve"> </w:t>
      </w:r>
      <w:r>
        <w:rPr>
          <w:rStyle w:val="dash041e0431044b0447043d0430044f0020044204300431043b043804460430char"/>
          <w:sz w:val="28"/>
          <w:szCs w:val="28"/>
        </w:rPr>
        <w:t>202</w:t>
      </w:r>
      <w:r w:rsidR="00EE63C5">
        <w:rPr>
          <w:rStyle w:val="dash041e0431044b0447043d0430044f0020044204300431043b043804460430char"/>
          <w:sz w:val="28"/>
          <w:szCs w:val="28"/>
        </w:rPr>
        <w:t>1</w:t>
      </w:r>
      <w:r w:rsidR="00645D75">
        <w:rPr>
          <w:rStyle w:val="dash041e0431044b0447043d044b0439char"/>
          <w:sz w:val="28"/>
          <w:szCs w:val="28"/>
        </w:rPr>
        <w:t>-2023</w:t>
      </w:r>
      <w:r>
        <w:rPr>
          <w:rStyle w:val="dash041e0431044b0447043d044b0439char"/>
          <w:sz w:val="28"/>
          <w:szCs w:val="28"/>
        </w:rPr>
        <w:t xml:space="preserve"> годы. </w:t>
      </w:r>
    </w:p>
    <w:p w:rsidR="00661792" w:rsidRPr="00FD6A31" w:rsidRDefault="00661792" w:rsidP="00FD6A31">
      <w:pPr>
        <w:pStyle w:val="dash041e0431044b0447043d044b0439"/>
        <w:spacing w:before="0" w:beforeAutospacing="0" w:after="0" w:afterAutospacing="0"/>
        <w:jc w:val="center"/>
        <w:rPr>
          <w:rStyle w:val="dash041e0431044b0447043d044b0439char"/>
          <w:color w:val="000000"/>
          <w:sz w:val="28"/>
          <w:szCs w:val="28"/>
        </w:rPr>
      </w:pPr>
    </w:p>
    <w:p w:rsidR="00124523" w:rsidRPr="00124523" w:rsidRDefault="00254F37" w:rsidP="00FD6A31">
      <w:pPr>
        <w:pStyle w:val="dash041e0431044b0447043d044b0439"/>
        <w:spacing w:before="0" w:beforeAutospacing="0" w:after="0" w:afterAutospacing="0"/>
        <w:jc w:val="center"/>
        <w:rPr>
          <w:rStyle w:val="dash041e0431044b0447043d044b0439char"/>
          <w:b/>
          <w:sz w:val="28"/>
          <w:szCs w:val="28"/>
        </w:rPr>
      </w:pPr>
      <w:r>
        <w:rPr>
          <w:rStyle w:val="dash041e0431044b0447043d044b0439char"/>
          <w:b/>
          <w:sz w:val="28"/>
          <w:szCs w:val="28"/>
        </w:rPr>
        <w:t>3</w:t>
      </w:r>
      <w:r w:rsidR="00124523">
        <w:rPr>
          <w:rStyle w:val="dash041e0431044b0447043d044b0439char"/>
          <w:b/>
          <w:sz w:val="28"/>
          <w:szCs w:val="28"/>
        </w:rPr>
        <w:t>.Х</w:t>
      </w:r>
      <w:r w:rsidR="00124523" w:rsidRPr="00124523">
        <w:rPr>
          <w:rStyle w:val="dash041e0431044b0447043d044b0439char"/>
          <w:b/>
          <w:sz w:val="28"/>
          <w:szCs w:val="28"/>
        </w:rPr>
        <w:t xml:space="preserve">арактеристика основных мероприятий муниципальной программы </w:t>
      </w:r>
    </w:p>
    <w:p w:rsidR="00EB1380" w:rsidRDefault="00EB1380" w:rsidP="00F10877">
      <w:pPr>
        <w:pStyle w:val="dash041e0431044b0447043d044b0439"/>
        <w:spacing w:before="0" w:beforeAutospacing="0" w:after="0" w:afterAutospacing="0"/>
        <w:ind w:firstLine="709"/>
        <w:jc w:val="both"/>
        <w:rPr>
          <w:rStyle w:val="dash041e0431044b0447043d044b0439char"/>
          <w:color w:val="000000"/>
          <w:sz w:val="28"/>
          <w:szCs w:val="28"/>
        </w:rPr>
      </w:pPr>
    </w:p>
    <w:p w:rsidR="00FD6A31" w:rsidRDefault="00FD6A31" w:rsidP="00FD6A31">
      <w:pPr>
        <w:pStyle w:val="70"/>
        <w:shd w:val="clear" w:color="auto" w:fill="auto"/>
        <w:spacing w:after="0" w:line="240" w:lineRule="auto"/>
        <w:ind w:left="20" w:right="20" w:firstLine="689"/>
        <w:rPr>
          <w:b/>
          <w:spacing w:val="0"/>
          <w:sz w:val="28"/>
          <w:szCs w:val="28"/>
        </w:rPr>
      </w:pPr>
      <w:r w:rsidRPr="00D13CBD">
        <w:rPr>
          <w:spacing w:val="0"/>
          <w:sz w:val="28"/>
          <w:szCs w:val="28"/>
        </w:rPr>
        <w:t>Основные предполагаемые мероприятия по реализации муниципальной программы предусматривают решение конкретных задач, взаимосвязанных и скоординированных по времени, ресурсам и исполнителям</w:t>
      </w:r>
      <w:r>
        <w:rPr>
          <w:spacing w:val="0"/>
          <w:sz w:val="28"/>
          <w:szCs w:val="28"/>
        </w:rPr>
        <w:t>.</w:t>
      </w:r>
    </w:p>
    <w:p w:rsidR="00F10877" w:rsidRDefault="00FD6A31" w:rsidP="00F10877">
      <w:pPr>
        <w:pStyle w:val="dash041e0431044b0447043d044b0439"/>
        <w:spacing w:before="0" w:beforeAutospacing="0" w:after="0" w:afterAutospacing="0"/>
        <w:ind w:firstLine="709"/>
        <w:jc w:val="both"/>
        <w:rPr>
          <w:color w:val="000000"/>
          <w:sz w:val="20"/>
          <w:szCs w:val="20"/>
        </w:rPr>
      </w:pPr>
      <w:r>
        <w:rPr>
          <w:rStyle w:val="dash041e0431044b0447043d044b0439char"/>
          <w:color w:val="000000"/>
          <w:sz w:val="28"/>
          <w:szCs w:val="28"/>
        </w:rPr>
        <w:t>Перечень м</w:t>
      </w:r>
      <w:r w:rsidR="00F10877">
        <w:rPr>
          <w:rStyle w:val="dash041e0431044b0447043d044b0439char"/>
          <w:color w:val="000000"/>
          <w:sz w:val="28"/>
          <w:szCs w:val="28"/>
        </w:rPr>
        <w:t>ероприяти</w:t>
      </w:r>
      <w:r>
        <w:rPr>
          <w:rStyle w:val="dash041e0431044b0447043d044b0439char"/>
          <w:color w:val="000000"/>
          <w:sz w:val="28"/>
          <w:szCs w:val="28"/>
        </w:rPr>
        <w:t>й</w:t>
      </w:r>
      <w:r w:rsidR="00F10877">
        <w:rPr>
          <w:rStyle w:val="dash041e0431044b0447043d044b0439char"/>
          <w:color w:val="000000"/>
          <w:sz w:val="28"/>
          <w:szCs w:val="28"/>
        </w:rPr>
        <w:t xml:space="preserve"> приведен в </w:t>
      </w:r>
      <w:r>
        <w:rPr>
          <w:rStyle w:val="dash041e0431044b0447043d044b0439char"/>
          <w:color w:val="000000"/>
          <w:sz w:val="28"/>
          <w:szCs w:val="28"/>
        </w:rPr>
        <w:t>приложении</w:t>
      </w:r>
      <w:r w:rsidR="00F10877">
        <w:rPr>
          <w:rStyle w:val="dash041e0431044b0447043d044b0439char"/>
          <w:color w:val="000000"/>
          <w:sz w:val="28"/>
          <w:szCs w:val="28"/>
        </w:rPr>
        <w:t xml:space="preserve"> № </w:t>
      </w:r>
      <w:r w:rsidR="00661792">
        <w:rPr>
          <w:rStyle w:val="dash041e0431044b0447043d044b0439char"/>
          <w:color w:val="000000"/>
          <w:sz w:val="28"/>
          <w:szCs w:val="28"/>
        </w:rPr>
        <w:t>2</w:t>
      </w:r>
      <w:r w:rsidR="00F10877">
        <w:rPr>
          <w:rStyle w:val="dash041e0431044b0447043d044b0439char"/>
          <w:color w:val="000000"/>
          <w:sz w:val="28"/>
          <w:szCs w:val="28"/>
        </w:rPr>
        <w:t xml:space="preserve"> к Программе</w:t>
      </w:r>
      <w:r>
        <w:rPr>
          <w:rStyle w:val="dash041e0431044b0447043d044b0439char"/>
          <w:color w:val="000000"/>
          <w:sz w:val="28"/>
          <w:szCs w:val="28"/>
        </w:rPr>
        <w:t>.</w:t>
      </w:r>
    </w:p>
    <w:p w:rsidR="00124523" w:rsidRPr="00124523" w:rsidRDefault="00124523" w:rsidP="00124523">
      <w:pPr>
        <w:pStyle w:val="dash041e0431044b0447043d044b0439"/>
        <w:spacing w:before="0" w:beforeAutospacing="0" w:after="0" w:afterAutospacing="0"/>
        <w:ind w:firstLine="709"/>
        <w:jc w:val="both"/>
        <w:rPr>
          <w:rStyle w:val="dash041e0431044b0447043d044b0439char"/>
          <w:color w:val="000000"/>
          <w:sz w:val="28"/>
          <w:szCs w:val="28"/>
        </w:rPr>
      </w:pPr>
    </w:p>
    <w:p w:rsidR="00E96C4C" w:rsidRDefault="00254F37" w:rsidP="00FD6A31">
      <w:pPr>
        <w:pStyle w:val="dash041e0431044b0447043d044b0439"/>
        <w:spacing w:before="0" w:beforeAutospacing="0" w:after="0" w:afterAutospacing="0"/>
        <w:jc w:val="center"/>
        <w:rPr>
          <w:rStyle w:val="dash041e0431044b0447043d044b0439char"/>
          <w:b/>
          <w:color w:val="000000"/>
          <w:sz w:val="28"/>
          <w:szCs w:val="28"/>
        </w:rPr>
      </w:pPr>
      <w:r>
        <w:rPr>
          <w:rStyle w:val="dash041e0431044b0447043d044b0439char"/>
          <w:b/>
          <w:color w:val="000000"/>
          <w:sz w:val="28"/>
          <w:szCs w:val="28"/>
        </w:rPr>
        <w:t>4</w:t>
      </w:r>
      <w:r w:rsidR="00FD6A31">
        <w:rPr>
          <w:rStyle w:val="dash041e0431044b0447043d044b0439char"/>
          <w:b/>
          <w:color w:val="000000"/>
          <w:sz w:val="28"/>
          <w:szCs w:val="28"/>
        </w:rPr>
        <w:t>.</w:t>
      </w:r>
      <w:r w:rsidR="00E96C4C" w:rsidRPr="00124523">
        <w:rPr>
          <w:rStyle w:val="dash041e0431044b0447043d044b0439char"/>
          <w:b/>
          <w:color w:val="000000"/>
          <w:sz w:val="28"/>
          <w:szCs w:val="28"/>
        </w:rPr>
        <w:t xml:space="preserve"> Ресурсное обеспечение муниципальной программы</w:t>
      </w:r>
    </w:p>
    <w:p w:rsidR="00FD6A31" w:rsidRPr="00124523" w:rsidRDefault="00FD6A31" w:rsidP="00124523">
      <w:pPr>
        <w:pStyle w:val="dash041e0431044b0447043d044b0439"/>
        <w:spacing w:before="0" w:beforeAutospacing="0" w:after="0" w:afterAutospacing="0"/>
        <w:ind w:firstLine="709"/>
        <w:jc w:val="center"/>
        <w:rPr>
          <w:rStyle w:val="dash041e0431044b0447043d044b0439char"/>
          <w:b/>
          <w:sz w:val="28"/>
          <w:szCs w:val="28"/>
        </w:rPr>
      </w:pPr>
    </w:p>
    <w:p w:rsidR="00FD6A31" w:rsidRPr="00495911" w:rsidRDefault="00FD6A31" w:rsidP="00FD6A31">
      <w:pPr>
        <w:pStyle w:val="70"/>
        <w:shd w:val="clear" w:color="auto" w:fill="auto"/>
        <w:spacing w:after="0" w:line="240" w:lineRule="auto"/>
        <w:ind w:left="40" w:right="40" w:firstLine="669"/>
        <w:rPr>
          <w:color w:val="auto"/>
          <w:spacing w:val="0"/>
          <w:sz w:val="28"/>
          <w:szCs w:val="28"/>
        </w:rPr>
      </w:pPr>
      <w:r>
        <w:rPr>
          <w:spacing w:val="0"/>
          <w:sz w:val="28"/>
          <w:szCs w:val="28"/>
        </w:rPr>
        <w:t>Общий о</w:t>
      </w:r>
      <w:r w:rsidRPr="00D13CBD">
        <w:rPr>
          <w:spacing w:val="0"/>
          <w:sz w:val="28"/>
          <w:szCs w:val="28"/>
        </w:rPr>
        <w:t xml:space="preserve">бъем бюджетных ассигнований на реализацию муниципальной программы составляет </w:t>
      </w:r>
      <w:r>
        <w:rPr>
          <w:spacing w:val="0"/>
          <w:sz w:val="28"/>
          <w:szCs w:val="28"/>
        </w:rPr>
        <w:t xml:space="preserve"> 0,0</w:t>
      </w:r>
      <w:r w:rsidRPr="003532B4">
        <w:rPr>
          <w:color w:val="auto"/>
          <w:spacing w:val="0"/>
          <w:sz w:val="28"/>
          <w:szCs w:val="28"/>
        </w:rPr>
        <w:t xml:space="preserve"> тыс. рублей</w:t>
      </w:r>
      <w:r w:rsidRPr="00495911">
        <w:rPr>
          <w:color w:val="auto"/>
          <w:spacing w:val="0"/>
          <w:sz w:val="28"/>
          <w:szCs w:val="28"/>
        </w:rPr>
        <w:t>, в том числе по годам:</w:t>
      </w:r>
    </w:p>
    <w:p w:rsidR="00FD6A31" w:rsidRPr="00495911" w:rsidRDefault="00FD6A31" w:rsidP="00FD6A31">
      <w:pPr>
        <w:pStyle w:val="70"/>
        <w:shd w:val="clear" w:color="auto" w:fill="auto"/>
        <w:tabs>
          <w:tab w:val="left" w:leader="underscore" w:pos="2752"/>
          <w:tab w:val="left" w:leader="underscore" w:pos="7744"/>
        </w:tabs>
        <w:spacing w:after="0" w:line="240" w:lineRule="auto"/>
        <w:ind w:left="40" w:right="40" w:firstLine="669"/>
        <w:rPr>
          <w:color w:val="auto"/>
          <w:spacing w:val="0"/>
          <w:sz w:val="28"/>
          <w:szCs w:val="28"/>
        </w:rPr>
      </w:pPr>
      <w:r w:rsidRPr="00495911">
        <w:rPr>
          <w:color w:val="auto"/>
          <w:spacing w:val="0"/>
          <w:sz w:val="28"/>
          <w:szCs w:val="28"/>
        </w:rPr>
        <w:t xml:space="preserve">- 2021 год </w:t>
      </w:r>
      <w:r>
        <w:rPr>
          <w:color w:val="auto"/>
          <w:spacing w:val="0"/>
          <w:sz w:val="28"/>
          <w:szCs w:val="28"/>
        </w:rPr>
        <w:t>-</w:t>
      </w:r>
      <w:r w:rsidRPr="00495911">
        <w:rPr>
          <w:color w:val="auto"/>
          <w:spacing w:val="0"/>
          <w:sz w:val="28"/>
          <w:szCs w:val="28"/>
        </w:rPr>
        <w:t xml:space="preserve"> 0,0тыс. рублей</w:t>
      </w:r>
    </w:p>
    <w:p w:rsidR="00FD6A31" w:rsidRDefault="00FD6A31" w:rsidP="00FD6A31">
      <w:pPr>
        <w:pStyle w:val="70"/>
        <w:shd w:val="clear" w:color="auto" w:fill="auto"/>
        <w:tabs>
          <w:tab w:val="left" w:leader="underscore" w:pos="2752"/>
          <w:tab w:val="left" w:leader="underscore" w:pos="7744"/>
        </w:tabs>
        <w:spacing w:after="0" w:line="240" w:lineRule="auto"/>
        <w:ind w:left="40" w:right="40" w:firstLine="669"/>
        <w:rPr>
          <w:color w:val="auto"/>
          <w:spacing w:val="0"/>
          <w:sz w:val="28"/>
          <w:szCs w:val="28"/>
        </w:rPr>
      </w:pPr>
      <w:r w:rsidRPr="00495911">
        <w:rPr>
          <w:color w:val="auto"/>
          <w:spacing w:val="0"/>
          <w:sz w:val="28"/>
          <w:szCs w:val="28"/>
        </w:rPr>
        <w:t xml:space="preserve">- 2022 год </w:t>
      </w:r>
      <w:r>
        <w:rPr>
          <w:color w:val="auto"/>
          <w:spacing w:val="0"/>
          <w:sz w:val="28"/>
          <w:szCs w:val="28"/>
        </w:rPr>
        <w:t xml:space="preserve">- </w:t>
      </w:r>
      <w:r w:rsidRPr="00495911">
        <w:rPr>
          <w:color w:val="auto"/>
          <w:spacing w:val="0"/>
          <w:sz w:val="28"/>
          <w:szCs w:val="28"/>
        </w:rPr>
        <w:t>0,0тыс. рублей</w:t>
      </w:r>
    </w:p>
    <w:p w:rsidR="00645D75" w:rsidRDefault="00645D75" w:rsidP="00FD6A31">
      <w:pPr>
        <w:pStyle w:val="70"/>
        <w:shd w:val="clear" w:color="auto" w:fill="auto"/>
        <w:tabs>
          <w:tab w:val="left" w:leader="underscore" w:pos="2752"/>
          <w:tab w:val="left" w:leader="underscore" w:pos="7744"/>
        </w:tabs>
        <w:spacing w:after="0" w:line="240" w:lineRule="auto"/>
        <w:ind w:left="40" w:right="40" w:firstLine="669"/>
        <w:rPr>
          <w:color w:val="auto"/>
          <w:spacing w:val="0"/>
          <w:sz w:val="28"/>
          <w:szCs w:val="28"/>
        </w:rPr>
      </w:pPr>
      <w:r>
        <w:rPr>
          <w:color w:val="auto"/>
          <w:spacing w:val="0"/>
          <w:sz w:val="28"/>
          <w:szCs w:val="28"/>
        </w:rPr>
        <w:t xml:space="preserve">-2023 год-0,0 </w:t>
      </w:r>
      <w:proofErr w:type="spellStart"/>
      <w:r>
        <w:rPr>
          <w:color w:val="auto"/>
          <w:spacing w:val="0"/>
          <w:sz w:val="28"/>
          <w:szCs w:val="28"/>
        </w:rPr>
        <w:t>тыс</w:t>
      </w:r>
      <w:proofErr w:type="gramStart"/>
      <w:r>
        <w:rPr>
          <w:color w:val="auto"/>
          <w:spacing w:val="0"/>
          <w:sz w:val="28"/>
          <w:szCs w:val="28"/>
        </w:rPr>
        <w:t>.р</w:t>
      </w:r>
      <w:proofErr w:type="gramEnd"/>
      <w:r>
        <w:rPr>
          <w:color w:val="auto"/>
          <w:spacing w:val="0"/>
          <w:sz w:val="28"/>
          <w:szCs w:val="28"/>
        </w:rPr>
        <w:t>ублей</w:t>
      </w:r>
      <w:proofErr w:type="spellEnd"/>
    </w:p>
    <w:p w:rsidR="00FD6A31" w:rsidRDefault="00FD6A31" w:rsidP="00FD6A31">
      <w:pPr>
        <w:tabs>
          <w:tab w:val="left" w:pos="1134"/>
        </w:tabs>
        <w:ind w:firstLine="709"/>
        <w:jc w:val="both"/>
        <w:rPr>
          <w:sz w:val="28"/>
          <w:szCs w:val="28"/>
        </w:rPr>
      </w:pPr>
      <w:r>
        <w:rPr>
          <w:sz w:val="28"/>
          <w:szCs w:val="28"/>
        </w:rPr>
        <w:t>Объем финансового обеспечения на реализацию Программы подлежит ежегодному уточнению при формировании проектов соответствующих бюджетов на очередной финансовый год и плановый период.</w:t>
      </w:r>
    </w:p>
    <w:p w:rsidR="004A24A2" w:rsidRDefault="004A24A2"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EE15BC" w:rsidRDefault="00EE15BC">
      <w:pPr>
        <w:rPr>
          <w:rStyle w:val="dash041e0431044b0447043d044b0439char"/>
          <w:color w:val="000000"/>
          <w:sz w:val="24"/>
          <w:szCs w:val="24"/>
        </w:rPr>
      </w:pPr>
    </w:p>
    <w:p w:rsidR="008D4097" w:rsidRDefault="008D4097" w:rsidP="00F07A01">
      <w:pPr>
        <w:pStyle w:val="dash041e0431044b0447043d044b0439"/>
        <w:spacing w:before="0" w:beforeAutospacing="0" w:after="0" w:afterAutospacing="0"/>
        <w:ind w:right="100"/>
        <w:jc w:val="right"/>
        <w:rPr>
          <w:rStyle w:val="dash041e0431044b0447043d044b0439char"/>
          <w:color w:val="000000"/>
        </w:rPr>
      </w:pPr>
    </w:p>
    <w:p w:rsidR="008D4097" w:rsidRDefault="008D4097" w:rsidP="00F07A01">
      <w:pPr>
        <w:pStyle w:val="dash041e0431044b0447043d044b0439"/>
        <w:spacing w:before="0" w:beforeAutospacing="0" w:after="0" w:afterAutospacing="0"/>
        <w:ind w:right="100"/>
        <w:jc w:val="right"/>
        <w:rPr>
          <w:rStyle w:val="dash041e0431044b0447043d044b0439char"/>
          <w:color w:val="000000"/>
        </w:rPr>
      </w:pPr>
    </w:p>
    <w:p w:rsidR="008D4097" w:rsidRDefault="008D4097" w:rsidP="00F07A01">
      <w:pPr>
        <w:pStyle w:val="dash041e0431044b0447043d044b0439"/>
        <w:spacing w:before="0" w:beforeAutospacing="0" w:after="0" w:afterAutospacing="0"/>
        <w:ind w:right="100"/>
        <w:jc w:val="right"/>
        <w:rPr>
          <w:rStyle w:val="dash041e0431044b0447043d044b0439char"/>
          <w:color w:val="000000"/>
        </w:rPr>
        <w:sectPr w:rsidR="008D4097" w:rsidSect="00BC4ADC">
          <w:type w:val="continuous"/>
          <w:pgSz w:w="11906" w:h="16838" w:code="9"/>
          <w:pgMar w:top="1276" w:right="567" w:bottom="1134" w:left="1134" w:header="709" w:footer="709" w:gutter="0"/>
          <w:cols w:space="708"/>
          <w:docGrid w:linePitch="360"/>
        </w:sectPr>
      </w:pPr>
    </w:p>
    <w:p w:rsidR="001864D0" w:rsidRDefault="00107CE7" w:rsidP="00E96C4C">
      <w:pPr>
        <w:pStyle w:val="dash041e0431044b0447043d044b0439"/>
        <w:spacing w:before="0" w:beforeAutospacing="0" w:after="0" w:afterAutospacing="0"/>
        <w:ind w:right="100"/>
        <w:jc w:val="right"/>
        <w:rPr>
          <w:rStyle w:val="dash041e0431044b0447043d044b0439char"/>
          <w:color w:val="000000"/>
        </w:rPr>
      </w:pPr>
      <w:r>
        <w:rPr>
          <w:rStyle w:val="dash041e0431044b0447043d044b0439char"/>
          <w:color w:val="000000"/>
        </w:rPr>
        <w:lastRenderedPageBreak/>
        <w:t>Приложение № 1</w:t>
      </w:r>
    </w:p>
    <w:p w:rsidR="00E96C4C" w:rsidRDefault="00E96C4C" w:rsidP="00E96C4C">
      <w:pPr>
        <w:pStyle w:val="dash041e0431044b0447043d044b0439"/>
        <w:spacing w:before="0" w:beforeAutospacing="0" w:after="0" w:afterAutospacing="0"/>
        <w:ind w:right="100"/>
        <w:jc w:val="right"/>
        <w:rPr>
          <w:color w:val="000000"/>
          <w:sz w:val="20"/>
          <w:szCs w:val="20"/>
        </w:rPr>
      </w:pPr>
      <w:r>
        <w:rPr>
          <w:rStyle w:val="dash041e0431044b0447043d044b0439char"/>
          <w:color w:val="000000"/>
        </w:rPr>
        <w:t>к муниципальной программе</w:t>
      </w:r>
    </w:p>
    <w:p w:rsidR="00FD6A31" w:rsidRDefault="00FD6A31" w:rsidP="001864D0">
      <w:pPr>
        <w:widowControl w:val="0"/>
        <w:autoSpaceDE w:val="0"/>
        <w:autoSpaceDN w:val="0"/>
        <w:adjustRightInd w:val="0"/>
        <w:jc w:val="center"/>
        <w:rPr>
          <w:rFonts w:eastAsia="Calibri"/>
          <w:b/>
          <w:bCs/>
          <w:sz w:val="28"/>
          <w:szCs w:val="28"/>
          <w:lang w:eastAsia="en-US"/>
        </w:rPr>
      </w:pPr>
    </w:p>
    <w:p w:rsidR="001864D0" w:rsidRPr="00FD6A31" w:rsidRDefault="001864D0" w:rsidP="001864D0">
      <w:pPr>
        <w:widowControl w:val="0"/>
        <w:autoSpaceDE w:val="0"/>
        <w:autoSpaceDN w:val="0"/>
        <w:adjustRightInd w:val="0"/>
        <w:jc w:val="center"/>
        <w:rPr>
          <w:rFonts w:eastAsia="Calibri"/>
          <w:b/>
          <w:bCs/>
          <w:sz w:val="24"/>
          <w:szCs w:val="24"/>
          <w:lang w:eastAsia="en-US"/>
        </w:rPr>
      </w:pPr>
      <w:r w:rsidRPr="00FD6A31">
        <w:rPr>
          <w:rFonts w:eastAsia="Calibri"/>
          <w:b/>
          <w:bCs/>
          <w:sz w:val="24"/>
          <w:szCs w:val="24"/>
          <w:lang w:eastAsia="en-US"/>
        </w:rPr>
        <w:t>ПЛАН</w:t>
      </w:r>
    </w:p>
    <w:p w:rsidR="001864D0" w:rsidRPr="00FD6A31" w:rsidRDefault="001864D0" w:rsidP="001864D0">
      <w:pPr>
        <w:widowControl w:val="0"/>
        <w:autoSpaceDE w:val="0"/>
        <w:autoSpaceDN w:val="0"/>
        <w:adjustRightInd w:val="0"/>
        <w:jc w:val="center"/>
        <w:rPr>
          <w:rFonts w:eastAsia="Calibri"/>
          <w:b/>
          <w:bCs/>
          <w:sz w:val="24"/>
          <w:szCs w:val="24"/>
          <w:lang w:eastAsia="en-US"/>
        </w:rPr>
      </w:pPr>
      <w:r w:rsidRPr="00FD6A31">
        <w:rPr>
          <w:rFonts w:eastAsia="Calibri"/>
          <w:b/>
          <w:bCs/>
          <w:sz w:val="24"/>
          <w:szCs w:val="24"/>
          <w:lang w:eastAsia="en-US"/>
        </w:rPr>
        <w:t xml:space="preserve"> реализации муниципальной программы на </w:t>
      </w:r>
      <w:r w:rsidR="00107CE7">
        <w:rPr>
          <w:rFonts w:eastAsia="Calibri"/>
          <w:b/>
          <w:bCs/>
          <w:sz w:val="24"/>
          <w:szCs w:val="24"/>
          <w:u w:val="single"/>
          <w:lang w:eastAsia="en-US"/>
        </w:rPr>
        <w:t>2021</w:t>
      </w:r>
      <w:r w:rsidR="00645D75">
        <w:rPr>
          <w:rFonts w:eastAsia="Calibri"/>
          <w:b/>
          <w:bCs/>
          <w:sz w:val="24"/>
          <w:szCs w:val="24"/>
          <w:u w:val="single"/>
          <w:lang w:eastAsia="en-US"/>
        </w:rPr>
        <w:t>-2023</w:t>
      </w:r>
      <w:bookmarkStart w:id="0" w:name="_GoBack"/>
      <w:bookmarkEnd w:id="0"/>
      <w:r w:rsidR="00107CE7">
        <w:rPr>
          <w:rFonts w:eastAsia="Calibri"/>
          <w:b/>
          <w:bCs/>
          <w:sz w:val="24"/>
          <w:szCs w:val="24"/>
          <w:u w:val="single"/>
          <w:lang w:eastAsia="en-US"/>
        </w:rPr>
        <w:t xml:space="preserve"> </w:t>
      </w:r>
      <w:r w:rsidRPr="00FD6A31">
        <w:rPr>
          <w:rFonts w:eastAsia="Calibri"/>
          <w:b/>
          <w:bCs/>
          <w:sz w:val="24"/>
          <w:szCs w:val="24"/>
          <w:u w:val="single"/>
          <w:lang w:eastAsia="en-US"/>
        </w:rPr>
        <w:t>годы</w:t>
      </w:r>
    </w:p>
    <w:p w:rsidR="001864D0" w:rsidRPr="00FD6A31" w:rsidRDefault="001864D0" w:rsidP="001864D0">
      <w:pPr>
        <w:widowControl w:val="0"/>
        <w:autoSpaceDE w:val="0"/>
        <w:autoSpaceDN w:val="0"/>
        <w:adjustRightInd w:val="0"/>
        <w:jc w:val="center"/>
        <w:rPr>
          <w:rFonts w:eastAsia="Calibri"/>
          <w:bCs/>
          <w:lang w:eastAsia="en-US"/>
        </w:rPr>
      </w:pPr>
      <w:r w:rsidRPr="00FD6A31">
        <w:rPr>
          <w:rFonts w:eastAsia="Calibri"/>
          <w:bCs/>
          <w:lang w:eastAsia="en-US"/>
        </w:rPr>
        <w:t xml:space="preserve">(очередной финансовый год и плановый период) </w:t>
      </w:r>
    </w:p>
    <w:p w:rsidR="008D4097" w:rsidRPr="00FD6A31" w:rsidRDefault="008D4097" w:rsidP="00FD6A31">
      <w:pPr>
        <w:pStyle w:val="dash041e0431044b0447043d044b0439"/>
        <w:spacing w:before="0" w:beforeAutospacing="0" w:after="0" w:afterAutospacing="0"/>
        <w:ind w:left="-426"/>
        <w:jc w:val="center"/>
        <w:rPr>
          <w:color w:val="000000"/>
          <w:u w:val="single"/>
        </w:rPr>
      </w:pPr>
      <w:r w:rsidRPr="00FD6A31">
        <w:rPr>
          <w:rStyle w:val="dash041e0431044b0447043d044b0439char"/>
          <w:color w:val="000000"/>
        </w:rPr>
        <w:t>«</w:t>
      </w:r>
      <w:r w:rsidRPr="00FD6A31">
        <w:rPr>
          <w:rStyle w:val="dash041e0431044b0447043d044b0439char"/>
          <w:color w:val="000000"/>
          <w:u w:val="single"/>
        </w:rPr>
        <w:t>Использование и охрана земель муниципальн</w:t>
      </w:r>
      <w:r w:rsidR="00107CE7">
        <w:rPr>
          <w:rStyle w:val="dash041e0431044b0447043d044b0439char"/>
          <w:color w:val="000000"/>
          <w:u w:val="single"/>
        </w:rPr>
        <w:t>ого образования «</w:t>
      </w:r>
      <w:proofErr w:type="spellStart"/>
      <w:r w:rsidR="00107CE7">
        <w:rPr>
          <w:rStyle w:val="dash041e0431044b0447043d044b0439char"/>
          <w:color w:val="000000"/>
          <w:u w:val="single"/>
        </w:rPr>
        <w:t>Сусуманский</w:t>
      </w:r>
      <w:proofErr w:type="spellEnd"/>
      <w:r w:rsidR="00107CE7">
        <w:rPr>
          <w:rStyle w:val="dash041e0431044b0447043d044b0439char"/>
          <w:color w:val="000000"/>
          <w:u w:val="single"/>
        </w:rPr>
        <w:t xml:space="preserve"> городской округ</w:t>
      </w:r>
      <w:r w:rsidRPr="00FD6A31">
        <w:rPr>
          <w:rStyle w:val="dash041e0431044b0447043d044b0439char"/>
          <w:color w:val="000000"/>
          <w:u w:val="single"/>
        </w:rPr>
        <w:t xml:space="preserve">» </w:t>
      </w:r>
    </w:p>
    <w:p w:rsidR="001864D0" w:rsidRPr="00FD6A31" w:rsidRDefault="001864D0" w:rsidP="008D4097">
      <w:pPr>
        <w:widowControl w:val="0"/>
        <w:autoSpaceDE w:val="0"/>
        <w:autoSpaceDN w:val="0"/>
        <w:adjustRightInd w:val="0"/>
        <w:jc w:val="center"/>
      </w:pPr>
      <w:r w:rsidRPr="00FD6A31">
        <w:t>(наименование муниципальной программы)</w:t>
      </w:r>
    </w:p>
    <w:p w:rsidR="001864D0" w:rsidRPr="00550169" w:rsidRDefault="001864D0" w:rsidP="001864D0">
      <w:pPr>
        <w:widowControl w:val="0"/>
        <w:autoSpaceDE w:val="0"/>
        <w:autoSpaceDN w:val="0"/>
        <w:adjustRightInd w:val="0"/>
        <w:jc w:val="center"/>
        <w:rPr>
          <w:rFonts w:eastAsia="Calibri"/>
          <w:bCs/>
          <w:sz w:val="24"/>
          <w:szCs w:val="24"/>
          <w:lang w:eastAsia="en-US"/>
        </w:rPr>
      </w:pPr>
    </w:p>
    <w:tbl>
      <w:tblPr>
        <w:tblpPr w:leftFromText="180" w:rightFromText="180" w:vertAnchor="text" w:horzAnchor="margin" w:tblpXSpec="center" w:tblpY="-9"/>
        <w:tblOverlap w:val="never"/>
        <w:tblW w:w="12122"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96"/>
        <w:gridCol w:w="3960"/>
        <w:gridCol w:w="1440"/>
        <w:gridCol w:w="1215"/>
        <w:gridCol w:w="911"/>
        <w:gridCol w:w="1249"/>
        <w:gridCol w:w="1260"/>
        <w:gridCol w:w="1291"/>
      </w:tblGrid>
      <w:tr w:rsidR="005C4ECF" w:rsidRPr="00550169" w:rsidTr="005C4ECF">
        <w:trPr>
          <w:trHeight w:val="873"/>
          <w:tblCellSpacing w:w="5" w:type="nil"/>
        </w:trPr>
        <w:tc>
          <w:tcPr>
            <w:tcW w:w="796" w:type="dxa"/>
            <w:vMerge w:val="restart"/>
          </w:tcPr>
          <w:p w:rsidR="005C4ECF" w:rsidRPr="00550169" w:rsidRDefault="005C4ECF" w:rsidP="005C4ECF">
            <w:pPr>
              <w:widowControl w:val="0"/>
              <w:autoSpaceDE w:val="0"/>
              <w:autoSpaceDN w:val="0"/>
              <w:adjustRightInd w:val="0"/>
              <w:jc w:val="center"/>
              <w:rPr>
                <w:sz w:val="24"/>
                <w:szCs w:val="24"/>
              </w:rPr>
            </w:pPr>
            <w:r w:rsidRPr="00550169">
              <w:rPr>
                <w:sz w:val="24"/>
                <w:szCs w:val="24"/>
              </w:rPr>
              <w:t xml:space="preserve">№ </w:t>
            </w:r>
            <w:proofErr w:type="gramStart"/>
            <w:r w:rsidRPr="00550169">
              <w:rPr>
                <w:sz w:val="24"/>
                <w:szCs w:val="24"/>
              </w:rPr>
              <w:t>п</w:t>
            </w:r>
            <w:proofErr w:type="gramEnd"/>
            <w:r w:rsidRPr="00550169">
              <w:rPr>
                <w:sz w:val="24"/>
                <w:szCs w:val="24"/>
                <w:lang w:val="en-US"/>
              </w:rPr>
              <w:t>/</w:t>
            </w:r>
            <w:r w:rsidRPr="00550169">
              <w:rPr>
                <w:sz w:val="24"/>
                <w:szCs w:val="24"/>
              </w:rPr>
              <w:t>п</w:t>
            </w:r>
          </w:p>
        </w:tc>
        <w:tc>
          <w:tcPr>
            <w:tcW w:w="3960" w:type="dxa"/>
            <w:vMerge w:val="restart"/>
          </w:tcPr>
          <w:p w:rsidR="005C4ECF" w:rsidRPr="00550169" w:rsidRDefault="005C4ECF" w:rsidP="005C4ECF">
            <w:pPr>
              <w:widowControl w:val="0"/>
              <w:autoSpaceDE w:val="0"/>
              <w:autoSpaceDN w:val="0"/>
              <w:adjustRightInd w:val="0"/>
              <w:jc w:val="center"/>
              <w:rPr>
                <w:sz w:val="24"/>
                <w:szCs w:val="24"/>
              </w:rPr>
            </w:pPr>
            <w:r w:rsidRPr="00550169">
              <w:rPr>
                <w:sz w:val="24"/>
                <w:szCs w:val="24"/>
              </w:rPr>
              <w:t xml:space="preserve">Наименование </w:t>
            </w:r>
          </w:p>
        </w:tc>
        <w:tc>
          <w:tcPr>
            <w:tcW w:w="1440" w:type="dxa"/>
            <w:vMerge w:val="restart"/>
          </w:tcPr>
          <w:p w:rsidR="005C4ECF" w:rsidRPr="00550169" w:rsidRDefault="005C4ECF" w:rsidP="005C4ECF">
            <w:pPr>
              <w:widowControl w:val="0"/>
              <w:autoSpaceDE w:val="0"/>
              <w:autoSpaceDN w:val="0"/>
              <w:adjustRightInd w:val="0"/>
              <w:ind w:left="-1351" w:right="-76" w:firstLine="1276"/>
              <w:jc w:val="center"/>
              <w:rPr>
                <w:sz w:val="24"/>
                <w:szCs w:val="24"/>
              </w:rPr>
            </w:pPr>
            <w:r w:rsidRPr="00550169">
              <w:rPr>
                <w:sz w:val="24"/>
                <w:szCs w:val="24"/>
              </w:rPr>
              <w:t>Исполни-</w:t>
            </w:r>
          </w:p>
          <w:p w:rsidR="005C4ECF" w:rsidRPr="00550169" w:rsidRDefault="005C4ECF" w:rsidP="005C4ECF">
            <w:pPr>
              <w:widowControl w:val="0"/>
              <w:autoSpaceDE w:val="0"/>
              <w:autoSpaceDN w:val="0"/>
              <w:adjustRightInd w:val="0"/>
              <w:ind w:left="-1351" w:right="-76" w:firstLine="1276"/>
              <w:jc w:val="center"/>
              <w:rPr>
                <w:sz w:val="24"/>
                <w:szCs w:val="24"/>
              </w:rPr>
            </w:pPr>
            <w:proofErr w:type="spellStart"/>
            <w:r w:rsidRPr="00550169">
              <w:rPr>
                <w:sz w:val="24"/>
                <w:szCs w:val="24"/>
              </w:rPr>
              <w:t>тель</w:t>
            </w:r>
            <w:proofErr w:type="spellEnd"/>
          </w:p>
          <w:p w:rsidR="005C4ECF" w:rsidRPr="00550169" w:rsidRDefault="005C4ECF" w:rsidP="005C4ECF">
            <w:pPr>
              <w:widowControl w:val="0"/>
              <w:autoSpaceDE w:val="0"/>
              <w:autoSpaceDN w:val="0"/>
              <w:adjustRightInd w:val="0"/>
              <w:ind w:left="-75" w:right="-76"/>
              <w:jc w:val="center"/>
              <w:rPr>
                <w:sz w:val="24"/>
                <w:szCs w:val="24"/>
              </w:rPr>
            </w:pPr>
            <w:r w:rsidRPr="00550169">
              <w:rPr>
                <w:sz w:val="24"/>
                <w:szCs w:val="24"/>
              </w:rPr>
              <w:t xml:space="preserve">мероприятия    </w:t>
            </w:r>
            <w:r w:rsidRPr="00550169">
              <w:rPr>
                <w:sz w:val="24"/>
                <w:szCs w:val="24"/>
              </w:rPr>
              <w:br/>
            </w:r>
          </w:p>
        </w:tc>
        <w:tc>
          <w:tcPr>
            <w:tcW w:w="1215" w:type="dxa"/>
            <w:vMerge w:val="restart"/>
          </w:tcPr>
          <w:p w:rsidR="005C4ECF" w:rsidRPr="00550169" w:rsidRDefault="005C4ECF" w:rsidP="005C4ECF">
            <w:pPr>
              <w:widowControl w:val="0"/>
              <w:autoSpaceDE w:val="0"/>
              <w:autoSpaceDN w:val="0"/>
              <w:adjustRightInd w:val="0"/>
              <w:ind w:right="-75"/>
              <w:jc w:val="center"/>
              <w:rPr>
                <w:sz w:val="24"/>
                <w:szCs w:val="24"/>
              </w:rPr>
            </w:pPr>
            <w:r w:rsidRPr="00550169">
              <w:rPr>
                <w:sz w:val="24"/>
                <w:szCs w:val="24"/>
              </w:rPr>
              <w:t xml:space="preserve">Источник </w:t>
            </w:r>
            <w:proofErr w:type="spellStart"/>
            <w:r w:rsidRPr="00550169">
              <w:rPr>
                <w:sz w:val="24"/>
                <w:szCs w:val="24"/>
              </w:rPr>
              <w:t>финан-совогообеспече-ния</w:t>
            </w:r>
            <w:proofErr w:type="spellEnd"/>
            <w:r w:rsidRPr="00550169">
              <w:rPr>
                <w:sz w:val="24"/>
                <w:szCs w:val="24"/>
              </w:rPr>
              <w:t xml:space="preserve"> (</w:t>
            </w:r>
            <w:proofErr w:type="spellStart"/>
            <w:proofErr w:type="gramStart"/>
            <w:r w:rsidRPr="00550169">
              <w:rPr>
                <w:sz w:val="24"/>
                <w:szCs w:val="24"/>
              </w:rPr>
              <w:t>расшиф-ровать</w:t>
            </w:r>
            <w:proofErr w:type="spellEnd"/>
            <w:proofErr w:type="gramEnd"/>
            <w:r w:rsidRPr="00550169">
              <w:rPr>
                <w:sz w:val="24"/>
                <w:szCs w:val="24"/>
              </w:rPr>
              <w:t>)</w:t>
            </w:r>
          </w:p>
        </w:tc>
        <w:tc>
          <w:tcPr>
            <w:tcW w:w="4711" w:type="dxa"/>
            <w:gridSpan w:val="4"/>
          </w:tcPr>
          <w:p w:rsidR="005C4ECF" w:rsidRPr="00550169" w:rsidRDefault="005C4ECF" w:rsidP="005C4ECF">
            <w:pPr>
              <w:widowControl w:val="0"/>
              <w:autoSpaceDE w:val="0"/>
              <w:autoSpaceDN w:val="0"/>
              <w:adjustRightInd w:val="0"/>
              <w:jc w:val="center"/>
              <w:rPr>
                <w:sz w:val="24"/>
                <w:szCs w:val="24"/>
              </w:rPr>
            </w:pPr>
            <w:r w:rsidRPr="00550169">
              <w:rPr>
                <w:sz w:val="24"/>
                <w:szCs w:val="24"/>
              </w:rPr>
              <w:t>Объем средств на реализацию муниципальной программы на отчетный год и плановый период (тыс. рублей)</w:t>
            </w:r>
          </w:p>
        </w:tc>
      </w:tr>
      <w:tr w:rsidR="005C4ECF" w:rsidRPr="00550169" w:rsidTr="005C4ECF">
        <w:trPr>
          <w:trHeight w:val="439"/>
          <w:tblCellSpacing w:w="5" w:type="nil"/>
        </w:trPr>
        <w:tc>
          <w:tcPr>
            <w:tcW w:w="796" w:type="dxa"/>
            <w:vMerge/>
          </w:tcPr>
          <w:p w:rsidR="005C4ECF" w:rsidRPr="00550169" w:rsidRDefault="005C4ECF" w:rsidP="005C4ECF">
            <w:pPr>
              <w:widowControl w:val="0"/>
              <w:autoSpaceDE w:val="0"/>
              <w:autoSpaceDN w:val="0"/>
              <w:adjustRightInd w:val="0"/>
              <w:jc w:val="center"/>
              <w:rPr>
                <w:sz w:val="24"/>
                <w:szCs w:val="24"/>
              </w:rPr>
            </w:pPr>
          </w:p>
        </w:tc>
        <w:tc>
          <w:tcPr>
            <w:tcW w:w="3960" w:type="dxa"/>
            <w:vMerge/>
          </w:tcPr>
          <w:p w:rsidR="005C4ECF" w:rsidRPr="00550169" w:rsidRDefault="005C4ECF" w:rsidP="005C4ECF">
            <w:pPr>
              <w:widowControl w:val="0"/>
              <w:autoSpaceDE w:val="0"/>
              <w:autoSpaceDN w:val="0"/>
              <w:adjustRightInd w:val="0"/>
              <w:jc w:val="center"/>
              <w:rPr>
                <w:sz w:val="24"/>
                <w:szCs w:val="24"/>
              </w:rPr>
            </w:pPr>
          </w:p>
        </w:tc>
        <w:tc>
          <w:tcPr>
            <w:tcW w:w="1440" w:type="dxa"/>
            <w:vMerge/>
          </w:tcPr>
          <w:p w:rsidR="005C4ECF" w:rsidRPr="00550169" w:rsidRDefault="005C4ECF" w:rsidP="005C4ECF">
            <w:pPr>
              <w:widowControl w:val="0"/>
              <w:autoSpaceDE w:val="0"/>
              <w:autoSpaceDN w:val="0"/>
              <w:adjustRightInd w:val="0"/>
              <w:ind w:left="-75" w:right="-76"/>
              <w:jc w:val="center"/>
              <w:rPr>
                <w:sz w:val="24"/>
                <w:szCs w:val="24"/>
              </w:rPr>
            </w:pPr>
          </w:p>
        </w:tc>
        <w:tc>
          <w:tcPr>
            <w:tcW w:w="1215" w:type="dxa"/>
            <w:vMerge/>
          </w:tcPr>
          <w:p w:rsidR="005C4ECF" w:rsidRPr="00550169" w:rsidRDefault="005C4ECF" w:rsidP="005C4ECF">
            <w:pPr>
              <w:widowControl w:val="0"/>
              <w:autoSpaceDE w:val="0"/>
              <w:autoSpaceDN w:val="0"/>
              <w:adjustRightInd w:val="0"/>
              <w:jc w:val="center"/>
              <w:rPr>
                <w:sz w:val="24"/>
                <w:szCs w:val="24"/>
              </w:rPr>
            </w:pPr>
          </w:p>
        </w:tc>
        <w:tc>
          <w:tcPr>
            <w:tcW w:w="911" w:type="dxa"/>
          </w:tcPr>
          <w:p w:rsidR="005C4ECF" w:rsidRPr="00550169" w:rsidRDefault="005C4ECF" w:rsidP="005C4ECF">
            <w:pPr>
              <w:widowControl w:val="0"/>
              <w:autoSpaceDE w:val="0"/>
              <w:autoSpaceDN w:val="0"/>
              <w:adjustRightInd w:val="0"/>
              <w:jc w:val="center"/>
              <w:rPr>
                <w:sz w:val="24"/>
                <w:szCs w:val="24"/>
              </w:rPr>
            </w:pPr>
            <w:r w:rsidRPr="00550169">
              <w:rPr>
                <w:sz w:val="24"/>
                <w:szCs w:val="24"/>
              </w:rPr>
              <w:t>всего</w:t>
            </w:r>
          </w:p>
        </w:tc>
        <w:tc>
          <w:tcPr>
            <w:tcW w:w="1249" w:type="dxa"/>
          </w:tcPr>
          <w:p w:rsidR="005C4ECF" w:rsidRPr="00550169" w:rsidRDefault="005C4ECF" w:rsidP="005C4ECF">
            <w:pPr>
              <w:widowControl w:val="0"/>
              <w:autoSpaceDE w:val="0"/>
              <w:autoSpaceDN w:val="0"/>
              <w:adjustRightInd w:val="0"/>
              <w:jc w:val="center"/>
              <w:rPr>
                <w:sz w:val="22"/>
                <w:szCs w:val="22"/>
              </w:rPr>
            </w:pPr>
            <w:r w:rsidRPr="00550169">
              <w:rPr>
                <w:sz w:val="22"/>
                <w:szCs w:val="22"/>
              </w:rPr>
              <w:t xml:space="preserve">очередной </w:t>
            </w:r>
            <w:proofErr w:type="spellStart"/>
            <w:proofErr w:type="gramStart"/>
            <w:r w:rsidRPr="00550169">
              <w:rPr>
                <w:sz w:val="22"/>
                <w:szCs w:val="22"/>
              </w:rPr>
              <w:t>финансо</w:t>
            </w:r>
            <w:proofErr w:type="spellEnd"/>
            <w:r w:rsidRPr="00550169">
              <w:rPr>
                <w:sz w:val="22"/>
                <w:szCs w:val="22"/>
              </w:rPr>
              <w:t>-вый</w:t>
            </w:r>
            <w:proofErr w:type="gramEnd"/>
            <w:r w:rsidRPr="00550169">
              <w:rPr>
                <w:sz w:val="22"/>
                <w:szCs w:val="22"/>
              </w:rPr>
              <w:t xml:space="preserve"> год</w:t>
            </w:r>
          </w:p>
        </w:tc>
        <w:tc>
          <w:tcPr>
            <w:tcW w:w="1260" w:type="dxa"/>
          </w:tcPr>
          <w:p w:rsidR="005C4ECF" w:rsidRPr="00550169" w:rsidRDefault="005C4ECF" w:rsidP="005C4ECF">
            <w:pPr>
              <w:widowControl w:val="0"/>
              <w:autoSpaceDE w:val="0"/>
              <w:autoSpaceDN w:val="0"/>
              <w:adjustRightInd w:val="0"/>
              <w:jc w:val="center"/>
              <w:rPr>
                <w:sz w:val="22"/>
                <w:szCs w:val="22"/>
              </w:rPr>
            </w:pPr>
            <w:r w:rsidRPr="00550169">
              <w:rPr>
                <w:sz w:val="22"/>
                <w:szCs w:val="22"/>
              </w:rPr>
              <w:t>1-й год планового периода</w:t>
            </w:r>
          </w:p>
        </w:tc>
        <w:tc>
          <w:tcPr>
            <w:tcW w:w="1291" w:type="dxa"/>
          </w:tcPr>
          <w:p w:rsidR="005C4ECF" w:rsidRPr="00550169" w:rsidRDefault="005C4ECF" w:rsidP="005C4ECF">
            <w:pPr>
              <w:widowControl w:val="0"/>
              <w:autoSpaceDE w:val="0"/>
              <w:autoSpaceDN w:val="0"/>
              <w:adjustRightInd w:val="0"/>
              <w:jc w:val="center"/>
              <w:rPr>
                <w:sz w:val="22"/>
                <w:szCs w:val="22"/>
              </w:rPr>
            </w:pPr>
            <w:r w:rsidRPr="00550169">
              <w:rPr>
                <w:sz w:val="22"/>
                <w:szCs w:val="22"/>
              </w:rPr>
              <w:t>2-й год планового периода</w:t>
            </w:r>
          </w:p>
        </w:tc>
      </w:tr>
    </w:tbl>
    <w:p w:rsidR="001864D0" w:rsidRPr="00550169" w:rsidRDefault="001864D0" w:rsidP="001864D0">
      <w:pPr>
        <w:spacing w:line="276" w:lineRule="auto"/>
        <w:rPr>
          <w:rFonts w:ascii="Calibri" w:eastAsia="Calibri" w:hAnsi="Calibri"/>
          <w:sz w:val="2"/>
          <w:szCs w:val="2"/>
          <w:lang w:eastAsia="en-US"/>
        </w:rPr>
      </w:pPr>
    </w:p>
    <w:tbl>
      <w:tblPr>
        <w:tblW w:w="12208"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96"/>
        <w:gridCol w:w="3960"/>
        <w:gridCol w:w="1535"/>
        <w:gridCol w:w="1371"/>
        <w:gridCol w:w="755"/>
        <w:gridCol w:w="1271"/>
        <w:gridCol w:w="1260"/>
        <w:gridCol w:w="1237"/>
        <w:gridCol w:w="23"/>
      </w:tblGrid>
      <w:tr w:rsidR="005C4ECF" w:rsidRPr="00550169" w:rsidTr="005C4ECF">
        <w:trPr>
          <w:trHeight w:hRule="exact" w:val="338"/>
          <w:tblHeader/>
          <w:tblCellSpacing w:w="5" w:type="nil"/>
          <w:jc w:val="center"/>
        </w:trPr>
        <w:tc>
          <w:tcPr>
            <w:tcW w:w="796" w:type="dxa"/>
          </w:tcPr>
          <w:p w:rsidR="005C4ECF" w:rsidRPr="00550169" w:rsidRDefault="005C4ECF" w:rsidP="00DF1B0B">
            <w:pPr>
              <w:widowControl w:val="0"/>
              <w:autoSpaceDE w:val="0"/>
              <w:autoSpaceDN w:val="0"/>
              <w:adjustRightInd w:val="0"/>
              <w:jc w:val="center"/>
              <w:rPr>
                <w:sz w:val="24"/>
                <w:szCs w:val="24"/>
              </w:rPr>
            </w:pPr>
            <w:r w:rsidRPr="00550169">
              <w:rPr>
                <w:sz w:val="24"/>
                <w:szCs w:val="24"/>
              </w:rPr>
              <w:t>1</w:t>
            </w:r>
          </w:p>
        </w:tc>
        <w:tc>
          <w:tcPr>
            <w:tcW w:w="3960" w:type="dxa"/>
          </w:tcPr>
          <w:p w:rsidR="005C4ECF" w:rsidRPr="00550169" w:rsidRDefault="005C4ECF" w:rsidP="00DF1B0B">
            <w:pPr>
              <w:widowControl w:val="0"/>
              <w:autoSpaceDE w:val="0"/>
              <w:autoSpaceDN w:val="0"/>
              <w:adjustRightInd w:val="0"/>
              <w:jc w:val="center"/>
              <w:rPr>
                <w:sz w:val="24"/>
                <w:szCs w:val="24"/>
              </w:rPr>
            </w:pPr>
            <w:r w:rsidRPr="00550169">
              <w:rPr>
                <w:sz w:val="24"/>
                <w:szCs w:val="24"/>
              </w:rPr>
              <w:t>2</w:t>
            </w:r>
          </w:p>
        </w:tc>
        <w:tc>
          <w:tcPr>
            <w:tcW w:w="1535" w:type="dxa"/>
          </w:tcPr>
          <w:p w:rsidR="005C4ECF" w:rsidRPr="00550169" w:rsidRDefault="005C4ECF" w:rsidP="00DF1B0B">
            <w:pPr>
              <w:widowControl w:val="0"/>
              <w:autoSpaceDE w:val="0"/>
              <w:autoSpaceDN w:val="0"/>
              <w:adjustRightInd w:val="0"/>
              <w:ind w:left="-75" w:right="-76"/>
              <w:jc w:val="center"/>
              <w:rPr>
                <w:sz w:val="24"/>
                <w:szCs w:val="24"/>
              </w:rPr>
            </w:pPr>
            <w:r w:rsidRPr="00550169">
              <w:rPr>
                <w:sz w:val="24"/>
                <w:szCs w:val="24"/>
              </w:rPr>
              <w:t>3</w:t>
            </w:r>
          </w:p>
        </w:tc>
        <w:tc>
          <w:tcPr>
            <w:tcW w:w="1371" w:type="dxa"/>
          </w:tcPr>
          <w:p w:rsidR="005C4ECF" w:rsidRPr="00550169" w:rsidRDefault="005C4ECF" w:rsidP="00DF1B0B">
            <w:pPr>
              <w:widowControl w:val="0"/>
              <w:autoSpaceDE w:val="0"/>
              <w:autoSpaceDN w:val="0"/>
              <w:adjustRightInd w:val="0"/>
              <w:jc w:val="center"/>
              <w:rPr>
                <w:sz w:val="24"/>
                <w:szCs w:val="24"/>
              </w:rPr>
            </w:pPr>
            <w:r w:rsidRPr="00550169">
              <w:rPr>
                <w:sz w:val="24"/>
                <w:szCs w:val="24"/>
              </w:rPr>
              <w:t>4</w:t>
            </w:r>
          </w:p>
        </w:tc>
        <w:tc>
          <w:tcPr>
            <w:tcW w:w="755" w:type="dxa"/>
          </w:tcPr>
          <w:p w:rsidR="005C4ECF" w:rsidRPr="00550169" w:rsidRDefault="005C4ECF" w:rsidP="00DF1B0B">
            <w:pPr>
              <w:widowControl w:val="0"/>
              <w:autoSpaceDE w:val="0"/>
              <w:autoSpaceDN w:val="0"/>
              <w:adjustRightInd w:val="0"/>
              <w:jc w:val="center"/>
              <w:rPr>
                <w:sz w:val="24"/>
                <w:szCs w:val="24"/>
              </w:rPr>
            </w:pPr>
            <w:r w:rsidRPr="00550169">
              <w:rPr>
                <w:sz w:val="24"/>
                <w:szCs w:val="24"/>
              </w:rPr>
              <w:t>5</w:t>
            </w:r>
          </w:p>
        </w:tc>
        <w:tc>
          <w:tcPr>
            <w:tcW w:w="1271" w:type="dxa"/>
          </w:tcPr>
          <w:p w:rsidR="005C4ECF" w:rsidRPr="00550169" w:rsidRDefault="005C4ECF" w:rsidP="00DF1B0B">
            <w:pPr>
              <w:widowControl w:val="0"/>
              <w:autoSpaceDE w:val="0"/>
              <w:autoSpaceDN w:val="0"/>
              <w:adjustRightInd w:val="0"/>
              <w:jc w:val="center"/>
              <w:rPr>
                <w:sz w:val="24"/>
                <w:szCs w:val="24"/>
              </w:rPr>
            </w:pPr>
            <w:r w:rsidRPr="00550169">
              <w:rPr>
                <w:sz w:val="24"/>
                <w:szCs w:val="24"/>
              </w:rPr>
              <w:t>6</w:t>
            </w:r>
          </w:p>
        </w:tc>
        <w:tc>
          <w:tcPr>
            <w:tcW w:w="1260" w:type="dxa"/>
          </w:tcPr>
          <w:p w:rsidR="005C4ECF" w:rsidRPr="00550169" w:rsidRDefault="005C4ECF" w:rsidP="00DF1B0B">
            <w:pPr>
              <w:widowControl w:val="0"/>
              <w:autoSpaceDE w:val="0"/>
              <w:autoSpaceDN w:val="0"/>
              <w:adjustRightInd w:val="0"/>
              <w:jc w:val="center"/>
              <w:rPr>
                <w:sz w:val="24"/>
                <w:szCs w:val="24"/>
              </w:rPr>
            </w:pPr>
            <w:r w:rsidRPr="00550169">
              <w:rPr>
                <w:sz w:val="24"/>
                <w:szCs w:val="24"/>
              </w:rPr>
              <w:t>7</w:t>
            </w:r>
          </w:p>
        </w:tc>
        <w:tc>
          <w:tcPr>
            <w:tcW w:w="1260" w:type="dxa"/>
            <w:gridSpan w:val="2"/>
          </w:tcPr>
          <w:p w:rsidR="005C4ECF" w:rsidRPr="00550169" w:rsidRDefault="005C4ECF" w:rsidP="00DF1B0B">
            <w:pPr>
              <w:widowControl w:val="0"/>
              <w:autoSpaceDE w:val="0"/>
              <w:autoSpaceDN w:val="0"/>
              <w:adjustRightInd w:val="0"/>
              <w:jc w:val="center"/>
              <w:rPr>
                <w:sz w:val="24"/>
                <w:szCs w:val="24"/>
              </w:rPr>
            </w:pPr>
            <w:r w:rsidRPr="00550169">
              <w:rPr>
                <w:sz w:val="24"/>
                <w:szCs w:val="24"/>
              </w:rPr>
              <w:t>8</w:t>
            </w:r>
          </w:p>
        </w:tc>
      </w:tr>
      <w:tr w:rsidR="007257F8" w:rsidRPr="00550169" w:rsidTr="005C4ECF">
        <w:trPr>
          <w:gridAfter w:val="1"/>
          <w:wAfter w:w="23" w:type="dxa"/>
          <w:trHeight w:hRule="exact" w:val="629"/>
          <w:tblHeader/>
          <w:tblCellSpacing w:w="5" w:type="nil"/>
          <w:jc w:val="center"/>
        </w:trPr>
        <w:tc>
          <w:tcPr>
            <w:tcW w:w="12185" w:type="dxa"/>
            <w:gridSpan w:val="8"/>
          </w:tcPr>
          <w:p w:rsidR="007257F8" w:rsidRPr="00107CE7" w:rsidRDefault="007257F8" w:rsidP="00107CE7">
            <w:pPr>
              <w:widowControl w:val="0"/>
              <w:autoSpaceDE w:val="0"/>
              <w:autoSpaceDN w:val="0"/>
              <w:adjustRightInd w:val="0"/>
              <w:jc w:val="center"/>
              <w:rPr>
                <w:b/>
                <w:sz w:val="24"/>
                <w:szCs w:val="24"/>
              </w:rPr>
            </w:pPr>
            <w:r w:rsidRPr="00FD6A31">
              <w:rPr>
                <w:rStyle w:val="dash041e0431044b0447043d0430044f0020044204300431043b043804460430char"/>
                <w:b/>
                <w:sz w:val="24"/>
                <w:szCs w:val="24"/>
              </w:rPr>
              <w:t xml:space="preserve">Повышение эффективности </w:t>
            </w:r>
            <w:r w:rsidRPr="00FD6A31">
              <w:rPr>
                <w:rStyle w:val="dash041e0431044b0447043d044b0439char"/>
                <w:b/>
                <w:sz w:val="24"/>
                <w:szCs w:val="24"/>
              </w:rPr>
              <w:t xml:space="preserve">использования и охраны земель на территории </w:t>
            </w:r>
            <w:r w:rsidR="00107CE7">
              <w:rPr>
                <w:rStyle w:val="dash041e0431044b0447043d044b0439char"/>
                <w:b/>
                <w:sz w:val="24"/>
                <w:szCs w:val="24"/>
              </w:rPr>
              <w:t>Сусуманского городского округа</w:t>
            </w:r>
          </w:p>
        </w:tc>
      </w:tr>
      <w:tr w:rsidR="005C4ECF" w:rsidRPr="00550169" w:rsidTr="005C4ECF">
        <w:trPr>
          <w:trHeight w:hRule="exact" w:val="1843"/>
          <w:tblHeader/>
          <w:tblCellSpacing w:w="5" w:type="nil"/>
          <w:jc w:val="center"/>
        </w:trPr>
        <w:tc>
          <w:tcPr>
            <w:tcW w:w="796" w:type="dxa"/>
          </w:tcPr>
          <w:p w:rsidR="005C4ECF" w:rsidRPr="00550169" w:rsidRDefault="005C4ECF" w:rsidP="00DF1B0B">
            <w:pPr>
              <w:widowControl w:val="0"/>
              <w:autoSpaceDE w:val="0"/>
              <w:autoSpaceDN w:val="0"/>
              <w:adjustRightInd w:val="0"/>
              <w:jc w:val="center"/>
              <w:rPr>
                <w:sz w:val="24"/>
                <w:szCs w:val="24"/>
              </w:rPr>
            </w:pPr>
            <w:r>
              <w:rPr>
                <w:sz w:val="24"/>
                <w:szCs w:val="24"/>
              </w:rPr>
              <w:t>1.</w:t>
            </w:r>
          </w:p>
        </w:tc>
        <w:tc>
          <w:tcPr>
            <w:tcW w:w="3960" w:type="dxa"/>
          </w:tcPr>
          <w:p w:rsidR="005C4ECF" w:rsidRPr="007257F8" w:rsidRDefault="005C4ECF" w:rsidP="002F5236">
            <w:pPr>
              <w:widowControl w:val="0"/>
              <w:autoSpaceDE w:val="0"/>
              <w:autoSpaceDN w:val="0"/>
              <w:adjustRightInd w:val="0"/>
              <w:jc w:val="both"/>
              <w:rPr>
                <w:sz w:val="24"/>
                <w:szCs w:val="24"/>
              </w:rPr>
            </w:pPr>
            <w:r w:rsidRPr="005C4ECF">
              <w:rPr>
                <w:rStyle w:val="dash041e0431044b0447043d0430044f0020044204300431043b043804460430char"/>
                <w:sz w:val="24"/>
                <w:szCs w:val="24"/>
              </w:rPr>
              <w:t xml:space="preserve">Организация регулярных мероприятий по очистке территории </w:t>
            </w:r>
            <w:r w:rsidR="002F5236">
              <w:rPr>
                <w:rStyle w:val="dash041e0431044b0447043d0430044f0020044204300431043b043804460430char"/>
                <w:sz w:val="24"/>
                <w:szCs w:val="24"/>
              </w:rPr>
              <w:t>Сусуманского городского округа</w:t>
            </w:r>
            <w:r w:rsidRPr="005C4ECF">
              <w:rPr>
                <w:rStyle w:val="dash041e0431044b0447043d0430044f0020044204300431043b043804460430char"/>
                <w:sz w:val="24"/>
                <w:szCs w:val="24"/>
              </w:rPr>
              <w:t xml:space="preserve"> от мусора</w:t>
            </w:r>
          </w:p>
        </w:tc>
        <w:tc>
          <w:tcPr>
            <w:tcW w:w="1535" w:type="dxa"/>
          </w:tcPr>
          <w:p w:rsidR="005C4ECF" w:rsidRPr="00107CE7" w:rsidRDefault="005C4ECF" w:rsidP="005C4ECF">
            <w:pPr>
              <w:widowControl w:val="0"/>
              <w:autoSpaceDE w:val="0"/>
              <w:autoSpaceDN w:val="0"/>
              <w:adjustRightInd w:val="0"/>
              <w:ind w:left="-75" w:right="-76"/>
              <w:jc w:val="center"/>
            </w:pPr>
            <w:r>
              <w:t>Администрация Сусуманского городского округа</w:t>
            </w:r>
          </w:p>
        </w:tc>
        <w:tc>
          <w:tcPr>
            <w:tcW w:w="1371" w:type="dxa"/>
          </w:tcPr>
          <w:p w:rsidR="005C4ECF" w:rsidRPr="00550169" w:rsidRDefault="005C4ECF" w:rsidP="00DF1B0B">
            <w:pPr>
              <w:widowControl w:val="0"/>
              <w:autoSpaceDE w:val="0"/>
              <w:autoSpaceDN w:val="0"/>
              <w:adjustRightInd w:val="0"/>
              <w:jc w:val="center"/>
              <w:rPr>
                <w:sz w:val="24"/>
                <w:szCs w:val="24"/>
              </w:rPr>
            </w:pPr>
            <w:r w:rsidRPr="005C4ECF">
              <w:rPr>
                <w:sz w:val="24"/>
                <w:szCs w:val="24"/>
              </w:rPr>
              <w:t>Не требует финансирования</w:t>
            </w:r>
          </w:p>
        </w:tc>
        <w:tc>
          <w:tcPr>
            <w:tcW w:w="755" w:type="dxa"/>
          </w:tcPr>
          <w:p w:rsidR="005C4ECF" w:rsidRPr="00550169" w:rsidRDefault="005C4ECF" w:rsidP="00DF1B0B">
            <w:pPr>
              <w:widowControl w:val="0"/>
              <w:autoSpaceDE w:val="0"/>
              <w:autoSpaceDN w:val="0"/>
              <w:adjustRightInd w:val="0"/>
              <w:jc w:val="center"/>
              <w:rPr>
                <w:sz w:val="24"/>
                <w:szCs w:val="24"/>
              </w:rPr>
            </w:pPr>
          </w:p>
        </w:tc>
        <w:tc>
          <w:tcPr>
            <w:tcW w:w="1271" w:type="dxa"/>
          </w:tcPr>
          <w:p w:rsidR="005C4ECF" w:rsidRPr="00550169" w:rsidRDefault="005C4ECF" w:rsidP="00DF1B0B">
            <w:pPr>
              <w:widowControl w:val="0"/>
              <w:autoSpaceDE w:val="0"/>
              <w:autoSpaceDN w:val="0"/>
              <w:adjustRightInd w:val="0"/>
              <w:jc w:val="center"/>
              <w:rPr>
                <w:sz w:val="24"/>
                <w:szCs w:val="24"/>
              </w:rPr>
            </w:pPr>
          </w:p>
        </w:tc>
        <w:tc>
          <w:tcPr>
            <w:tcW w:w="1260" w:type="dxa"/>
          </w:tcPr>
          <w:p w:rsidR="005C4ECF" w:rsidRPr="00550169" w:rsidRDefault="005C4ECF" w:rsidP="00DF1B0B">
            <w:pPr>
              <w:widowControl w:val="0"/>
              <w:autoSpaceDE w:val="0"/>
              <w:autoSpaceDN w:val="0"/>
              <w:adjustRightInd w:val="0"/>
              <w:jc w:val="center"/>
              <w:rPr>
                <w:sz w:val="24"/>
                <w:szCs w:val="24"/>
              </w:rPr>
            </w:pPr>
          </w:p>
        </w:tc>
        <w:tc>
          <w:tcPr>
            <w:tcW w:w="1260" w:type="dxa"/>
            <w:gridSpan w:val="2"/>
          </w:tcPr>
          <w:p w:rsidR="005C4ECF" w:rsidRPr="00550169" w:rsidRDefault="005C4ECF" w:rsidP="00DF1B0B">
            <w:pPr>
              <w:widowControl w:val="0"/>
              <w:autoSpaceDE w:val="0"/>
              <w:autoSpaceDN w:val="0"/>
              <w:adjustRightInd w:val="0"/>
              <w:jc w:val="center"/>
              <w:rPr>
                <w:sz w:val="24"/>
                <w:szCs w:val="24"/>
              </w:rPr>
            </w:pPr>
          </w:p>
        </w:tc>
      </w:tr>
      <w:tr w:rsidR="005C4ECF" w:rsidRPr="00550169" w:rsidTr="005C4ECF">
        <w:trPr>
          <w:trHeight w:hRule="exact" w:val="1711"/>
          <w:tblHeader/>
          <w:tblCellSpacing w:w="5" w:type="nil"/>
          <w:jc w:val="center"/>
        </w:trPr>
        <w:tc>
          <w:tcPr>
            <w:tcW w:w="796" w:type="dxa"/>
          </w:tcPr>
          <w:p w:rsidR="005C4ECF" w:rsidRDefault="005C4ECF" w:rsidP="00DF1B0B">
            <w:pPr>
              <w:widowControl w:val="0"/>
              <w:autoSpaceDE w:val="0"/>
              <w:autoSpaceDN w:val="0"/>
              <w:adjustRightInd w:val="0"/>
              <w:jc w:val="center"/>
              <w:rPr>
                <w:sz w:val="24"/>
                <w:szCs w:val="24"/>
              </w:rPr>
            </w:pPr>
            <w:r>
              <w:rPr>
                <w:sz w:val="24"/>
                <w:szCs w:val="24"/>
              </w:rPr>
              <w:t>2.</w:t>
            </w:r>
          </w:p>
        </w:tc>
        <w:tc>
          <w:tcPr>
            <w:tcW w:w="3960" w:type="dxa"/>
          </w:tcPr>
          <w:p w:rsidR="005C4ECF" w:rsidRPr="007257F8" w:rsidRDefault="005C4ECF" w:rsidP="007257F8">
            <w:pPr>
              <w:widowControl w:val="0"/>
              <w:autoSpaceDE w:val="0"/>
              <w:autoSpaceDN w:val="0"/>
              <w:adjustRightInd w:val="0"/>
              <w:jc w:val="both"/>
              <w:rPr>
                <w:rStyle w:val="dash041e0431044b0447043d0430044f0020044204300431043b043804460430char"/>
                <w:sz w:val="24"/>
                <w:szCs w:val="24"/>
              </w:rPr>
            </w:pPr>
            <w:r w:rsidRPr="005C4ECF">
              <w:rPr>
                <w:rStyle w:val="dash041e0431044b0447043d0430044f0020044204300431043b043804460430char"/>
                <w:sz w:val="24"/>
                <w:szCs w:val="24"/>
              </w:rPr>
              <w:t>Посадка кустарников и деревьев на участках подверженных ветровой эрозии, в черте населенных пунктов</w:t>
            </w:r>
          </w:p>
        </w:tc>
        <w:tc>
          <w:tcPr>
            <w:tcW w:w="1535" w:type="dxa"/>
          </w:tcPr>
          <w:p w:rsidR="005C4ECF" w:rsidRDefault="005C4ECF" w:rsidP="007257F8">
            <w:pPr>
              <w:widowControl w:val="0"/>
              <w:autoSpaceDE w:val="0"/>
              <w:autoSpaceDN w:val="0"/>
              <w:adjustRightInd w:val="0"/>
              <w:ind w:left="-75" w:right="-76"/>
              <w:jc w:val="center"/>
              <w:rPr>
                <w:rStyle w:val="dash041e0431044b0447043d0430044f0020044204300431043b043804460430char"/>
              </w:rPr>
            </w:pPr>
            <w:r w:rsidRPr="005C4ECF">
              <w:rPr>
                <w:rStyle w:val="dash041e0431044b0447043d0430044f0020044204300431043b043804460430char"/>
              </w:rPr>
              <w:t>Администрация Сусуманского городского округа</w:t>
            </w:r>
          </w:p>
        </w:tc>
        <w:tc>
          <w:tcPr>
            <w:tcW w:w="1371" w:type="dxa"/>
          </w:tcPr>
          <w:p w:rsidR="005C4ECF" w:rsidRDefault="005C4ECF" w:rsidP="00DF1B0B">
            <w:pPr>
              <w:widowControl w:val="0"/>
              <w:autoSpaceDE w:val="0"/>
              <w:autoSpaceDN w:val="0"/>
              <w:adjustRightInd w:val="0"/>
              <w:jc w:val="center"/>
              <w:rPr>
                <w:rStyle w:val="dash041e0431044b0447043d0430044f0020044204300431043b043804460430char"/>
              </w:rPr>
            </w:pPr>
            <w:r w:rsidRPr="005C4ECF">
              <w:rPr>
                <w:rStyle w:val="dash041e0431044b0447043d0430044f0020044204300431043b043804460430char"/>
              </w:rPr>
              <w:t>Не требует финансирования</w:t>
            </w:r>
          </w:p>
        </w:tc>
        <w:tc>
          <w:tcPr>
            <w:tcW w:w="755" w:type="dxa"/>
          </w:tcPr>
          <w:p w:rsidR="005C4ECF" w:rsidRPr="00550169" w:rsidRDefault="005C4ECF" w:rsidP="00DF1B0B">
            <w:pPr>
              <w:widowControl w:val="0"/>
              <w:autoSpaceDE w:val="0"/>
              <w:autoSpaceDN w:val="0"/>
              <w:adjustRightInd w:val="0"/>
              <w:jc w:val="center"/>
              <w:rPr>
                <w:sz w:val="24"/>
                <w:szCs w:val="24"/>
              </w:rPr>
            </w:pPr>
          </w:p>
        </w:tc>
        <w:tc>
          <w:tcPr>
            <w:tcW w:w="1271" w:type="dxa"/>
          </w:tcPr>
          <w:p w:rsidR="005C4ECF" w:rsidRPr="00550169" w:rsidRDefault="005C4ECF" w:rsidP="00DF1B0B">
            <w:pPr>
              <w:widowControl w:val="0"/>
              <w:autoSpaceDE w:val="0"/>
              <w:autoSpaceDN w:val="0"/>
              <w:adjustRightInd w:val="0"/>
              <w:jc w:val="center"/>
              <w:rPr>
                <w:sz w:val="24"/>
                <w:szCs w:val="24"/>
              </w:rPr>
            </w:pPr>
          </w:p>
        </w:tc>
        <w:tc>
          <w:tcPr>
            <w:tcW w:w="1260" w:type="dxa"/>
          </w:tcPr>
          <w:p w:rsidR="005C4ECF" w:rsidRPr="00550169" w:rsidRDefault="005C4ECF" w:rsidP="00DF1B0B">
            <w:pPr>
              <w:widowControl w:val="0"/>
              <w:autoSpaceDE w:val="0"/>
              <w:autoSpaceDN w:val="0"/>
              <w:adjustRightInd w:val="0"/>
              <w:jc w:val="center"/>
              <w:rPr>
                <w:sz w:val="24"/>
                <w:szCs w:val="24"/>
              </w:rPr>
            </w:pPr>
          </w:p>
        </w:tc>
        <w:tc>
          <w:tcPr>
            <w:tcW w:w="1260" w:type="dxa"/>
            <w:gridSpan w:val="2"/>
          </w:tcPr>
          <w:p w:rsidR="005C4ECF" w:rsidRPr="00550169" w:rsidRDefault="005C4ECF" w:rsidP="00DF1B0B">
            <w:pPr>
              <w:widowControl w:val="0"/>
              <w:autoSpaceDE w:val="0"/>
              <w:autoSpaceDN w:val="0"/>
              <w:adjustRightInd w:val="0"/>
              <w:jc w:val="center"/>
              <w:rPr>
                <w:sz w:val="24"/>
                <w:szCs w:val="24"/>
              </w:rPr>
            </w:pPr>
          </w:p>
        </w:tc>
      </w:tr>
      <w:tr w:rsidR="005C4ECF" w:rsidRPr="00550169" w:rsidTr="005C4ECF">
        <w:trPr>
          <w:trHeight w:hRule="exact" w:val="1852"/>
          <w:tblHeader/>
          <w:tblCellSpacing w:w="5" w:type="nil"/>
          <w:jc w:val="center"/>
        </w:trPr>
        <w:tc>
          <w:tcPr>
            <w:tcW w:w="796" w:type="dxa"/>
          </w:tcPr>
          <w:p w:rsidR="005C4ECF" w:rsidRDefault="005C4ECF" w:rsidP="00DF1B0B">
            <w:pPr>
              <w:widowControl w:val="0"/>
              <w:autoSpaceDE w:val="0"/>
              <w:autoSpaceDN w:val="0"/>
              <w:adjustRightInd w:val="0"/>
              <w:jc w:val="center"/>
              <w:rPr>
                <w:sz w:val="24"/>
                <w:szCs w:val="24"/>
              </w:rPr>
            </w:pPr>
            <w:r>
              <w:rPr>
                <w:sz w:val="24"/>
                <w:szCs w:val="24"/>
              </w:rPr>
              <w:lastRenderedPageBreak/>
              <w:t>3.</w:t>
            </w:r>
          </w:p>
        </w:tc>
        <w:tc>
          <w:tcPr>
            <w:tcW w:w="3960" w:type="dxa"/>
          </w:tcPr>
          <w:p w:rsidR="005C4ECF" w:rsidRPr="007257F8" w:rsidRDefault="005C4ECF" w:rsidP="007257F8">
            <w:pPr>
              <w:widowControl w:val="0"/>
              <w:autoSpaceDE w:val="0"/>
              <w:autoSpaceDN w:val="0"/>
              <w:adjustRightInd w:val="0"/>
              <w:jc w:val="both"/>
              <w:rPr>
                <w:rStyle w:val="dash041e0431044b0447043d0430044f0020044204300431043b043804460430char"/>
                <w:sz w:val="24"/>
                <w:szCs w:val="24"/>
              </w:rPr>
            </w:pPr>
            <w:r>
              <w:rPr>
                <w:rStyle w:val="dash041e0431044b0447043d0430044f0020044204300431043b043804460430char"/>
                <w:sz w:val="24"/>
                <w:szCs w:val="24"/>
              </w:rPr>
              <w:t>Выявление фактов самовольного занятия земельных участков</w:t>
            </w:r>
          </w:p>
        </w:tc>
        <w:tc>
          <w:tcPr>
            <w:tcW w:w="1535" w:type="dxa"/>
          </w:tcPr>
          <w:p w:rsidR="005C4ECF" w:rsidRDefault="005C4ECF" w:rsidP="005C4ECF">
            <w:r w:rsidRPr="00247CFB">
              <w:t>Администраци</w:t>
            </w:r>
            <w:r>
              <w:t>я</w:t>
            </w:r>
            <w:r w:rsidRPr="00247CFB">
              <w:t xml:space="preserve"> Сусуманского городского округа</w:t>
            </w:r>
          </w:p>
        </w:tc>
        <w:tc>
          <w:tcPr>
            <w:tcW w:w="1371" w:type="dxa"/>
          </w:tcPr>
          <w:p w:rsidR="005C4ECF" w:rsidRDefault="005C4ECF" w:rsidP="00DF1B0B">
            <w:pPr>
              <w:widowControl w:val="0"/>
              <w:autoSpaceDE w:val="0"/>
              <w:autoSpaceDN w:val="0"/>
              <w:adjustRightInd w:val="0"/>
              <w:jc w:val="center"/>
              <w:rPr>
                <w:rStyle w:val="dash041e0431044b0447043d0430044f0020044204300431043b043804460430char"/>
              </w:rPr>
            </w:pPr>
            <w:r w:rsidRPr="005C4ECF">
              <w:rPr>
                <w:rStyle w:val="dash041e0431044b0447043d0430044f0020044204300431043b043804460430char"/>
              </w:rPr>
              <w:t>Не требует финансирования</w:t>
            </w:r>
          </w:p>
        </w:tc>
        <w:tc>
          <w:tcPr>
            <w:tcW w:w="755" w:type="dxa"/>
          </w:tcPr>
          <w:p w:rsidR="005C4ECF" w:rsidRPr="00550169" w:rsidRDefault="005C4ECF" w:rsidP="00DF1B0B">
            <w:pPr>
              <w:widowControl w:val="0"/>
              <w:autoSpaceDE w:val="0"/>
              <w:autoSpaceDN w:val="0"/>
              <w:adjustRightInd w:val="0"/>
              <w:jc w:val="center"/>
              <w:rPr>
                <w:sz w:val="24"/>
                <w:szCs w:val="24"/>
              </w:rPr>
            </w:pPr>
          </w:p>
        </w:tc>
        <w:tc>
          <w:tcPr>
            <w:tcW w:w="1271" w:type="dxa"/>
          </w:tcPr>
          <w:p w:rsidR="005C4ECF" w:rsidRPr="00550169" w:rsidRDefault="005C4ECF" w:rsidP="00DF1B0B">
            <w:pPr>
              <w:widowControl w:val="0"/>
              <w:autoSpaceDE w:val="0"/>
              <w:autoSpaceDN w:val="0"/>
              <w:adjustRightInd w:val="0"/>
              <w:jc w:val="center"/>
              <w:rPr>
                <w:sz w:val="24"/>
                <w:szCs w:val="24"/>
              </w:rPr>
            </w:pPr>
          </w:p>
        </w:tc>
        <w:tc>
          <w:tcPr>
            <w:tcW w:w="1260" w:type="dxa"/>
          </w:tcPr>
          <w:p w:rsidR="005C4ECF" w:rsidRPr="00550169" w:rsidRDefault="005C4ECF" w:rsidP="00DF1B0B">
            <w:pPr>
              <w:widowControl w:val="0"/>
              <w:autoSpaceDE w:val="0"/>
              <w:autoSpaceDN w:val="0"/>
              <w:adjustRightInd w:val="0"/>
              <w:jc w:val="center"/>
              <w:rPr>
                <w:sz w:val="24"/>
                <w:szCs w:val="24"/>
              </w:rPr>
            </w:pPr>
          </w:p>
        </w:tc>
        <w:tc>
          <w:tcPr>
            <w:tcW w:w="1260" w:type="dxa"/>
            <w:gridSpan w:val="2"/>
          </w:tcPr>
          <w:p w:rsidR="005C4ECF" w:rsidRPr="00550169" w:rsidRDefault="005C4ECF" w:rsidP="00DF1B0B">
            <w:pPr>
              <w:widowControl w:val="0"/>
              <w:autoSpaceDE w:val="0"/>
              <w:autoSpaceDN w:val="0"/>
              <w:adjustRightInd w:val="0"/>
              <w:jc w:val="center"/>
              <w:rPr>
                <w:sz w:val="24"/>
                <w:szCs w:val="24"/>
              </w:rPr>
            </w:pPr>
          </w:p>
        </w:tc>
      </w:tr>
      <w:tr w:rsidR="005C4ECF" w:rsidRPr="00550169" w:rsidTr="005C4ECF">
        <w:trPr>
          <w:trHeight w:hRule="exact" w:val="1852"/>
          <w:tblHeader/>
          <w:tblCellSpacing w:w="5" w:type="nil"/>
          <w:jc w:val="center"/>
        </w:trPr>
        <w:tc>
          <w:tcPr>
            <w:tcW w:w="796" w:type="dxa"/>
          </w:tcPr>
          <w:p w:rsidR="005C4ECF" w:rsidRDefault="005C4ECF" w:rsidP="00DF1B0B">
            <w:pPr>
              <w:widowControl w:val="0"/>
              <w:autoSpaceDE w:val="0"/>
              <w:autoSpaceDN w:val="0"/>
              <w:adjustRightInd w:val="0"/>
              <w:jc w:val="center"/>
              <w:rPr>
                <w:sz w:val="24"/>
                <w:szCs w:val="24"/>
              </w:rPr>
            </w:pPr>
            <w:r>
              <w:rPr>
                <w:sz w:val="24"/>
                <w:szCs w:val="24"/>
              </w:rPr>
              <w:t>4</w:t>
            </w:r>
          </w:p>
        </w:tc>
        <w:tc>
          <w:tcPr>
            <w:tcW w:w="3960" w:type="dxa"/>
          </w:tcPr>
          <w:p w:rsidR="005C4ECF" w:rsidRDefault="005C4ECF" w:rsidP="007257F8">
            <w:pPr>
              <w:widowControl w:val="0"/>
              <w:autoSpaceDE w:val="0"/>
              <w:autoSpaceDN w:val="0"/>
              <w:adjustRightInd w:val="0"/>
              <w:jc w:val="both"/>
              <w:rPr>
                <w:rStyle w:val="dash041e0431044b0447043d0430044f0020044204300431043b043804460430char"/>
                <w:sz w:val="24"/>
                <w:szCs w:val="24"/>
              </w:rPr>
            </w:pPr>
            <w:r w:rsidRPr="005C4ECF">
              <w:rPr>
                <w:rStyle w:val="dash041e0431044b0447043d0430044f0020044204300431043b043804460430char"/>
                <w:sz w:val="24"/>
                <w:szCs w:val="24"/>
              </w:rPr>
              <w:t>Выявление фактов самовольных строений</w:t>
            </w:r>
          </w:p>
        </w:tc>
        <w:tc>
          <w:tcPr>
            <w:tcW w:w="1535" w:type="dxa"/>
          </w:tcPr>
          <w:p w:rsidR="005C4ECF" w:rsidRDefault="005C4ECF">
            <w:r w:rsidRPr="00247CFB">
              <w:t>Администрация Сусуманского городского округа</w:t>
            </w:r>
          </w:p>
        </w:tc>
        <w:tc>
          <w:tcPr>
            <w:tcW w:w="1371" w:type="dxa"/>
          </w:tcPr>
          <w:p w:rsidR="005C4ECF" w:rsidRDefault="005C4ECF" w:rsidP="00DF1B0B">
            <w:pPr>
              <w:widowControl w:val="0"/>
              <w:autoSpaceDE w:val="0"/>
              <w:autoSpaceDN w:val="0"/>
              <w:adjustRightInd w:val="0"/>
              <w:jc w:val="center"/>
              <w:rPr>
                <w:rStyle w:val="dash041e0431044b0447043d0430044f0020044204300431043b043804460430char"/>
              </w:rPr>
            </w:pPr>
            <w:r w:rsidRPr="005C4ECF">
              <w:rPr>
                <w:rStyle w:val="dash041e0431044b0447043d0430044f0020044204300431043b043804460430char"/>
              </w:rPr>
              <w:t>Не требует финансирования</w:t>
            </w:r>
          </w:p>
        </w:tc>
        <w:tc>
          <w:tcPr>
            <w:tcW w:w="755" w:type="dxa"/>
          </w:tcPr>
          <w:p w:rsidR="005C4ECF" w:rsidRPr="00550169" w:rsidRDefault="005C4ECF" w:rsidP="00DF1B0B">
            <w:pPr>
              <w:widowControl w:val="0"/>
              <w:autoSpaceDE w:val="0"/>
              <w:autoSpaceDN w:val="0"/>
              <w:adjustRightInd w:val="0"/>
              <w:jc w:val="center"/>
              <w:rPr>
                <w:sz w:val="24"/>
                <w:szCs w:val="24"/>
              </w:rPr>
            </w:pPr>
          </w:p>
        </w:tc>
        <w:tc>
          <w:tcPr>
            <w:tcW w:w="1271" w:type="dxa"/>
          </w:tcPr>
          <w:p w:rsidR="005C4ECF" w:rsidRPr="00550169" w:rsidRDefault="005C4ECF" w:rsidP="00DF1B0B">
            <w:pPr>
              <w:widowControl w:val="0"/>
              <w:autoSpaceDE w:val="0"/>
              <w:autoSpaceDN w:val="0"/>
              <w:adjustRightInd w:val="0"/>
              <w:jc w:val="center"/>
              <w:rPr>
                <w:sz w:val="24"/>
                <w:szCs w:val="24"/>
              </w:rPr>
            </w:pPr>
          </w:p>
        </w:tc>
        <w:tc>
          <w:tcPr>
            <w:tcW w:w="1260" w:type="dxa"/>
          </w:tcPr>
          <w:p w:rsidR="005C4ECF" w:rsidRPr="00550169" w:rsidRDefault="005C4ECF" w:rsidP="00DF1B0B">
            <w:pPr>
              <w:widowControl w:val="0"/>
              <w:autoSpaceDE w:val="0"/>
              <w:autoSpaceDN w:val="0"/>
              <w:adjustRightInd w:val="0"/>
              <w:jc w:val="center"/>
              <w:rPr>
                <w:sz w:val="24"/>
                <w:szCs w:val="24"/>
              </w:rPr>
            </w:pPr>
          </w:p>
        </w:tc>
        <w:tc>
          <w:tcPr>
            <w:tcW w:w="1260" w:type="dxa"/>
            <w:gridSpan w:val="2"/>
          </w:tcPr>
          <w:p w:rsidR="005C4ECF" w:rsidRPr="00550169" w:rsidRDefault="005C4ECF" w:rsidP="00DF1B0B">
            <w:pPr>
              <w:widowControl w:val="0"/>
              <w:autoSpaceDE w:val="0"/>
              <w:autoSpaceDN w:val="0"/>
              <w:adjustRightInd w:val="0"/>
              <w:jc w:val="center"/>
              <w:rPr>
                <w:sz w:val="24"/>
                <w:szCs w:val="24"/>
              </w:rPr>
            </w:pPr>
          </w:p>
        </w:tc>
      </w:tr>
      <w:tr w:rsidR="005C4ECF" w:rsidRPr="00550169" w:rsidTr="005C4ECF">
        <w:trPr>
          <w:trHeight w:hRule="exact" w:val="1852"/>
          <w:tblHeader/>
          <w:tblCellSpacing w:w="5" w:type="nil"/>
          <w:jc w:val="center"/>
        </w:trPr>
        <w:tc>
          <w:tcPr>
            <w:tcW w:w="796" w:type="dxa"/>
          </w:tcPr>
          <w:p w:rsidR="005C4ECF" w:rsidRDefault="005C4ECF" w:rsidP="00DF1B0B">
            <w:pPr>
              <w:widowControl w:val="0"/>
              <w:autoSpaceDE w:val="0"/>
              <w:autoSpaceDN w:val="0"/>
              <w:adjustRightInd w:val="0"/>
              <w:jc w:val="center"/>
              <w:rPr>
                <w:sz w:val="24"/>
                <w:szCs w:val="24"/>
              </w:rPr>
            </w:pPr>
            <w:r>
              <w:rPr>
                <w:sz w:val="24"/>
                <w:szCs w:val="24"/>
              </w:rPr>
              <w:t>5</w:t>
            </w:r>
          </w:p>
        </w:tc>
        <w:tc>
          <w:tcPr>
            <w:tcW w:w="3960" w:type="dxa"/>
          </w:tcPr>
          <w:p w:rsidR="005C4ECF" w:rsidRPr="005C4ECF" w:rsidRDefault="005C4ECF" w:rsidP="007257F8">
            <w:pPr>
              <w:widowControl w:val="0"/>
              <w:autoSpaceDE w:val="0"/>
              <w:autoSpaceDN w:val="0"/>
              <w:adjustRightInd w:val="0"/>
              <w:jc w:val="both"/>
              <w:rPr>
                <w:rStyle w:val="dash041e0431044b0447043d0430044f0020044204300431043b043804460430char"/>
                <w:sz w:val="24"/>
                <w:szCs w:val="24"/>
              </w:rPr>
            </w:pPr>
            <w:r w:rsidRPr="005C4ECF">
              <w:rPr>
                <w:rStyle w:val="dash041e0431044b0447043d0430044f0020044204300431043b043804460430char"/>
                <w:sz w:val="24"/>
                <w:szCs w:val="24"/>
              </w:rPr>
              <w:t>Организация регулярных мероприятий по ликвидации несанкционированных свалок на землях поселения</w:t>
            </w:r>
          </w:p>
        </w:tc>
        <w:tc>
          <w:tcPr>
            <w:tcW w:w="1535" w:type="dxa"/>
          </w:tcPr>
          <w:p w:rsidR="005C4ECF" w:rsidRDefault="005C4ECF">
            <w:r w:rsidRPr="002B5A95">
              <w:t>Администрация Сусуманского городского округа</w:t>
            </w:r>
          </w:p>
        </w:tc>
        <w:tc>
          <w:tcPr>
            <w:tcW w:w="1371" w:type="dxa"/>
          </w:tcPr>
          <w:p w:rsidR="005C4ECF" w:rsidRDefault="005C4ECF" w:rsidP="00DF1B0B">
            <w:pPr>
              <w:widowControl w:val="0"/>
              <w:autoSpaceDE w:val="0"/>
              <w:autoSpaceDN w:val="0"/>
              <w:adjustRightInd w:val="0"/>
              <w:jc w:val="center"/>
              <w:rPr>
                <w:rStyle w:val="dash041e0431044b0447043d0430044f0020044204300431043b043804460430char"/>
              </w:rPr>
            </w:pPr>
            <w:r w:rsidRPr="005C4ECF">
              <w:rPr>
                <w:rStyle w:val="dash041e0431044b0447043d0430044f0020044204300431043b043804460430char"/>
              </w:rPr>
              <w:t>Не требует финансирования</w:t>
            </w:r>
          </w:p>
        </w:tc>
        <w:tc>
          <w:tcPr>
            <w:tcW w:w="755" w:type="dxa"/>
          </w:tcPr>
          <w:p w:rsidR="005C4ECF" w:rsidRPr="00550169" w:rsidRDefault="005C4ECF" w:rsidP="00DF1B0B">
            <w:pPr>
              <w:widowControl w:val="0"/>
              <w:autoSpaceDE w:val="0"/>
              <w:autoSpaceDN w:val="0"/>
              <w:adjustRightInd w:val="0"/>
              <w:jc w:val="center"/>
              <w:rPr>
                <w:sz w:val="24"/>
                <w:szCs w:val="24"/>
              </w:rPr>
            </w:pPr>
          </w:p>
        </w:tc>
        <w:tc>
          <w:tcPr>
            <w:tcW w:w="1271" w:type="dxa"/>
          </w:tcPr>
          <w:p w:rsidR="005C4ECF" w:rsidRPr="00550169" w:rsidRDefault="005C4ECF" w:rsidP="00DF1B0B">
            <w:pPr>
              <w:widowControl w:val="0"/>
              <w:autoSpaceDE w:val="0"/>
              <w:autoSpaceDN w:val="0"/>
              <w:adjustRightInd w:val="0"/>
              <w:jc w:val="center"/>
              <w:rPr>
                <w:sz w:val="24"/>
                <w:szCs w:val="24"/>
              </w:rPr>
            </w:pPr>
          </w:p>
        </w:tc>
        <w:tc>
          <w:tcPr>
            <w:tcW w:w="1260" w:type="dxa"/>
          </w:tcPr>
          <w:p w:rsidR="005C4ECF" w:rsidRPr="00550169" w:rsidRDefault="005C4ECF" w:rsidP="00DF1B0B">
            <w:pPr>
              <w:widowControl w:val="0"/>
              <w:autoSpaceDE w:val="0"/>
              <w:autoSpaceDN w:val="0"/>
              <w:adjustRightInd w:val="0"/>
              <w:jc w:val="center"/>
              <w:rPr>
                <w:sz w:val="24"/>
                <w:szCs w:val="24"/>
              </w:rPr>
            </w:pPr>
          </w:p>
        </w:tc>
        <w:tc>
          <w:tcPr>
            <w:tcW w:w="1260" w:type="dxa"/>
            <w:gridSpan w:val="2"/>
          </w:tcPr>
          <w:p w:rsidR="005C4ECF" w:rsidRPr="00550169" w:rsidRDefault="005C4ECF" w:rsidP="00DF1B0B">
            <w:pPr>
              <w:widowControl w:val="0"/>
              <w:autoSpaceDE w:val="0"/>
              <w:autoSpaceDN w:val="0"/>
              <w:adjustRightInd w:val="0"/>
              <w:jc w:val="center"/>
              <w:rPr>
                <w:sz w:val="24"/>
                <w:szCs w:val="24"/>
              </w:rPr>
            </w:pPr>
          </w:p>
        </w:tc>
      </w:tr>
      <w:tr w:rsidR="005C4ECF" w:rsidRPr="00550169" w:rsidTr="005C4ECF">
        <w:trPr>
          <w:trHeight w:hRule="exact" w:val="1852"/>
          <w:tblHeader/>
          <w:tblCellSpacing w:w="5" w:type="nil"/>
          <w:jc w:val="center"/>
        </w:trPr>
        <w:tc>
          <w:tcPr>
            <w:tcW w:w="796" w:type="dxa"/>
          </w:tcPr>
          <w:p w:rsidR="005C4ECF" w:rsidRDefault="005C4ECF" w:rsidP="00DF1B0B">
            <w:pPr>
              <w:widowControl w:val="0"/>
              <w:autoSpaceDE w:val="0"/>
              <w:autoSpaceDN w:val="0"/>
              <w:adjustRightInd w:val="0"/>
              <w:jc w:val="center"/>
              <w:rPr>
                <w:sz w:val="24"/>
                <w:szCs w:val="24"/>
              </w:rPr>
            </w:pPr>
            <w:r>
              <w:rPr>
                <w:sz w:val="24"/>
                <w:szCs w:val="24"/>
              </w:rPr>
              <w:t>6</w:t>
            </w:r>
          </w:p>
        </w:tc>
        <w:tc>
          <w:tcPr>
            <w:tcW w:w="3960" w:type="dxa"/>
          </w:tcPr>
          <w:p w:rsidR="005C4ECF" w:rsidRPr="005C4ECF" w:rsidRDefault="005C4ECF" w:rsidP="007257F8">
            <w:pPr>
              <w:widowControl w:val="0"/>
              <w:autoSpaceDE w:val="0"/>
              <w:autoSpaceDN w:val="0"/>
              <w:adjustRightInd w:val="0"/>
              <w:jc w:val="both"/>
              <w:rPr>
                <w:rStyle w:val="dash041e0431044b0447043d0430044f0020044204300431043b043804460430char"/>
                <w:sz w:val="24"/>
                <w:szCs w:val="24"/>
              </w:rPr>
            </w:pPr>
            <w:r w:rsidRPr="005C4ECF">
              <w:rPr>
                <w:rStyle w:val="dash041e0431044b0447043d0430044f0020044204300431043b043804460430char"/>
                <w:sz w:val="24"/>
                <w:szCs w:val="24"/>
              </w:rPr>
              <w:t>Разъяснение гражданам земельного законодательства РФ</w:t>
            </w:r>
          </w:p>
        </w:tc>
        <w:tc>
          <w:tcPr>
            <w:tcW w:w="1535" w:type="dxa"/>
          </w:tcPr>
          <w:p w:rsidR="005C4ECF" w:rsidRDefault="005C4ECF">
            <w:r w:rsidRPr="002B5A95">
              <w:t>Администрация Сусуманского городского округа</w:t>
            </w:r>
          </w:p>
        </w:tc>
        <w:tc>
          <w:tcPr>
            <w:tcW w:w="1371" w:type="dxa"/>
          </w:tcPr>
          <w:p w:rsidR="005C4ECF" w:rsidRDefault="005C4ECF" w:rsidP="00DF1B0B">
            <w:pPr>
              <w:widowControl w:val="0"/>
              <w:autoSpaceDE w:val="0"/>
              <w:autoSpaceDN w:val="0"/>
              <w:adjustRightInd w:val="0"/>
              <w:jc w:val="center"/>
              <w:rPr>
                <w:rStyle w:val="dash041e0431044b0447043d0430044f0020044204300431043b043804460430char"/>
              </w:rPr>
            </w:pPr>
            <w:r w:rsidRPr="005C4ECF">
              <w:rPr>
                <w:rStyle w:val="dash041e0431044b0447043d0430044f0020044204300431043b043804460430char"/>
              </w:rPr>
              <w:t>Не требует финансирования</w:t>
            </w:r>
          </w:p>
        </w:tc>
        <w:tc>
          <w:tcPr>
            <w:tcW w:w="755" w:type="dxa"/>
          </w:tcPr>
          <w:p w:rsidR="005C4ECF" w:rsidRPr="00550169" w:rsidRDefault="005C4ECF" w:rsidP="00DF1B0B">
            <w:pPr>
              <w:widowControl w:val="0"/>
              <w:autoSpaceDE w:val="0"/>
              <w:autoSpaceDN w:val="0"/>
              <w:adjustRightInd w:val="0"/>
              <w:jc w:val="center"/>
              <w:rPr>
                <w:sz w:val="24"/>
                <w:szCs w:val="24"/>
              </w:rPr>
            </w:pPr>
          </w:p>
        </w:tc>
        <w:tc>
          <w:tcPr>
            <w:tcW w:w="1271" w:type="dxa"/>
          </w:tcPr>
          <w:p w:rsidR="005C4ECF" w:rsidRPr="00550169" w:rsidRDefault="005C4ECF" w:rsidP="00DF1B0B">
            <w:pPr>
              <w:widowControl w:val="0"/>
              <w:autoSpaceDE w:val="0"/>
              <w:autoSpaceDN w:val="0"/>
              <w:adjustRightInd w:val="0"/>
              <w:jc w:val="center"/>
              <w:rPr>
                <w:sz w:val="24"/>
                <w:szCs w:val="24"/>
              </w:rPr>
            </w:pPr>
          </w:p>
        </w:tc>
        <w:tc>
          <w:tcPr>
            <w:tcW w:w="1260" w:type="dxa"/>
          </w:tcPr>
          <w:p w:rsidR="005C4ECF" w:rsidRPr="00550169" w:rsidRDefault="005C4ECF" w:rsidP="00DF1B0B">
            <w:pPr>
              <w:widowControl w:val="0"/>
              <w:autoSpaceDE w:val="0"/>
              <w:autoSpaceDN w:val="0"/>
              <w:adjustRightInd w:val="0"/>
              <w:jc w:val="center"/>
              <w:rPr>
                <w:sz w:val="24"/>
                <w:szCs w:val="24"/>
              </w:rPr>
            </w:pPr>
          </w:p>
        </w:tc>
        <w:tc>
          <w:tcPr>
            <w:tcW w:w="1260" w:type="dxa"/>
            <w:gridSpan w:val="2"/>
          </w:tcPr>
          <w:p w:rsidR="005C4ECF" w:rsidRPr="00550169" w:rsidRDefault="005C4ECF" w:rsidP="00DF1B0B">
            <w:pPr>
              <w:widowControl w:val="0"/>
              <w:autoSpaceDE w:val="0"/>
              <w:autoSpaceDN w:val="0"/>
              <w:adjustRightInd w:val="0"/>
              <w:jc w:val="center"/>
              <w:rPr>
                <w:sz w:val="24"/>
                <w:szCs w:val="24"/>
              </w:rPr>
            </w:pPr>
          </w:p>
        </w:tc>
      </w:tr>
      <w:tr w:rsidR="005C4ECF" w:rsidRPr="00550169" w:rsidTr="005C4ECF">
        <w:trPr>
          <w:trHeight w:hRule="exact" w:val="1852"/>
          <w:tblHeader/>
          <w:tblCellSpacing w:w="5" w:type="nil"/>
          <w:jc w:val="center"/>
        </w:trPr>
        <w:tc>
          <w:tcPr>
            <w:tcW w:w="796" w:type="dxa"/>
          </w:tcPr>
          <w:p w:rsidR="005C4ECF" w:rsidRDefault="00080D9F" w:rsidP="00DF1B0B">
            <w:pPr>
              <w:widowControl w:val="0"/>
              <w:autoSpaceDE w:val="0"/>
              <w:autoSpaceDN w:val="0"/>
              <w:adjustRightInd w:val="0"/>
              <w:jc w:val="center"/>
              <w:rPr>
                <w:sz w:val="24"/>
                <w:szCs w:val="24"/>
              </w:rPr>
            </w:pPr>
            <w:r>
              <w:rPr>
                <w:sz w:val="24"/>
                <w:szCs w:val="24"/>
              </w:rPr>
              <w:t>7</w:t>
            </w:r>
          </w:p>
        </w:tc>
        <w:tc>
          <w:tcPr>
            <w:tcW w:w="3960" w:type="dxa"/>
          </w:tcPr>
          <w:p w:rsidR="005C4ECF" w:rsidRPr="005C4ECF" w:rsidRDefault="005C4ECF" w:rsidP="005C4ECF">
            <w:pPr>
              <w:widowControl w:val="0"/>
              <w:autoSpaceDE w:val="0"/>
              <w:autoSpaceDN w:val="0"/>
              <w:adjustRightInd w:val="0"/>
              <w:jc w:val="both"/>
              <w:rPr>
                <w:rStyle w:val="dash041e0431044b0447043d0430044f0020044204300431043b043804460430char"/>
                <w:sz w:val="24"/>
                <w:szCs w:val="24"/>
              </w:rPr>
            </w:pPr>
            <w:proofErr w:type="gramStart"/>
            <w:r w:rsidRPr="005C4ECF">
              <w:rPr>
                <w:rStyle w:val="dash041e0431044b0447043d0430044f0020044204300431043b043804460430char"/>
                <w:sz w:val="24"/>
                <w:szCs w:val="24"/>
              </w:rPr>
              <w:t>Контроль за</w:t>
            </w:r>
            <w:proofErr w:type="gramEnd"/>
            <w:r w:rsidRPr="005C4ECF">
              <w:rPr>
                <w:rStyle w:val="dash041e0431044b0447043d0430044f0020044204300431043b043804460430char"/>
                <w:sz w:val="24"/>
                <w:szCs w:val="24"/>
              </w:rPr>
              <w:t xml:space="preserve"> законностью оснований пользования земельными участками в границах </w:t>
            </w:r>
            <w:r>
              <w:rPr>
                <w:rStyle w:val="dash041e0431044b0447043d0430044f0020044204300431043b043804460430char"/>
                <w:sz w:val="24"/>
                <w:szCs w:val="24"/>
              </w:rPr>
              <w:t>Сусуманского городского округа</w:t>
            </w:r>
          </w:p>
        </w:tc>
        <w:tc>
          <w:tcPr>
            <w:tcW w:w="1535" w:type="dxa"/>
          </w:tcPr>
          <w:p w:rsidR="005C4ECF" w:rsidRDefault="005C4ECF">
            <w:r w:rsidRPr="002B5A95">
              <w:t>Администрация Сусуманского городского округа</w:t>
            </w:r>
          </w:p>
        </w:tc>
        <w:tc>
          <w:tcPr>
            <w:tcW w:w="1371" w:type="dxa"/>
          </w:tcPr>
          <w:p w:rsidR="005C4ECF" w:rsidRDefault="005C4ECF" w:rsidP="00DF1B0B">
            <w:pPr>
              <w:widowControl w:val="0"/>
              <w:autoSpaceDE w:val="0"/>
              <w:autoSpaceDN w:val="0"/>
              <w:adjustRightInd w:val="0"/>
              <w:jc w:val="center"/>
              <w:rPr>
                <w:rStyle w:val="dash041e0431044b0447043d0430044f0020044204300431043b043804460430char"/>
              </w:rPr>
            </w:pPr>
            <w:r w:rsidRPr="005C4ECF">
              <w:rPr>
                <w:rStyle w:val="dash041e0431044b0447043d0430044f0020044204300431043b043804460430char"/>
              </w:rPr>
              <w:t>Не требует финансирования</w:t>
            </w:r>
          </w:p>
        </w:tc>
        <w:tc>
          <w:tcPr>
            <w:tcW w:w="755" w:type="dxa"/>
          </w:tcPr>
          <w:p w:rsidR="005C4ECF" w:rsidRPr="00550169" w:rsidRDefault="005C4ECF" w:rsidP="00DF1B0B">
            <w:pPr>
              <w:widowControl w:val="0"/>
              <w:autoSpaceDE w:val="0"/>
              <w:autoSpaceDN w:val="0"/>
              <w:adjustRightInd w:val="0"/>
              <w:jc w:val="center"/>
              <w:rPr>
                <w:sz w:val="24"/>
                <w:szCs w:val="24"/>
              </w:rPr>
            </w:pPr>
          </w:p>
        </w:tc>
        <w:tc>
          <w:tcPr>
            <w:tcW w:w="1271" w:type="dxa"/>
          </w:tcPr>
          <w:p w:rsidR="005C4ECF" w:rsidRPr="00550169" w:rsidRDefault="005C4ECF" w:rsidP="00DF1B0B">
            <w:pPr>
              <w:widowControl w:val="0"/>
              <w:autoSpaceDE w:val="0"/>
              <w:autoSpaceDN w:val="0"/>
              <w:adjustRightInd w:val="0"/>
              <w:jc w:val="center"/>
              <w:rPr>
                <w:sz w:val="24"/>
                <w:szCs w:val="24"/>
              </w:rPr>
            </w:pPr>
          </w:p>
        </w:tc>
        <w:tc>
          <w:tcPr>
            <w:tcW w:w="1260" w:type="dxa"/>
          </w:tcPr>
          <w:p w:rsidR="005C4ECF" w:rsidRPr="00550169" w:rsidRDefault="005C4ECF" w:rsidP="00DF1B0B">
            <w:pPr>
              <w:widowControl w:val="0"/>
              <w:autoSpaceDE w:val="0"/>
              <w:autoSpaceDN w:val="0"/>
              <w:adjustRightInd w:val="0"/>
              <w:jc w:val="center"/>
              <w:rPr>
                <w:sz w:val="24"/>
                <w:szCs w:val="24"/>
              </w:rPr>
            </w:pPr>
          </w:p>
        </w:tc>
        <w:tc>
          <w:tcPr>
            <w:tcW w:w="1260" w:type="dxa"/>
            <w:gridSpan w:val="2"/>
          </w:tcPr>
          <w:p w:rsidR="005C4ECF" w:rsidRPr="00550169" w:rsidRDefault="005C4ECF" w:rsidP="00DF1B0B">
            <w:pPr>
              <w:widowControl w:val="0"/>
              <w:autoSpaceDE w:val="0"/>
              <w:autoSpaceDN w:val="0"/>
              <w:adjustRightInd w:val="0"/>
              <w:jc w:val="center"/>
              <w:rPr>
                <w:sz w:val="24"/>
                <w:szCs w:val="24"/>
              </w:rPr>
            </w:pPr>
          </w:p>
        </w:tc>
      </w:tr>
    </w:tbl>
    <w:p w:rsidR="00E96C4C" w:rsidRDefault="00E96C4C" w:rsidP="007257F8">
      <w:pPr>
        <w:pStyle w:val="dash041e0431044b0447043d044b0439"/>
        <w:spacing w:before="0" w:beforeAutospacing="0" w:after="0" w:afterAutospacing="0"/>
        <w:jc w:val="center"/>
        <w:rPr>
          <w:rFonts w:ascii="Calibri" w:hAnsi="Calibri" w:cs="Calibri"/>
          <w:color w:val="000000"/>
          <w:sz w:val="22"/>
          <w:szCs w:val="22"/>
        </w:rPr>
      </w:pPr>
    </w:p>
    <w:sectPr w:rsidR="00E96C4C" w:rsidSect="008D4097">
      <w:pgSz w:w="16838" w:h="11906" w:orient="landscape" w:code="9"/>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B97" w:rsidRDefault="00F54B97">
      <w:r>
        <w:separator/>
      </w:r>
    </w:p>
  </w:endnote>
  <w:endnote w:type="continuationSeparator" w:id="0">
    <w:p w:rsidR="00F54B97" w:rsidRDefault="00F54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00"/>
    <w:family w:val="auto"/>
    <w:pitch w:val="variable"/>
  </w:font>
  <w:font w:name="Courier New">
    <w:panose1 w:val="02070309020205020404"/>
    <w:charset w:val="CC"/>
    <w:family w:val="modern"/>
    <w:pitch w:val="fixed"/>
    <w:sig w:usb0="E0002EFF" w:usb1="C0007843" w:usb2="00000009" w:usb3="00000000" w:csb0="000001FF" w:csb1="00000000"/>
  </w:font>
  <w:font w:name="Lucida Sans">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B97" w:rsidRDefault="00F54B97">
      <w:r>
        <w:separator/>
      </w:r>
    </w:p>
  </w:footnote>
  <w:footnote w:type="continuationSeparator" w:id="0">
    <w:p w:rsidR="00F54B97" w:rsidRDefault="00F54B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9"/>
    <w:multiLevelType w:val="multilevel"/>
    <w:tmpl w:val="00000009"/>
    <w:name w:val="WW8Num9"/>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09A088B"/>
    <w:multiLevelType w:val="hybridMultilevel"/>
    <w:tmpl w:val="9D400A56"/>
    <w:lvl w:ilvl="0" w:tplc="7F426914">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1">
    <w:nsid w:val="5BA91A5A"/>
    <w:multiLevelType w:val="hybridMultilevel"/>
    <w:tmpl w:val="6DFE02CA"/>
    <w:lvl w:ilvl="0" w:tplc="04190001">
      <w:start w:val="1"/>
      <w:numFmt w:val="bullet"/>
      <w:lvlText w:val=""/>
      <w:lvlJc w:val="left"/>
      <w:pPr>
        <w:tabs>
          <w:tab w:val="num" w:pos="1020"/>
        </w:tabs>
        <w:ind w:left="10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CF76731"/>
    <w:multiLevelType w:val="hybridMultilevel"/>
    <w:tmpl w:val="E562A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FC7D48"/>
    <w:multiLevelType w:val="hybridMultilevel"/>
    <w:tmpl w:val="935A6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5"/>
  </w:num>
  <w:num w:numId="8">
    <w:abstractNumId w:val="6"/>
  </w:num>
  <w:num w:numId="9">
    <w:abstractNumId w:val="7"/>
  </w:num>
  <w:num w:numId="10">
    <w:abstractNumId w:val="12"/>
  </w:num>
  <w:num w:numId="11">
    <w:abstractNumId w:val="9"/>
  </w:num>
  <w:num w:numId="12">
    <w:abstractNumId w:val="11"/>
  </w:num>
  <w:num w:numId="13">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00"/>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423C4"/>
    <w:rsid w:val="00001B71"/>
    <w:rsid w:val="000021A5"/>
    <w:rsid w:val="000028E1"/>
    <w:rsid w:val="00012A1F"/>
    <w:rsid w:val="000147A2"/>
    <w:rsid w:val="00023EFA"/>
    <w:rsid w:val="00035CEB"/>
    <w:rsid w:val="000424FD"/>
    <w:rsid w:val="00045BB7"/>
    <w:rsid w:val="00046ED1"/>
    <w:rsid w:val="00060A3B"/>
    <w:rsid w:val="00066813"/>
    <w:rsid w:val="00067E7B"/>
    <w:rsid w:val="000733F7"/>
    <w:rsid w:val="000801E2"/>
    <w:rsid w:val="00080D9F"/>
    <w:rsid w:val="00082653"/>
    <w:rsid w:val="0008293E"/>
    <w:rsid w:val="0008439A"/>
    <w:rsid w:val="000939F2"/>
    <w:rsid w:val="000A163A"/>
    <w:rsid w:val="000A452A"/>
    <w:rsid w:val="000A7BA8"/>
    <w:rsid w:val="000B3743"/>
    <w:rsid w:val="000B5D86"/>
    <w:rsid w:val="000C0334"/>
    <w:rsid w:val="000C1A3E"/>
    <w:rsid w:val="000C2E3F"/>
    <w:rsid w:val="000C313B"/>
    <w:rsid w:val="000D71C3"/>
    <w:rsid w:val="000E220F"/>
    <w:rsid w:val="000E6919"/>
    <w:rsid w:val="000F3980"/>
    <w:rsid w:val="00107CE7"/>
    <w:rsid w:val="00113266"/>
    <w:rsid w:val="00114BFF"/>
    <w:rsid w:val="0011561E"/>
    <w:rsid w:val="001164F2"/>
    <w:rsid w:val="001171AC"/>
    <w:rsid w:val="00120B45"/>
    <w:rsid w:val="00124523"/>
    <w:rsid w:val="00133FAC"/>
    <w:rsid w:val="001442E3"/>
    <w:rsid w:val="00144D36"/>
    <w:rsid w:val="0014790D"/>
    <w:rsid w:val="00152342"/>
    <w:rsid w:val="00153C75"/>
    <w:rsid w:val="00154173"/>
    <w:rsid w:val="00154209"/>
    <w:rsid w:val="001545EB"/>
    <w:rsid w:val="00162F4D"/>
    <w:rsid w:val="001715A0"/>
    <w:rsid w:val="001837F4"/>
    <w:rsid w:val="00184A9A"/>
    <w:rsid w:val="001864D0"/>
    <w:rsid w:val="001951F3"/>
    <w:rsid w:val="001A5235"/>
    <w:rsid w:val="001B5B06"/>
    <w:rsid w:val="001B6A2B"/>
    <w:rsid w:val="001C43C6"/>
    <w:rsid w:val="001E454C"/>
    <w:rsid w:val="001F4823"/>
    <w:rsid w:val="00204DF6"/>
    <w:rsid w:val="00210242"/>
    <w:rsid w:val="0021749D"/>
    <w:rsid w:val="002232BA"/>
    <w:rsid w:val="00230E81"/>
    <w:rsid w:val="00231814"/>
    <w:rsid w:val="002332B2"/>
    <w:rsid w:val="002335DF"/>
    <w:rsid w:val="00233EBC"/>
    <w:rsid w:val="00234637"/>
    <w:rsid w:val="002471A9"/>
    <w:rsid w:val="00252EEE"/>
    <w:rsid w:val="00254F37"/>
    <w:rsid w:val="0025607C"/>
    <w:rsid w:val="00257B6E"/>
    <w:rsid w:val="00271787"/>
    <w:rsid w:val="00272E4A"/>
    <w:rsid w:val="00277858"/>
    <w:rsid w:val="002827FF"/>
    <w:rsid w:val="00283F09"/>
    <w:rsid w:val="00297414"/>
    <w:rsid w:val="002A03EB"/>
    <w:rsid w:val="002A07E9"/>
    <w:rsid w:val="002A5EBA"/>
    <w:rsid w:val="002B6ECB"/>
    <w:rsid w:val="002C3A1F"/>
    <w:rsid w:val="002D6F22"/>
    <w:rsid w:val="002E792F"/>
    <w:rsid w:val="002F5236"/>
    <w:rsid w:val="002F601F"/>
    <w:rsid w:val="002F6D70"/>
    <w:rsid w:val="0030498C"/>
    <w:rsid w:val="00305C0F"/>
    <w:rsid w:val="003120B6"/>
    <w:rsid w:val="00320B13"/>
    <w:rsid w:val="00325AB5"/>
    <w:rsid w:val="00333FF0"/>
    <w:rsid w:val="00346C64"/>
    <w:rsid w:val="00351E44"/>
    <w:rsid w:val="00353285"/>
    <w:rsid w:val="00354BD6"/>
    <w:rsid w:val="003558BE"/>
    <w:rsid w:val="003604FB"/>
    <w:rsid w:val="003779C9"/>
    <w:rsid w:val="00390679"/>
    <w:rsid w:val="003945A1"/>
    <w:rsid w:val="0039513D"/>
    <w:rsid w:val="00395347"/>
    <w:rsid w:val="0039644A"/>
    <w:rsid w:val="00397911"/>
    <w:rsid w:val="003A7A6F"/>
    <w:rsid w:val="003A7FF4"/>
    <w:rsid w:val="003B110C"/>
    <w:rsid w:val="003C31B8"/>
    <w:rsid w:val="003C43FE"/>
    <w:rsid w:val="003C6141"/>
    <w:rsid w:val="003D0138"/>
    <w:rsid w:val="003D617E"/>
    <w:rsid w:val="003E7046"/>
    <w:rsid w:val="003F1F53"/>
    <w:rsid w:val="0040119B"/>
    <w:rsid w:val="00403548"/>
    <w:rsid w:val="004047E3"/>
    <w:rsid w:val="00405CB8"/>
    <w:rsid w:val="00406F17"/>
    <w:rsid w:val="0041427E"/>
    <w:rsid w:val="00424064"/>
    <w:rsid w:val="00426654"/>
    <w:rsid w:val="00427F38"/>
    <w:rsid w:val="00430AFF"/>
    <w:rsid w:val="00433096"/>
    <w:rsid w:val="004427D9"/>
    <w:rsid w:val="0044531D"/>
    <w:rsid w:val="004465AE"/>
    <w:rsid w:val="004518FB"/>
    <w:rsid w:val="00463C60"/>
    <w:rsid w:val="00471139"/>
    <w:rsid w:val="00471F37"/>
    <w:rsid w:val="00473804"/>
    <w:rsid w:val="00484574"/>
    <w:rsid w:val="00486D42"/>
    <w:rsid w:val="00495094"/>
    <w:rsid w:val="0049573C"/>
    <w:rsid w:val="004972CE"/>
    <w:rsid w:val="004A1DC4"/>
    <w:rsid w:val="004A24A2"/>
    <w:rsid w:val="004A5412"/>
    <w:rsid w:val="004B1FFC"/>
    <w:rsid w:val="004B7068"/>
    <w:rsid w:val="004C2BF6"/>
    <w:rsid w:val="004C36B1"/>
    <w:rsid w:val="004C607C"/>
    <w:rsid w:val="004C6F9C"/>
    <w:rsid w:val="004E22CE"/>
    <w:rsid w:val="004F07C3"/>
    <w:rsid w:val="004F0BDF"/>
    <w:rsid w:val="004F2140"/>
    <w:rsid w:val="004F6A42"/>
    <w:rsid w:val="005115D0"/>
    <w:rsid w:val="005229B8"/>
    <w:rsid w:val="00532609"/>
    <w:rsid w:val="005354A5"/>
    <w:rsid w:val="00541AE4"/>
    <w:rsid w:val="005426AF"/>
    <w:rsid w:val="00543C19"/>
    <w:rsid w:val="0056165D"/>
    <w:rsid w:val="005711B8"/>
    <w:rsid w:val="00580A71"/>
    <w:rsid w:val="0058781F"/>
    <w:rsid w:val="00590B47"/>
    <w:rsid w:val="00592F64"/>
    <w:rsid w:val="00594C84"/>
    <w:rsid w:val="00595583"/>
    <w:rsid w:val="005960F1"/>
    <w:rsid w:val="005A036F"/>
    <w:rsid w:val="005A35E6"/>
    <w:rsid w:val="005B2D77"/>
    <w:rsid w:val="005B6810"/>
    <w:rsid w:val="005C4ECF"/>
    <w:rsid w:val="005E6AEF"/>
    <w:rsid w:val="005F7A5E"/>
    <w:rsid w:val="00600122"/>
    <w:rsid w:val="006219B6"/>
    <w:rsid w:val="00622E1F"/>
    <w:rsid w:val="00636AC9"/>
    <w:rsid w:val="00642F36"/>
    <w:rsid w:val="00645BD8"/>
    <w:rsid w:val="00645D75"/>
    <w:rsid w:val="00646074"/>
    <w:rsid w:val="006546FF"/>
    <w:rsid w:val="00661792"/>
    <w:rsid w:val="00664182"/>
    <w:rsid w:val="006650B5"/>
    <w:rsid w:val="00667F94"/>
    <w:rsid w:val="006708A3"/>
    <w:rsid w:val="006735D4"/>
    <w:rsid w:val="00681109"/>
    <w:rsid w:val="00681565"/>
    <w:rsid w:val="00684EC2"/>
    <w:rsid w:val="00684FFF"/>
    <w:rsid w:val="006853CB"/>
    <w:rsid w:val="00696BED"/>
    <w:rsid w:val="006A1089"/>
    <w:rsid w:val="006A3F9C"/>
    <w:rsid w:val="006B5F89"/>
    <w:rsid w:val="006B7873"/>
    <w:rsid w:val="006D29F9"/>
    <w:rsid w:val="006D579D"/>
    <w:rsid w:val="006D6471"/>
    <w:rsid w:val="006E449E"/>
    <w:rsid w:val="006F2B72"/>
    <w:rsid w:val="006F2CFD"/>
    <w:rsid w:val="006F763D"/>
    <w:rsid w:val="00703F12"/>
    <w:rsid w:val="00704C7C"/>
    <w:rsid w:val="00712635"/>
    <w:rsid w:val="00715E89"/>
    <w:rsid w:val="007257F8"/>
    <w:rsid w:val="00731C29"/>
    <w:rsid w:val="007423C4"/>
    <w:rsid w:val="00745643"/>
    <w:rsid w:val="00747AEC"/>
    <w:rsid w:val="0075325F"/>
    <w:rsid w:val="00762D08"/>
    <w:rsid w:val="00764E4F"/>
    <w:rsid w:val="0077782B"/>
    <w:rsid w:val="00793297"/>
    <w:rsid w:val="007A33D5"/>
    <w:rsid w:val="007A6996"/>
    <w:rsid w:val="007B5166"/>
    <w:rsid w:val="007C1608"/>
    <w:rsid w:val="007D033E"/>
    <w:rsid w:val="007D54D3"/>
    <w:rsid w:val="008005DF"/>
    <w:rsid w:val="00803364"/>
    <w:rsid w:val="008066BE"/>
    <w:rsid w:val="00832A7A"/>
    <w:rsid w:val="0083524A"/>
    <w:rsid w:val="00836393"/>
    <w:rsid w:val="00842D80"/>
    <w:rsid w:val="008507FC"/>
    <w:rsid w:val="00851BB9"/>
    <w:rsid w:val="00852F70"/>
    <w:rsid w:val="00867507"/>
    <w:rsid w:val="00871DB0"/>
    <w:rsid w:val="00873F9D"/>
    <w:rsid w:val="00882AAF"/>
    <w:rsid w:val="00887761"/>
    <w:rsid w:val="008B0D1A"/>
    <w:rsid w:val="008B2CE9"/>
    <w:rsid w:val="008B562A"/>
    <w:rsid w:val="008B5A57"/>
    <w:rsid w:val="008C7C48"/>
    <w:rsid w:val="008D280B"/>
    <w:rsid w:val="008D3580"/>
    <w:rsid w:val="008D4097"/>
    <w:rsid w:val="008D4EEE"/>
    <w:rsid w:val="008D71CC"/>
    <w:rsid w:val="008E2729"/>
    <w:rsid w:val="0090083C"/>
    <w:rsid w:val="00907B63"/>
    <w:rsid w:val="0091077B"/>
    <w:rsid w:val="0091218D"/>
    <w:rsid w:val="0091416C"/>
    <w:rsid w:val="00915748"/>
    <w:rsid w:val="00921946"/>
    <w:rsid w:val="009227AC"/>
    <w:rsid w:val="009229D8"/>
    <w:rsid w:val="009306F0"/>
    <w:rsid w:val="009353DC"/>
    <w:rsid w:val="00936775"/>
    <w:rsid w:val="009431A1"/>
    <w:rsid w:val="00945B82"/>
    <w:rsid w:val="00954862"/>
    <w:rsid w:val="009606C7"/>
    <w:rsid w:val="00962908"/>
    <w:rsid w:val="009661FE"/>
    <w:rsid w:val="00966672"/>
    <w:rsid w:val="009703CA"/>
    <w:rsid w:val="00971466"/>
    <w:rsid w:val="009765E4"/>
    <w:rsid w:val="00977D22"/>
    <w:rsid w:val="00992C11"/>
    <w:rsid w:val="009A5AE7"/>
    <w:rsid w:val="009B4C35"/>
    <w:rsid w:val="009C0E10"/>
    <w:rsid w:val="009C4772"/>
    <w:rsid w:val="009D011E"/>
    <w:rsid w:val="009D38D3"/>
    <w:rsid w:val="009E0705"/>
    <w:rsid w:val="009E4A9D"/>
    <w:rsid w:val="009E56E5"/>
    <w:rsid w:val="009E5984"/>
    <w:rsid w:val="009F0591"/>
    <w:rsid w:val="009F46C7"/>
    <w:rsid w:val="009F6C6D"/>
    <w:rsid w:val="00A02C67"/>
    <w:rsid w:val="00A06056"/>
    <w:rsid w:val="00A07DF0"/>
    <w:rsid w:val="00A13068"/>
    <w:rsid w:val="00A2616E"/>
    <w:rsid w:val="00A27831"/>
    <w:rsid w:val="00A27B63"/>
    <w:rsid w:val="00A355D5"/>
    <w:rsid w:val="00A35AF9"/>
    <w:rsid w:val="00A44337"/>
    <w:rsid w:val="00A4643E"/>
    <w:rsid w:val="00A47CE1"/>
    <w:rsid w:val="00A51B33"/>
    <w:rsid w:val="00A54016"/>
    <w:rsid w:val="00A83182"/>
    <w:rsid w:val="00A83E8E"/>
    <w:rsid w:val="00A965D8"/>
    <w:rsid w:val="00A96CC5"/>
    <w:rsid w:val="00AB1AA0"/>
    <w:rsid w:val="00AB20A6"/>
    <w:rsid w:val="00AB2FF0"/>
    <w:rsid w:val="00AB3E26"/>
    <w:rsid w:val="00AC260E"/>
    <w:rsid w:val="00AC387D"/>
    <w:rsid w:val="00AC59A4"/>
    <w:rsid w:val="00AD4BCA"/>
    <w:rsid w:val="00AD514A"/>
    <w:rsid w:val="00AD7D72"/>
    <w:rsid w:val="00AE142C"/>
    <w:rsid w:val="00AE4A00"/>
    <w:rsid w:val="00B034EA"/>
    <w:rsid w:val="00B056E9"/>
    <w:rsid w:val="00B060FD"/>
    <w:rsid w:val="00B11C3E"/>
    <w:rsid w:val="00B2152D"/>
    <w:rsid w:val="00B21833"/>
    <w:rsid w:val="00B21C5D"/>
    <w:rsid w:val="00B21D1D"/>
    <w:rsid w:val="00B40487"/>
    <w:rsid w:val="00B431E9"/>
    <w:rsid w:val="00B44826"/>
    <w:rsid w:val="00B449C9"/>
    <w:rsid w:val="00B54C09"/>
    <w:rsid w:val="00B6584E"/>
    <w:rsid w:val="00B66E00"/>
    <w:rsid w:val="00B72A0D"/>
    <w:rsid w:val="00B94D70"/>
    <w:rsid w:val="00B97848"/>
    <w:rsid w:val="00BB3D0D"/>
    <w:rsid w:val="00BB43AF"/>
    <w:rsid w:val="00BB6241"/>
    <w:rsid w:val="00BC4ADC"/>
    <w:rsid w:val="00BC4B84"/>
    <w:rsid w:val="00BC6418"/>
    <w:rsid w:val="00BE0370"/>
    <w:rsid w:val="00BE14E7"/>
    <w:rsid w:val="00BF1F09"/>
    <w:rsid w:val="00BF54B2"/>
    <w:rsid w:val="00C0304B"/>
    <w:rsid w:val="00C10DE9"/>
    <w:rsid w:val="00C130F5"/>
    <w:rsid w:val="00C24C3D"/>
    <w:rsid w:val="00C25BAB"/>
    <w:rsid w:val="00C3163C"/>
    <w:rsid w:val="00C31D15"/>
    <w:rsid w:val="00C334F9"/>
    <w:rsid w:val="00C35AE9"/>
    <w:rsid w:val="00C462DD"/>
    <w:rsid w:val="00C47237"/>
    <w:rsid w:val="00C54521"/>
    <w:rsid w:val="00C56639"/>
    <w:rsid w:val="00C64712"/>
    <w:rsid w:val="00C67B55"/>
    <w:rsid w:val="00C723B0"/>
    <w:rsid w:val="00C85596"/>
    <w:rsid w:val="00C90D05"/>
    <w:rsid w:val="00C945EF"/>
    <w:rsid w:val="00CC03A2"/>
    <w:rsid w:val="00CC1CC5"/>
    <w:rsid w:val="00CC29B6"/>
    <w:rsid w:val="00CC4C11"/>
    <w:rsid w:val="00CC7265"/>
    <w:rsid w:val="00CD0C21"/>
    <w:rsid w:val="00CD17EC"/>
    <w:rsid w:val="00CD3A39"/>
    <w:rsid w:val="00CE5706"/>
    <w:rsid w:val="00CF4688"/>
    <w:rsid w:val="00D0156E"/>
    <w:rsid w:val="00D14A7A"/>
    <w:rsid w:val="00D20F23"/>
    <w:rsid w:val="00D2502E"/>
    <w:rsid w:val="00D26537"/>
    <w:rsid w:val="00D27BA1"/>
    <w:rsid w:val="00D37A58"/>
    <w:rsid w:val="00D46656"/>
    <w:rsid w:val="00D50097"/>
    <w:rsid w:val="00D639F6"/>
    <w:rsid w:val="00D76139"/>
    <w:rsid w:val="00D76AB6"/>
    <w:rsid w:val="00D87E8D"/>
    <w:rsid w:val="00D914DA"/>
    <w:rsid w:val="00DA0407"/>
    <w:rsid w:val="00DB5A33"/>
    <w:rsid w:val="00DC2D69"/>
    <w:rsid w:val="00DD0E7D"/>
    <w:rsid w:val="00DE3988"/>
    <w:rsid w:val="00DF1B0B"/>
    <w:rsid w:val="00DF564F"/>
    <w:rsid w:val="00DF7CF3"/>
    <w:rsid w:val="00DF7FD3"/>
    <w:rsid w:val="00E01058"/>
    <w:rsid w:val="00E0134D"/>
    <w:rsid w:val="00E018D4"/>
    <w:rsid w:val="00E042C4"/>
    <w:rsid w:val="00E1288F"/>
    <w:rsid w:val="00E149FC"/>
    <w:rsid w:val="00E162A2"/>
    <w:rsid w:val="00E25282"/>
    <w:rsid w:val="00E26AB2"/>
    <w:rsid w:val="00E31C78"/>
    <w:rsid w:val="00E45F84"/>
    <w:rsid w:val="00E54FE4"/>
    <w:rsid w:val="00E574AA"/>
    <w:rsid w:val="00E57D73"/>
    <w:rsid w:val="00E61613"/>
    <w:rsid w:val="00E75012"/>
    <w:rsid w:val="00E834E9"/>
    <w:rsid w:val="00E844A7"/>
    <w:rsid w:val="00E847E4"/>
    <w:rsid w:val="00E87EAB"/>
    <w:rsid w:val="00E91D57"/>
    <w:rsid w:val="00E934DE"/>
    <w:rsid w:val="00E947E4"/>
    <w:rsid w:val="00E96C4C"/>
    <w:rsid w:val="00EA1BBF"/>
    <w:rsid w:val="00EB1380"/>
    <w:rsid w:val="00EB500D"/>
    <w:rsid w:val="00EC5C46"/>
    <w:rsid w:val="00ED1428"/>
    <w:rsid w:val="00ED45F8"/>
    <w:rsid w:val="00ED5054"/>
    <w:rsid w:val="00ED6DC3"/>
    <w:rsid w:val="00EE093F"/>
    <w:rsid w:val="00EE15BC"/>
    <w:rsid w:val="00EE451B"/>
    <w:rsid w:val="00EE5035"/>
    <w:rsid w:val="00EE553C"/>
    <w:rsid w:val="00EE63C5"/>
    <w:rsid w:val="00EE7791"/>
    <w:rsid w:val="00EF5DFF"/>
    <w:rsid w:val="00F054A0"/>
    <w:rsid w:val="00F07A01"/>
    <w:rsid w:val="00F07B22"/>
    <w:rsid w:val="00F10756"/>
    <w:rsid w:val="00F10877"/>
    <w:rsid w:val="00F122F5"/>
    <w:rsid w:val="00F13291"/>
    <w:rsid w:val="00F16A00"/>
    <w:rsid w:val="00F2227E"/>
    <w:rsid w:val="00F246F4"/>
    <w:rsid w:val="00F32A92"/>
    <w:rsid w:val="00F44FE5"/>
    <w:rsid w:val="00F54B97"/>
    <w:rsid w:val="00F56852"/>
    <w:rsid w:val="00F61359"/>
    <w:rsid w:val="00F7598F"/>
    <w:rsid w:val="00F814F7"/>
    <w:rsid w:val="00F8161C"/>
    <w:rsid w:val="00F941B7"/>
    <w:rsid w:val="00F94366"/>
    <w:rsid w:val="00FA36F6"/>
    <w:rsid w:val="00FA44AD"/>
    <w:rsid w:val="00FB397B"/>
    <w:rsid w:val="00FC1E29"/>
    <w:rsid w:val="00FC49EE"/>
    <w:rsid w:val="00FC4DA7"/>
    <w:rsid w:val="00FC7B4B"/>
    <w:rsid w:val="00FD4CBF"/>
    <w:rsid w:val="00FD6A31"/>
    <w:rsid w:val="00FE0077"/>
    <w:rsid w:val="00FE68E5"/>
    <w:rsid w:val="00FF31CC"/>
    <w:rsid w:val="00FF3326"/>
    <w:rsid w:val="00FF3D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F0BDF"/>
  </w:style>
  <w:style w:type="paragraph" w:styleId="1">
    <w:name w:val="heading 1"/>
    <w:basedOn w:val="a0"/>
    <w:next w:val="a0"/>
    <w:qFormat/>
    <w:rsid w:val="00954862"/>
    <w:pPr>
      <w:keepNext/>
      <w:tabs>
        <w:tab w:val="left" w:pos="2260"/>
      </w:tabs>
      <w:outlineLvl w:val="0"/>
    </w:pPr>
    <w:rPr>
      <w:b/>
      <w:bCs/>
      <w:sz w:val="32"/>
    </w:rPr>
  </w:style>
  <w:style w:type="paragraph" w:styleId="2">
    <w:name w:val="heading 2"/>
    <w:basedOn w:val="a0"/>
    <w:next w:val="a0"/>
    <w:qFormat/>
    <w:rsid w:val="006F2B72"/>
    <w:pPr>
      <w:keepNext/>
      <w:spacing w:before="240" w:after="60"/>
      <w:outlineLvl w:val="1"/>
    </w:pPr>
    <w:rPr>
      <w:rFonts w:ascii="Arial" w:hAnsi="Arial" w:cs="Arial"/>
      <w:b/>
      <w:bCs/>
      <w:i/>
      <w:iCs/>
      <w:sz w:val="28"/>
      <w:szCs w:val="28"/>
    </w:rPr>
  </w:style>
  <w:style w:type="paragraph" w:styleId="3">
    <w:name w:val="heading 3"/>
    <w:basedOn w:val="a0"/>
    <w:next w:val="a0"/>
    <w:qFormat/>
    <w:rsid w:val="00F94366"/>
    <w:pPr>
      <w:keepNext/>
      <w:spacing w:before="240" w:after="60"/>
      <w:outlineLvl w:val="2"/>
    </w:pPr>
    <w:rPr>
      <w:rFonts w:ascii="Arial" w:hAnsi="Arial" w:cs="Arial"/>
      <w:b/>
      <w:bCs/>
      <w:sz w:val="26"/>
      <w:szCs w:val="26"/>
    </w:rPr>
  </w:style>
  <w:style w:type="paragraph" w:styleId="4">
    <w:name w:val="heading 4"/>
    <w:basedOn w:val="a0"/>
    <w:next w:val="a0"/>
    <w:qFormat/>
    <w:rsid w:val="00954862"/>
    <w:pPr>
      <w:keepNext/>
      <w:tabs>
        <w:tab w:val="left" w:pos="7305"/>
      </w:tabs>
      <w:jc w:val="both"/>
      <w:outlineLvl w:val="3"/>
    </w:pPr>
    <w:rPr>
      <w:b/>
      <w:bCs/>
      <w:sz w:val="28"/>
    </w:rPr>
  </w:style>
  <w:style w:type="paragraph" w:styleId="6">
    <w:name w:val="heading 6"/>
    <w:basedOn w:val="a0"/>
    <w:next w:val="a0"/>
    <w:qFormat/>
    <w:rsid w:val="000C313B"/>
    <w:pPr>
      <w:spacing w:before="240" w:after="60"/>
      <w:outlineLvl w:val="5"/>
    </w:pPr>
    <w:rPr>
      <w:b/>
      <w:bCs/>
      <w:sz w:val="22"/>
      <w:szCs w:val="22"/>
    </w:rPr>
  </w:style>
  <w:style w:type="paragraph" w:styleId="7">
    <w:name w:val="heading 7"/>
    <w:basedOn w:val="a0"/>
    <w:next w:val="a0"/>
    <w:qFormat/>
    <w:rsid w:val="00954862"/>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Indent 2"/>
    <w:basedOn w:val="a0"/>
    <w:rsid w:val="00954862"/>
    <w:pPr>
      <w:ind w:left="990"/>
    </w:pPr>
    <w:rPr>
      <w:sz w:val="28"/>
    </w:rPr>
  </w:style>
  <w:style w:type="paragraph" w:styleId="a4">
    <w:name w:val="Body Text"/>
    <w:basedOn w:val="a0"/>
    <w:link w:val="10"/>
    <w:rsid w:val="00954862"/>
    <w:rPr>
      <w:b/>
      <w:bCs/>
      <w:i/>
      <w:iCs/>
      <w:sz w:val="28"/>
    </w:rPr>
  </w:style>
  <w:style w:type="table" w:styleId="a5">
    <w:name w:val="Table Grid"/>
    <w:basedOn w:val="a2"/>
    <w:rsid w:val="00954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0"/>
    <w:rsid w:val="00954862"/>
    <w:pPr>
      <w:spacing w:after="120"/>
      <w:ind w:left="283"/>
    </w:pPr>
    <w:rPr>
      <w:sz w:val="16"/>
      <w:szCs w:val="16"/>
    </w:rPr>
  </w:style>
  <w:style w:type="paragraph" w:styleId="a6">
    <w:name w:val="caption"/>
    <w:basedOn w:val="a0"/>
    <w:next w:val="a0"/>
    <w:qFormat/>
    <w:rsid w:val="000C313B"/>
    <w:pPr>
      <w:jc w:val="center"/>
    </w:pPr>
    <w:rPr>
      <w:b/>
      <w:bCs/>
      <w:szCs w:val="18"/>
    </w:rPr>
  </w:style>
  <w:style w:type="paragraph" w:styleId="21">
    <w:name w:val="Body Text 2"/>
    <w:basedOn w:val="a0"/>
    <w:rsid w:val="005B6810"/>
    <w:pPr>
      <w:spacing w:after="120" w:line="480" w:lineRule="auto"/>
    </w:pPr>
  </w:style>
  <w:style w:type="paragraph" w:styleId="a7">
    <w:name w:val="Balloon Text"/>
    <w:basedOn w:val="a0"/>
    <w:semiHidden/>
    <w:rsid w:val="001E454C"/>
    <w:rPr>
      <w:rFonts w:ascii="Tahoma" w:hAnsi="Tahoma" w:cs="Tahoma"/>
      <w:sz w:val="16"/>
      <w:szCs w:val="16"/>
    </w:rPr>
  </w:style>
  <w:style w:type="character" w:styleId="a8">
    <w:name w:val="Emphasis"/>
    <w:qFormat/>
    <w:rsid w:val="0040119B"/>
    <w:rPr>
      <w:i/>
      <w:iCs/>
    </w:rPr>
  </w:style>
  <w:style w:type="paragraph" w:styleId="a9">
    <w:name w:val="Normal (Web)"/>
    <w:basedOn w:val="a0"/>
    <w:uiPriority w:val="99"/>
    <w:rsid w:val="0040119B"/>
    <w:pPr>
      <w:spacing w:before="100" w:beforeAutospacing="1" w:after="100" w:afterAutospacing="1"/>
    </w:pPr>
  </w:style>
  <w:style w:type="character" w:styleId="aa">
    <w:name w:val="Hyperlink"/>
    <w:uiPriority w:val="99"/>
    <w:rsid w:val="006F2B72"/>
    <w:rPr>
      <w:color w:val="0000FF"/>
      <w:u w:val="single"/>
    </w:rPr>
  </w:style>
  <w:style w:type="paragraph" w:customStyle="1" w:styleId="ConsPlusNormal">
    <w:name w:val="ConsPlusNormal"/>
    <w:next w:val="a0"/>
    <w:rsid w:val="006F2B72"/>
    <w:pPr>
      <w:widowControl w:val="0"/>
      <w:suppressAutoHyphens/>
      <w:ind w:firstLine="720"/>
    </w:pPr>
    <w:rPr>
      <w:rFonts w:ascii="Arial" w:eastAsia="Arial" w:hAnsi="Arial"/>
      <w:lang w:eastAsia="ja-JP"/>
    </w:rPr>
  </w:style>
  <w:style w:type="paragraph" w:customStyle="1" w:styleId="ConsPlusTitle">
    <w:name w:val="ConsPlusTitle"/>
    <w:basedOn w:val="a0"/>
    <w:next w:val="ConsPlusNormal"/>
    <w:uiPriority w:val="99"/>
    <w:rsid w:val="006F2B72"/>
    <w:pPr>
      <w:widowControl w:val="0"/>
      <w:suppressAutoHyphens/>
    </w:pPr>
    <w:rPr>
      <w:rFonts w:ascii="Arial" w:eastAsia="Arial" w:hAnsi="Arial" w:cs="Arial"/>
      <w:b/>
      <w:bCs/>
      <w:lang w:eastAsia="ja-JP"/>
    </w:rPr>
  </w:style>
  <w:style w:type="character" w:styleId="ab">
    <w:name w:val="Strong"/>
    <w:uiPriority w:val="22"/>
    <w:qFormat/>
    <w:rsid w:val="009E5984"/>
    <w:rPr>
      <w:b/>
      <w:bCs/>
    </w:rPr>
  </w:style>
  <w:style w:type="character" w:customStyle="1" w:styleId="apple-converted-space">
    <w:name w:val="apple-converted-space"/>
    <w:basedOn w:val="a1"/>
    <w:rsid w:val="009E5984"/>
  </w:style>
  <w:style w:type="paragraph" w:customStyle="1" w:styleId="consplustitle0">
    <w:name w:val="consplustitle"/>
    <w:basedOn w:val="a0"/>
    <w:rsid w:val="009E5984"/>
    <w:pPr>
      <w:spacing w:before="100" w:beforeAutospacing="1" w:after="100" w:afterAutospacing="1"/>
    </w:pPr>
  </w:style>
  <w:style w:type="paragraph" w:styleId="ac">
    <w:name w:val="Body Text Indent"/>
    <w:basedOn w:val="a0"/>
    <w:rsid w:val="004F0BDF"/>
    <w:pPr>
      <w:spacing w:after="120"/>
      <w:ind w:left="283"/>
    </w:pPr>
  </w:style>
  <w:style w:type="paragraph" w:customStyle="1" w:styleId="FR2">
    <w:name w:val="FR2"/>
    <w:rsid w:val="004F0BDF"/>
    <w:pPr>
      <w:widowControl w:val="0"/>
      <w:autoSpaceDE w:val="0"/>
      <w:autoSpaceDN w:val="0"/>
      <w:adjustRightInd w:val="0"/>
      <w:ind w:left="120"/>
    </w:pPr>
    <w:rPr>
      <w:rFonts w:ascii="Arial" w:hAnsi="Arial" w:cs="Arial"/>
      <w:sz w:val="16"/>
      <w:szCs w:val="16"/>
    </w:rPr>
  </w:style>
  <w:style w:type="paragraph" w:customStyle="1" w:styleId="Default">
    <w:name w:val="Default"/>
    <w:rsid w:val="009D011E"/>
    <w:pPr>
      <w:autoSpaceDE w:val="0"/>
      <w:autoSpaceDN w:val="0"/>
      <w:adjustRightInd w:val="0"/>
    </w:pPr>
    <w:rPr>
      <w:color w:val="000000"/>
      <w:sz w:val="24"/>
      <w:szCs w:val="24"/>
    </w:rPr>
  </w:style>
  <w:style w:type="paragraph" w:styleId="ad">
    <w:name w:val="Title"/>
    <w:basedOn w:val="a0"/>
    <w:link w:val="ae"/>
    <w:qFormat/>
    <w:rsid w:val="009D011E"/>
    <w:pPr>
      <w:jc w:val="center"/>
    </w:pPr>
    <w:rPr>
      <w:sz w:val="28"/>
      <w:szCs w:val="24"/>
    </w:rPr>
  </w:style>
  <w:style w:type="paragraph" w:customStyle="1" w:styleId="ConsPlusCell">
    <w:name w:val="ConsPlusCell"/>
    <w:semiHidden/>
    <w:rsid w:val="00A355D5"/>
    <w:pPr>
      <w:autoSpaceDE w:val="0"/>
      <w:autoSpaceDN w:val="0"/>
      <w:adjustRightInd w:val="0"/>
    </w:pPr>
    <w:rPr>
      <w:sz w:val="24"/>
      <w:szCs w:val="24"/>
    </w:rPr>
  </w:style>
  <w:style w:type="character" w:customStyle="1" w:styleId="ae">
    <w:name w:val="Название Знак"/>
    <w:link w:val="ad"/>
    <w:locked/>
    <w:rsid w:val="00F94366"/>
    <w:rPr>
      <w:sz w:val="28"/>
      <w:szCs w:val="24"/>
      <w:lang w:val="ru-RU" w:eastAsia="ru-RU" w:bidi="ar-SA"/>
    </w:rPr>
  </w:style>
  <w:style w:type="paragraph" w:customStyle="1" w:styleId="w1">
    <w:name w:val="w1"/>
    <w:basedOn w:val="a0"/>
    <w:next w:val="a0"/>
    <w:rsid w:val="00F94366"/>
    <w:pPr>
      <w:keepNext/>
      <w:widowControl w:val="0"/>
      <w:suppressAutoHyphens/>
      <w:autoSpaceDE w:val="0"/>
      <w:textAlignment w:val="bottom"/>
    </w:pPr>
    <w:rPr>
      <w:rFonts w:eastAsia="SimSun" w:cs="Mangal"/>
      <w:sz w:val="28"/>
      <w:lang w:eastAsia="zh-CN" w:bidi="hi-IN"/>
    </w:rPr>
  </w:style>
  <w:style w:type="paragraph" w:customStyle="1" w:styleId="11">
    <w:name w:val="Абзац списка1"/>
    <w:basedOn w:val="a0"/>
    <w:rsid w:val="00F94366"/>
    <w:pPr>
      <w:spacing w:after="200" w:line="276" w:lineRule="auto"/>
      <w:ind w:left="720"/>
      <w:contextualSpacing/>
    </w:pPr>
    <w:rPr>
      <w:rFonts w:ascii="Calibri" w:eastAsia="Calibri" w:hAnsi="Calibri"/>
      <w:sz w:val="22"/>
      <w:szCs w:val="22"/>
    </w:rPr>
  </w:style>
  <w:style w:type="paragraph" w:customStyle="1" w:styleId="af">
    <w:name w:val="МУ Обычный стиль"/>
    <w:basedOn w:val="a0"/>
    <w:autoRedefine/>
    <w:rsid w:val="00B54C09"/>
    <w:pPr>
      <w:tabs>
        <w:tab w:val="left" w:pos="1276"/>
      </w:tabs>
      <w:autoSpaceDE w:val="0"/>
      <w:autoSpaceDN w:val="0"/>
      <w:adjustRightInd w:val="0"/>
      <w:ind w:firstLine="700"/>
      <w:jc w:val="both"/>
    </w:pPr>
    <w:rPr>
      <w:rFonts w:eastAsia="Calibri"/>
      <w:sz w:val="28"/>
      <w:szCs w:val="28"/>
    </w:rPr>
  </w:style>
  <w:style w:type="character" w:customStyle="1" w:styleId="blk">
    <w:name w:val="blk"/>
    <w:rsid w:val="00F94366"/>
    <w:rPr>
      <w:rFonts w:cs="Times New Roman"/>
    </w:rPr>
  </w:style>
  <w:style w:type="paragraph" w:customStyle="1" w:styleId="Textbody">
    <w:name w:val="Text body"/>
    <w:basedOn w:val="a0"/>
    <w:rsid w:val="00F94366"/>
    <w:pPr>
      <w:widowControl w:val="0"/>
      <w:suppressAutoHyphens/>
      <w:spacing w:after="120"/>
      <w:textAlignment w:val="baseline"/>
    </w:pPr>
    <w:rPr>
      <w:rFonts w:eastAsia="Andale Sans UI" w:cs="Tahoma"/>
      <w:kern w:val="1"/>
      <w:sz w:val="24"/>
      <w:szCs w:val="24"/>
      <w:lang w:val="en-US" w:eastAsia="zh-CN" w:bidi="en-US"/>
    </w:rPr>
  </w:style>
  <w:style w:type="paragraph" w:styleId="af0">
    <w:name w:val="No Spacing"/>
    <w:qFormat/>
    <w:rsid w:val="00427F38"/>
    <w:rPr>
      <w:rFonts w:ascii="Calibri" w:hAnsi="Calibri"/>
      <w:sz w:val="22"/>
      <w:szCs w:val="22"/>
    </w:rPr>
  </w:style>
  <w:style w:type="paragraph" w:customStyle="1" w:styleId="af1">
    <w:name w:val="Нормальный"/>
    <w:rsid w:val="00696BED"/>
    <w:pPr>
      <w:widowControl w:val="0"/>
      <w:autoSpaceDE w:val="0"/>
      <w:autoSpaceDN w:val="0"/>
      <w:adjustRightInd w:val="0"/>
    </w:pPr>
    <w:rPr>
      <w:color w:val="000000"/>
      <w:sz w:val="24"/>
      <w:szCs w:val="24"/>
    </w:rPr>
  </w:style>
  <w:style w:type="paragraph" w:customStyle="1" w:styleId="af2">
    <w:name w:val="Заголовок"/>
    <w:rsid w:val="00696BED"/>
    <w:pPr>
      <w:widowControl w:val="0"/>
      <w:autoSpaceDE w:val="0"/>
      <w:autoSpaceDN w:val="0"/>
      <w:adjustRightInd w:val="0"/>
    </w:pPr>
    <w:rPr>
      <w:b/>
      <w:bCs/>
      <w:color w:val="000000"/>
      <w:sz w:val="24"/>
      <w:szCs w:val="24"/>
    </w:rPr>
  </w:style>
  <w:style w:type="character" w:customStyle="1" w:styleId="af3">
    <w:name w:val="Основной текст_"/>
    <w:link w:val="40"/>
    <w:locked/>
    <w:rsid w:val="00696BED"/>
    <w:rPr>
      <w:sz w:val="26"/>
      <w:szCs w:val="26"/>
      <w:shd w:val="clear" w:color="auto" w:fill="FFFFFF"/>
      <w:lang w:bidi="ar-SA"/>
    </w:rPr>
  </w:style>
  <w:style w:type="paragraph" w:customStyle="1" w:styleId="40">
    <w:name w:val="Основной текст4"/>
    <w:basedOn w:val="a0"/>
    <w:link w:val="af3"/>
    <w:rsid w:val="00696BED"/>
    <w:pPr>
      <w:widowControl w:val="0"/>
      <w:shd w:val="clear" w:color="auto" w:fill="FFFFFF"/>
      <w:spacing w:before="480" w:line="322" w:lineRule="exact"/>
      <w:jc w:val="both"/>
    </w:pPr>
    <w:rPr>
      <w:sz w:val="26"/>
      <w:szCs w:val="26"/>
      <w:shd w:val="clear" w:color="auto" w:fill="FFFFFF"/>
    </w:rPr>
  </w:style>
  <w:style w:type="character" w:customStyle="1" w:styleId="12">
    <w:name w:val="Заголовок №1_"/>
    <w:link w:val="13"/>
    <w:locked/>
    <w:rsid w:val="00696BED"/>
    <w:rPr>
      <w:b/>
      <w:bCs/>
      <w:sz w:val="26"/>
      <w:szCs w:val="26"/>
      <w:shd w:val="clear" w:color="auto" w:fill="FFFFFF"/>
      <w:lang w:bidi="ar-SA"/>
    </w:rPr>
  </w:style>
  <w:style w:type="paragraph" w:customStyle="1" w:styleId="13">
    <w:name w:val="Заголовок №1"/>
    <w:basedOn w:val="a0"/>
    <w:link w:val="12"/>
    <w:rsid w:val="00696BED"/>
    <w:pPr>
      <w:widowControl w:val="0"/>
      <w:shd w:val="clear" w:color="auto" w:fill="FFFFFF"/>
      <w:spacing w:before="600" w:after="600" w:line="322" w:lineRule="exact"/>
      <w:ind w:hanging="1320"/>
      <w:jc w:val="center"/>
      <w:outlineLvl w:val="0"/>
    </w:pPr>
    <w:rPr>
      <w:b/>
      <w:bCs/>
      <w:sz w:val="26"/>
      <w:szCs w:val="26"/>
      <w:shd w:val="clear" w:color="auto" w:fill="FFFFFF"/>
    </w:rPr>
  </w:style>
  <w:style w:type="paragraph" w:customStyle="1" w:styleId="14">
    <w:name w:val="Обычный1"/>
    <w:rsid w:val="00696BED"/>
    <w:pPr>
      <w:suppressAutoHyphens/>
    </w:pPr>
    <w:rPr>
      <w:rFonts w:eastAsia="Arial"/>
      <w:lang w:eastAsia="ar-SA"/>
    </w:rPr>
  </w:style>
  <w:style w:type="character" w:customStyle="1" w:styleId="FontStyle21">
    <w:name w:val="Font Style21"/>
    <w:rsid w:val="000147A2"/>
    <w:rPr>
      <w:rFonts w:ascii="Times New Roman" w:hAnsi="Times New Roman" w:cs="Times New Roman"/>
      <w:b/>
      <w:bCs/>
      <w:sz w:val="26"/>
      <w:szCs w:val="26"/>
    </w:rPr>
  </w:style>
  <w:style w:type="character" w:customStyle="1" w:styleId="FontStyle22">
    <w:name w:val="Font Style22"/>
    <w:rsid w:val="000147A2"/>
    <w:rPr>
      <w:rFonts w:ascii="Times New Roman" w:hAnsi="Times New Roman" w:cs="Times New Roman"/>
      <w:sz w:val="26"/>
      <w:szCs w:val="26"/>
    </w:rPr>
  </w:style>
  <w:style w:type="paragraph" w:customStyle="1" w:styleId="Style12">
    <w:name w:val="Style12"/>
    <w:basedOn w:val="a0"/>
    <w:rsid w:val="000147A2"/>
    <w:pPr>
      <w:widowControl w:val="0"/>
      <w:autoSpaceDE w:val="0"/>
    </w:pPr>
    <w:rPr>
      <w:kern w:val="1"/>
      <w:sz w:val="24"/>
      <w:szCs w:val="24"/>
      <w:lang w:eastAsia="ar-SA"/>
    </w:rPr>
  </w:style>
  <w:style w:type="paragraph" w:customStyle="1" w:styleId="Style6">
    <w:name w:val="Style6"/>
    <w:basedOn w:val="a0"/>
    <w:rsid w:val="000147A2"/>
    <w:pPr>
      <w:widowControl w:val="0"/>
      <w:autoSpaceDE w:val="0"/>
      <w:spacing w:line="324" w:lineRule="exact"/>
    </w:pPr>
    <w:rPr>
      <w:kern w:val="1"/>
      <w:sz w:val="24"/>
      <w:szCs w:val="24"/>
      <w:lang w:eastAsia="ar-SA"/>
    </w:rPr>
  </w:style>
  <w:style w:type="paragraph" w:customStyle="1" w:styleId="Style13">
    <w:name w:val="Style13"/>
    <w:basedOn w:val="a0"/>
    <w:rsid w:val="000147A2"/>
    <w:pPr>
      <w:widowControl w:val="0"/>
      <w:autoSpaceDE w:val="0"/>
      <w:spacing w:line="326" w:lineRule="exact"/>
      <w:ind w:firstLine="701"/>
    </w:pPr>
    <w:rPr>
      <w:kern w:val="1"/>
      <w:sz w:val="24"/>
      <w:szCs w:val="24"/>
      <w:lang w:eastAsia="ar-SA"/>
    </w:rPr>
  </w:style>
  <w:style w:type="paragraph" w:styleId="af4">
    <w:name w:val="List Paragraph"/>
    <w:basedOn w:val="a0"/>
    <w:qFormat/>
    <w:rsid w:val="000147A2"/>
    <w:pPr>
      <w:suppressAutoHyphens/>
      <w:spacing w:after="200" w:line="276" w:lineRule="auto"/>
      <w:ind w:left="720"/>
      <w:jc w:val="both"/>
    </w:pPr>
    <w:rPr>
      <w:rFonts w:ascii="Calibri" w:eastAsia="Calibri" w:hAnsi="Calibri"/>
      <w:kern w:val="1"/>
      <w:sz w:val="22"/>
      <w:szCs w:val="22"/>
      <w:lang w:eastAsia="ar-SA"/>
    </w:rPr>
  </w:style>
  <w:style w:type="paragraph" w:customStyle="1" w:styleId="31">
    <w:name w:val="Основной текст (3)"/>
    <w:basedOn w:val="a0"/>
    <w:link w:val="32"/>
    <w:rsid w:val="00E947E4"/>
    <w:pPr>
      <w:shd w:val="clear" w:color="auto" w:fill="FFFFFF"/>
      <w:spacing w:line="240" w:lineRule="atLeast"/>
      <w:jc w:val="both"/>
    </w:pPr>
    <w:rPr>
      <w:rFonts w:ascii="Courier New" w:hAnsi="Courier New"/>
      <w:kern w:val="2"/>
      <w:lang w:eastAsia="ar-SA"/>
    </w:rPr>
  </w:style>
  <w:style w:type="paragraph" w:styleId="af5">
    <w:name w:val="footnote text"/>
    <w:basedOn w:val="a0"/>
    <w:semiHidden/>
    <w:rsid w:val="005A036F"/>
    <w:pPr>
      <w:widowControl w:val="0"/>
      <w:autoSpaceDE w:val="0"/>
      <w:autoSpaceDN w:val="0"/>
      <w:adjustRightInd w:val="0"/>
    </w:pPr>
    <w:rPr>
      <w:rFonts w:ascii="Arial" w:hAnsi="Arial"/>
    </w:rPr>
  </w:style>
  <w:style w:type="character" w:styleId="af6">
    <w:name w:val="footnote reference"/>
    <w:semiHidden/>
    <w:rsid w:val="005A036F"/>
    <w:rPr>
      <w:vertAlign w:val="superscript"/>
    </w:rPr>
  </w:style>
  <w:style w:type="paragraph" w:customStyle="1" w:styleId="33">
    <w:name w:val="Основной текст3"/>
    <w:basedOn w:val="a0"/>
    <w:rsid w:val="005A036F"/>
    <w:pPr>
      <w:widowControl w:val="0"/>
      <w:shd w:val="clear" w:color="auto" w:fill="FFFFFF"/>
      <w:spacing w:before="300" w:line="322" w:lineRule="exact"/>
      <w:jc w:val="both"/>
    </w:pPr>
    <w:rPr>
      <w:sz w:val="27"/>
      <w:szCs w:val="27"/>
    </w:rPr>
  </w:style>
  <w:style w:type="character" w:customStyle="1" w:styleId="postbody1">
    <w:name w:val="postbody1"/>
    <w:rsid w:val="001837F4"/>
    <w:rPr>
      <w:rFonts w:ascii="Times New Roman" w:hAnsi="Times New Roman" w:cs="Times New Roman" w:hint="default"/>
      <w:sz w:val="20"/>
      <w:szCs w:val="20"/>
    </w:rPr>
  </w:style>
  <w:style w:type="character" w:customStyle="1" w:styleId="af7">
    <w:name w:val="Основной текст Знак"/>
    <w:rsid w:val="00FE68E5"/>
    <w:rPr>
      <w:rFonts w:ascii="Times New Roman" w:hAnsi="Times New Roman" w:cs="Times New Roman"/>
      <w:sz w:val="27"/>
      <w:szCs w:val="27"/>
      <w:u w:val="none"/>
    </w:rPr>
  </w:style>
  <w:style w:type="paragraph" w:styleId="af8">
    <w:name w:val="annotation text"/>
    <w:basedOn w:val="a0"/>
    <w:link w:val="af9"/>
    <w:rsid w:val="00FE68E5"/>
  </w:style>
  <w:style w:type="character" w:customStyle="1" w:styleId="af9">
    <w:name w:val="Текст примечания Знак"/>
    <w:link w:val="af8"/>
    <w:rsid w:val="00FE68E5"/>
    <w:rPr>
      <w:lang w:val="ru-RU" w:eastAsia="ru-RU" w:bidi="ar-SA"/>
    </w:rPr>
  </w:style>
  <w:style w:type="paragraph" w:customStyle="1" w:styleId="afa">
    <w:name w:val="Базовый"/>
    <w:rsid w:val="00045BB7"/>
    <w:pPr>
      <w:suppressAutoHyphens/>
      <w:spacing w:after="200" w:line="276" w:lineRule="auto"/>
    </w:pPr>
    <w:rPr>
      <w:rFonts w:ascii="Calibri" w:eastAsia="SimSun" w:hAnsi="Calibri" w:cs="Calibri"/>
      <w:color w:val="00000A"/>
      <w:sz w:val="22"/>
      <w:szCs w:val="22"/>
      <w:lang w:eastAsia="en-US"/>
    </w:rPr>
  </w:style>
  <w:style w:type="paragraph" w:styleId="34">
    <w:name w:val="Body Text 3"/>
    <w:basedOn w:val="a0"/>
    <w:rsid w:val="00045BB7"/>
    <w:pPr>
      <w:spacing w:after="120"/>
    </w:pPr>
    <w:rPr>
      <w:sz w:val="16"/>
      <w:szCs w:val="16"/>
    </w:rPr>
  </w:style>
  <w:style w:type="paragraph" w:styleId="afb">
    <w:name w:val="Block Text"/>
    <w:basedOn w:val="a0"/>
    <w:rsid w:val="00045BB7"/>
    <w:pPr>
      <w:ind w:left="360" w:right="-539" w:firstLine="348"/>
      <w:jc w:val="both"/>
    </w:pPr>
    <w:rPr>
      <w:sz w:val="24"/>
    </w:rPr>
  </w:style>
  <w:style w:type="paragraph" w:customStyle="1" w:styleId="textosn">
    <w:name w:val="text_osn"/>
    <w:basedOn w:val="a0"/>
    <w:rsid w:val="00045BB7"/>
    <w:pPr>
      <w:suppressAutoHyphens/>
      <w:spacing w:before="280" w:after="280"/>
    </w:pPr>
    <w:rPr>
      <w:sz w:val="24"/>
      <w:szCs w:val="24"/>
      <w:lang w:val="uk-UA" w:eastAsia="zh-CN"/>
    </w:rPr>
  </w:style>
  <w:style w:type="paragraph" w:customStyle="1" w:styleId="p">
    <w:name w:val="p"/>
    <w:basedOn w:val="a0"/>
    <w:rsid w:val="00045BB7"/>
    <w:pPr>
      <w:spacing w:before="100" w:beforeAutospacing="1" w:after="100" w:afterAutospacing="1"/>
    </w:pPr>
    <w:rPr>
      <w:sz w:val="24"/>
      <w:szCs w:val="24"/>
    </w:rPr>
  </w:style>
  <w:style w:type="paragraph" w:customStyle="1" w:styleId="15">
    <w:name w:val="Абзац списка1"/>
    <w:basedOn w:val="a0"/>
    <w:rsid w:val="00045BB7"/>
    <w:pPr>
      <w:autoSpaceDE w:val="0"/>
      <w:autoSpaceDN w:val="0"/>
      <w:adjustRightInd w:val="0"/>
      <w:ind w:left="720"/>
    </w:pPr>
    <w:rPr>
      <w:sz w:val="28"/>
      <w:szCs w:val="28"/>
    </w:rPr>
  </w:style>
  <w:style w:type="character" w:customStyle="1" w:styleId="CourierNew12pt0pt">
    <w:name w:val="Основной текст + Courier New;12 pt;Интервал 0 pt"/>
    <w:rsid w:val="00045BB7"/>
    <w:rPr>
      <w:rFonts w:ascii="Courier New" w:eastAsia="Courier New" w:hAnsi="Courier New" w:cs="Courier New"/>
      <w:b w:val="0"/>
      <w:bCs w:val="0"/>
      <w:i w:val="0"/>
      <w:iCs w:val="0"/>
      <w:smallCaps w:val="0"/>
      <w:strike w:val="0"/>
      <w:color w:val="000000"/>
      <w:spacing w:val="-10"/>
      <w:w w:val="100"/>
      <w:position w:val="0"/>
      <w:sz w:val="24"/>
      <w:szCs w:val="24"/>
      <w:u w:val="none"/>
      <w:shd w:val="clear" w:color="auto" w:fill="FFFFFF"/>
      <w:lang w:val="ru-RU" w:bidi="ar-SA"/>
    </w:rPr>
  </w:style>
  <w:style w:type="paragraph" w:customStyle="1" w:styleId="WW-">
    <w:name w:val="WW-Базовый"/>
    <w:rsid w:val="00045BB7"/>
    <w:pPr>
      <w:suppressAutoHyphens/>
      <w:spacing w:after="200" w:line="276" w:lineRule="auto"/>
    </w:pPr>
    <w:rPr>
      <w:rFonts w:ascii="Calibri" w:eastAsia="SimSun" w:hAnsi="Calibri" w:cs="Calibri"/>
      <w:color w:val="00000A"/>
      <w:sz w:val="22"/>
      <w:szCs w:val="22"/>
      <w:lang w:eastAsia="ar-SA"/>
    </w:rPr>
  </w:style>
  <w:style w:type="paragraph" w:customStyle="1" w:styleId="tekstob">
    <w:name w:val="tekstob"/>
    <w:basedOn w:val="a0"/>
    <w:rsid w:val="00045BB7"/>
    <w:pPr>
      <w:spacing w:before="100" w:beforeAutospacing="1" w:after="100" w:afterAutospacing="1"/>
    </w:pPr>
    <w:rPr>
      <w:sz w:val="24"/>
      <w:szCs w:val="24"/>
    </w:rPr>
  </w:style>
  <w:style w:type="paragraph" w:customStyle="1" w:styleId="Title">
    <w:name w:val="Title!Название НПА"/>
    <w:basedOn w:val="a0"/>
    <w:rsid w:val="00045BB7"/>
    <w:pPr>
      <w:spacing w:before="240" w:after="60"/>
      <w:ind w:firstLine="567"/>
      <w:jc w:val="center"/>
      <w:outlineLvl w:val="0"/>
    </w:pPr>
    <w:rPr>
      <w:rFonts w:ascii="Arial" w:hAnsi="Arial" w:cs="Arial"/>
      <w:b/>
      <w:bCs/>
      <w:kern w:val="28"/>
      <w:sz w:val="32"/>
      <w:szCs w:val="32"/>
    </w:rPr>
  </w:style>
  <w:style w:type="paragraph" w:customStyle="1" w:styleId="afc">
    <w:name w:val="Заголовок_пост"/>
    <w:basedOn w:val="a0"/>
    <w:rsid w:val="00045BB7"/>
    <w:pPr>
      <w:tabs>
        <w:tab w:val="left" w:pos="10440"/>
      </w:tabs>
      <w:ind w:left="720" w:right="4627"/>
    </w:pPr>
    <w:rPr>
      <w:sz w:val="26"/>
      <w:szCs w:val="26"/>
    </w:rPr>
  </w:style>
  <w:style w:type="paragraph" w:customStyle="1" w:styleId="afd">
    <w:name w:val="Абзац_пост"/>
    <w:basedOn w:val="a0"/>
    <w:rsid w:val="00045BB7"/>
    <w:pPr>
      <w:spacing w:before="120"/>
      <w:ind w:firstLine="720"/>
      <w:jc w:val="both"/>
    </w:pPr>
    <w:rPr>
      <w:sz w:val="26"/>
      <w:szCs w:val="26"/>
    </w:rPr>
  </w:style>
  <w:style w:type="paragraph" w:customStyle="1" w:styleId="a">
    <w:name w:val="Пункт_пост"/>
    <w:basedOn w:val="a0"/>
    <w:rsid w:val="00045BB7"/>
    <w:pPr>
      <w:numPr>
        <w:numId w:val="1"/>
      </w:numPr>
      <w:spacing w:before="120"/>
      <w:jc w:val="both"/>
    </w:pPr>
    <w:rPr>
      <w:sz w:val="26"/>
      <w:szCs w:val="26"/>
    </w:rPr>
  </w:style>
  <w:style w:type="paragraph" w:customStyle="1" w:styleId="16">
    <w:name w:val="Без интервала1"/>
    <w:rsid w:val="00045BB7"/>
    <w:pPr>
      <w:suppressAutoHyphens/>
    </w:pPr>
    <w:rPr>
      <w:rFonts w:eastAsia="SimSun" w:cs="Lucida Sans"/>
      <w:sz w:val="24"/>
      <w:szCs w:val="24"/>
      <w:lang w:eastAsia="hi-IN" w:bidi="hi-IN"/>
    </w:rPr>
  </w:style>
  <w:style w:type="character" w:customStyle="1" w:styleId="10">
    <w:name w:val="Основной текст Знак1"/>
    <w:link w:val="a4"/>
    <w:locked/>
    <w:rsid w:val="00045BB7"/>
    <w:rPr>
      <w:b/>
      <w:bCs/>
      <w:i/>
      <w:iCs/>
      <w:sz w:val="28"/>
      <w:lang w:val="ru-RU" w:eastAsia="ru-RU" w:bidi="ar-SA"/>
    </w:rPr>
  </w:style>
  <w:style w:type="character" w:customStyle="1" w:styleId="32">
    <w:name w:val="Основной текст (3)_"/>
    <w:link w:val="31"/>
    <w:locked/>
    <w:rsid w:val="00045BB7"/>
    <w:rPr>
      <w:rFonts w:ascii="Courier New" w:hAnsi="Courier New"/>
      <w:kern w:val="2"/>
      <w:lang w:eastAsia="ar-SA" w:bidi="ar-SA"/>
    </w:rPr>
  </w:style>
  <w:style w:type="paragraph" w:customStyle="1" w:styleId="Standard">
    <w:name w:val="Standard"/>
    <w:rsid w:val="00045BB7"/>
    <w:pPr>
      <w:widowControl w:val="0"/>
      <w:suppressAutoHyphens/>
      <w:autoSpaceDN w:val="0"/>
    </w:pPr>
    <w:rPr>
      <w:rFonts w:eastAsia="Lucida Sans Unicode" w:cs="Tahoma"/>
      <w:color w:val="000000"/>
      <w:kern w:val="3"/>
      <w:sz w:val="24"/>
      <w:szCs w:val="24"/>
      <w:lang w:val="en-US" w:eastAsia="en-US" w:bidi="en-US"/>
    </w:rPr>
  </w:style>
  <w:style w:type="paragraph" w:customStyle="1" w:styleId="22">
    <w:name w:val="Без интервала2"/>
    <w:rsid w:val="00045BB7"/>
    <w:pPr>
      <w:suppressAutoHyphens/>
    </w:pPr>
    <w:rPr>
      <w:rFonts w:eastAsia="SimSun" w:cs="Mangal"/>
      <w:sz w:val="24"/>
      <w:szCs w:val="24"/>
      <w:lang w:eastAsia="hi-IN" w:bidi="hi-IN"/>
    </w:rPr>
  </w:style>
  <w:style w:type="character" w:customStyle="1" w:styleId="afe">
    <w:name w:val="Знак Знак"/>
    <w:rsid w:val="00045BB7"/>
    <w:rPr>
      <w:rFonts w:ascii="Times New Roman" w:hAnsi="Times New Roman" w:cs="Times New Roman" w:hint="default"/>
      <w:strike w:val="0"/>
      <w:dstrike w:val="0"/>
      <w:sz w:val="23"/>
      <w:szCs w:val="23"/>
      <w:u w:val="none"/>
      <w:effect w:val="none"/>
    </w:rPr>
  </w:style>
  <w:style w:type="character" w:customStyle="1" w:styleId="120">
    <w:name w:val="Стиль 12 пт курсив"/>
    <w:rsid w:val="00045BB7"/>
    <w:rPr>
      <w:i/>
      <w:iCs/>
      <w:sz w:val="24"/>
    </w:rPr>
  </w:style>
  <w:style w:type="character" w:customStyle="1" w:styleId="rvts6">
    <w:name w:val="rvts6"/>
    <w:rsid w:val="00045BB7"/>
  </w:style>
  <w:style w:type="paragraph" w:customStyle="1" w:styleId="rvps3">
    <w:name w:val="rvps3"/>
    <w:basedOn w:val="a0"/>
    <w:rsid w:val="00045BB7"/>
    <w:pPr>
      <w:spacing w:before="100" w:beforeAutospacing="1" w:after="100" w:afterAutospacing="1"/>
    </w:pPr>
    <w:rPr>
      <w:sz w:val="24"/>
      <w:szCs w:val="24"/>
    </w:rPr>
  </w:style>
  <w:style w:type="paragraph" w:customStyle="1" w:styleId="ConsNormal">
    <w:name w:val="ConsNormal"/>
    <w:rsid w:val="00045BB7"/>
    <w:pPr>
      <w:suppressAutoHyphens/>
      <w:ind w:right="19772" w:firstLine="720"/>
    </w:pPr>
    <w:rPr>
      <w:sz w:val="24"/>
      <w:szCs w:val="24"/>
      <w:lang w:eastAsia="ar-SA"/>
    </w:rPr>
  </w:style>
  <w:style w:type="paragraph" w:customStyle="1" w:styleId="aff">
    <w:name w:val="Содержимое таблицы"/>
    <w:basedOn w:val="a4"/>
    <w:rsid w:val="00045BB7"/>
    <w:pPr>
      <w:suppressLineNumbers/>
      <w:suppressAutoHyphens/>
      <w:ind w:right="5755"/>
      <w:jc w:val="both"/>
    </w:pPr>
    <w:rPr>
      <w:b w:val="0"/>
      <w:bCs w:val="0"/>
      <w:i w:val="0"/>
      <w:iCs w:val="0"/>
      <w:szCs w:val="24"/>
      <w:lang w:eastAsia="ar-SA"/>
    </w:rPr>
  </w:style>
  <w:style w:type="paragraph" w:customStyle="1" w:styleId="aff0">
    <w:name w:val="Прижатый влево"/>
    <w:basedOn w:val="a0"/>
    <w:next w:val="a0"/>
    <w:rsid w:val="00045BB7"/>
    <w:pPr>
      <w:widowControl w:val="0"/>
      <w:autoSpaceDE w:val="0"/>
      <w:autoSpaceDN w:val="0"/>
      <w:adjustRightInd w:val="0"/>
    </w:pPr>
    <w:rPr>
      <w:rFonts w:ascii="Arial" w:hAnsi="Arial" w:cs="Arial"/>
      <w:sz w:val="24"/>
      <w:szCs w:val="24"/>
    </w:rPr>
  </w:style>
  <w:style w:type="character" w:customStyle="1" w:styleId="aff1">
    <w:name w:val="Цветовое выделение"/>
    <w:rsid w:val="00045BB7"/>
    <w:rPr>
      <w:b/>
      <w:bCs w:val="0"/>
      <w:color w:val="26282F"/>
    </w:rPr>
  </w:style>
  <w:style w:type="paragraph" w:customStyle="1" w:styleId="aff2">
    <w:name w:val="Знак Знак Знак Знак Знак Знак Знак Знак Знак Знак Знак Знак Знак Знак Знак Знак"/>
    <w:basedOn w:val="a0"/>
    <w:autoRedefine/>
    <w:rsid w:val="00045BB7"/>
    <w:pPr>
      <w:spacing w:after="160" w:line="240" w:lineRule="exact"/>
    </w:pPr>
    <w:rPr>
      <w:sz w:val="28"/>
      <w:lang w:val="en-US" w:eastAsia="en-US"/>
    </w:rPr>
  </w:style>
  <w:style w:type="paragraph" w:styleId="aff3">
    <w:name w:val="footer"/>
    <w:basedOn w:val="a0"/>
    <w:rsid w:val="00045BB7"/>
    <w:pPr>
      <w:tabs>
        <w:tab w:val="center" w:pos="4153"/>
        <w:tab w:val="right" w:pos="8306"/>
      </w:tabs>
    </w:pPr>
    <w:rPr>
      <w:sz w:val="24"/>
      <w:szCs w:val="24"/>
    </w:rPr>
  </w:style>
  <w:style w:type="character" w:styleId="aff4">
    <w:name w:val="page number"/>
    <w:basedOn w:val="a1"/>
    <w:rsid w:val="00045BB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46ED1"/>
    <w:pPr>
      <w:spacing w:before="100" w:beforeAutospacing="1" w:after="100" w:afterAutospacing="1"/>
    </w:pPr>
    <w:rPr>
      <w:rFonts w:ascii="Tahoma" w:hAnsi="Tahoma" w:cs="Tahoma"/>
      <w:lang w:val="en-US" w:eastAsia="en-US"/>
    </w:rPr>
  </w:style>
  <w:style w:type="paragraph" w:styleId="aff5">
    <w:name w:val="header"/>
    <w:basedOn w:val="a0"/>
    <w:link w:val="aff6"/>
    <w:uiPriority w:val="99"/>
    <w:rsid w:val="00204DF6"/>
    <w:pPr>
      <w:tabs>
        <w:tab w:val="center" w:pos="4677"/>
        <w:tab w:val="right" w:pos="9355"/>
      </w:tabs>
    </w:pPr>
  </w:style>
  <w:style w:type="character" w:customStyle="1" w:styleId="aff6">
    <w:name w:val="Верхний колонтитул Знак"/>
    <w:basedOn w:val="a1"/>
    <w:link w:val="aff5"/>
    <w:rsid w:val="00204DF6"/>
  </w:style>
  <w:style w:type="character" w:customStyle="1" w:styleId="17">
    <w:name w:val="Верхний колонтитул Знак1"/>
    <w:basedOn w:val="a1"/>
    <w:uiPriority w:val="99"/>
    <w:semiHidden/>
    <w:locked/>
    <w:rsid w:val="00D2502E"/>
    <w:rPr>
      <w:rFonts w:cs="Times New Roman"/>
      <w:lang w:val="ru-RU" w:eastAsia="ru-RU" w:bidi="ar-SA"/>
    </w:rPr>
  </w:style>
  <w:style w:type="paragraph" w:customStyle="1" w:styleId="dash041e0431044b0447043d044b0439">
    <w:name w:val="dash041e_0431_044b_0447_043d_044b_0439"/>
    <w:basedOn w:val="a0"/>
    <w:rsid w:val="00E96C4C"/>
    <w:pPr>
      <w:spacing w:before="100" w:beforeAutospacing="1" w:after="100" w:afterAutospacing="1"/>
    </w:pPr>
    <w:rPr>
      <w:sz w:val="24"/>
      <w:szCs w:val="24"/>
    </w:rPr>
  </w:style>
  <w:style w:type="character" w:customStyle="1" w:styleId="dash041e0431044b0447043d044b0439char">
    <w:name w:val="dash041e_0431_044b_0447_043d_044b_0439__char"/>
    <w:basedOn w:val="a1"/>
    <w:rsid w:val="00E96C4C"/>
  </w:style>
  <w:style w:type="paragraph" w:customStyle="1" w:styleId="dash041704300433043e043b043e0432043e043a00201">
    <w:name w:val="dash0417_0430_0433_043e_043b_043e_0432_043e_043a_00201"/>
    <w:basedOn w:val="a0"/>
    <w:rsid w:val="00E96C4C"/>
    <w:pPr>
      <w:spacing w:before="100" w:beforeAutospacing="1" w:after="100" w:afterAutospacing="1"/>
    </w:pPr>
    <w:rPr>
      <w:sz w:val="24"/>
      <w:szCs w:val="24"/>
    </w:rPr>
  </w:style>
  <w:style w:type="character" w:customStyle="1" w:styleId="dash04130438043f0435044004410441044b043b043a0430char">
    <w:name w:val="dash0413_0438_043f_0435_0440_0441_0441_044b_043b_043a_0430__char"/>
    <w:basedOn w:val="a1"/>
    <w:rsid w:val="00E96C4C"/>
  </w:style>
  <w:style w:type="paragraph" w:customStyle="1" w:styleId="dash0412043504400445043d043804390020043a043e043b043e043d0442043804420443043b">
    <w:name w:val="dash0412_0435_0440_0445_043d_0438_0439_0020_043a_043e_043b_043e_043d_0442_0438_0442_0443_043b"/>
    <w:basedOn w:val="a0"/>
    <w:rsid w:val="00E96C4C"/>
    <w:pPr>
      <w:spacing w:before="100" w:beforeAutospacing="1" w:after="100" w:afterAutospacing="1"/>
    </w:pPr>
    <w:rPr>
      <w:sz w:val="24"/>
      <w:szCs w:val="24"/>
    </w:rPr>
  </w:style>
  <w:style w:type="character" w:customStyle="1" w:styleId="dash0412043504400445043d043804390020043a043e043b043e043d0442043804420443043bchar">
    <w:name w:val="dash0412_0435_0440_0445_043d_0438_0439_0020_043a_043e_043b_043e_043d_0442_0438_0442_0443_043b__char"/>
    <w:basedOn w:val="a1"/>
    <w:rsid w:val="00E96C4C"/>
  </w:style>
  <w:style w:type="paragraph" w:customStyle="1" w:styleId="dash041e0431044b0447043d0430044f0020044204300431043b043804460430">
    <w:name w:val="dash041e_0431_044b_0447_043d_0430_044f_0020_0442_0430_0431_043b_0438_0446_0430"/>
    <w:basedOn w:val="a0"/>
    <w:rsid w:val="00E96C4C"/>
    <w:pPr>
      <w:spacing w:before="100" w:beforeAutospacing="1" w:after="100" w:afterAutospacing="1"/>
    </w:pPr>
    <w:rPr>
      <w:sz w:val="24"/>
      <w:szCs w:val="24"/>
    </w:rPr>
  </w:style>
  <w:style w:type="character" w:customStyle="1" w:styleId="dash041e0431044b0447043d0430044f0020044204300431043b043804460430char">
    <w:name w:val="dash041e_0431_044b_0447_043d_0430_044f_0020_0442_0430_0431_043b_0438_0446_0430__char"/>
    <w:basedOn w:val="a1"/>
    <w:rsid w:val="00E96C4C"/>
  </w:style>
  <w:style w:type="character" w:customStyle="1" w:styleId="dash041704300433043e043b043e0432043e043a00201char">
    <w:name w:val="dash0417_0430_0433_043e_043b_043e_0432_043e_043a_00201__char"/>
    <w:basedOn w:val="a1"/>
    <w:rsid w:val="00E96C4C"/>
  </w:style>
  <w:style w:type="character" w:customStyle="1" w:styleId="dash042104420440043e043304380439char">
    <w:name w:val="dash0421_0442_0440_043e_0433_0438_0439__char"/>
    <w:basedOn w:val="a1"/>
    <w:rsid w:val="00E96C4C"/>
  </w:style>
  <w:style w:type="paragraph" w:customStyle="1" w:styleId="dash04110435043700200438043d04420435044004320430043b0430">
    <w:name w:val="dash0411_0435_0437_0020_0438_043d_0442_0435_0440_0432_0430_043b_0430"/>
    <w:basedOn w:val="a0"/>
    <w:rsid w:val="00E96C4C"/>
    <w:pPr>
      <w:spacing w:before="100" w:beforeAutospacing="1" w:after="100" w:afterAutospacing="1"/>
    </w:pPr>
    <w:rPr>
      <w:sz w:val="24"/>
      <w:szCs w:val="24"/>
    </w:rPr>
  </w:style>
  <w:style w:type="paragraph" w:customStyle="1" w:styleId="70">
    <w:name w:val="Основной текст7"/>
    <w:basedOn w:val="a0"/>
    <w:rsid w:val="003D0138"/>
    <w:pPr>
      <w:widowControl w:val="0"/>
      <w:shd w:val="clear" w:color="auto" w:fill="FFFFFF"/>
      <w:spacing w:after="180" w:line="365" w:lineRule="exact"/>
      <w:jc w:val="both"/>
    </w:pPr>
    <w:rPr>
      <w:color w:val="000000"/>
      <w:spacing w:val="9"/>
      <w:sz w:val="24"/>
      <w:szCs w:val="24"/>
    </w:rPr>
  </w:style>
  <w:style w:type="character" w:customStyle="1" w:styleId="23">
    <w:name w:val="Заголовок №2_"/>
    <w:basedOn w:val="a1"/>
    <w:link w:val="24"/>
    <w:rsid w:val="00FD6A31"/>
    <w:rPr>
      <w:b/>
      <w:bCs/>
      <w:spacing w:val="11"/>
      <w:shd w:val="clear" w:color="auto" w:fill="FFFFFF"/>
    </w:rPr>
  </w:style>
  <w:style w:type="paragraph" w:customStyle="1" w:styleId="24">
    <w:name w:val="Заголовок №2"/>
    <w:basedOn w:val="a0"/>
    <w:link w:val="23"/>
    <w:rsid w:val="00FD6A31"/>
    <w:pPr>
      <w:widowControl w:val="0"/>
      <w:shd w:val="clear" w:color="auto" w:fill="FFFFFF"/>
      <w:spacing w:before="480" w:after="660" w:line="0" w:lineRule="atLeast"/>
      <w:ind w:hanging="3940"/>
      <w:outlineLvl w:val="1"/>
    </w:pPr>
    <w:rPr>
      <w:b/>
      <w:bCs/>
      <w:spacing w:val="11"/>
    </w:rPr>
  </w:style>
  <w:style w:type="character" w:customStyle="1" w:styleId="18">
    <w:name w:val="Гиперссылка1"/>
    <w:rsid w:val="000668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F0BDF"/>
  </w:style>
  <w:style w:type="paragraph" w:styleId="1">
    <w:name w:val="heading 1"/>
    <w:basedOn w:val="a0"/>
    <w:next w:val="a0"/>
    <w:qFormat/>
    <w:rsid w:val="00954862"/>
    <w:pPr>
      <w:keepNext/>
      <w:tabs>
        <w:tab w:val="left" w:pos="2260"/>
      </w:tabs>
      <w:outlineLvl w:val="0"/>
    </w:pPr>
    <w:rPr>
      <w:b/>
      <w:bCs/>
      <w:sz w:val="32"/>
    </w:rPr>
  </w:style>
  <w:style w:type="paragraph" w:styleId="2">
    <w:name w:val="heading 2"/>
    <w:basedOn w:val="a0"/>
    <w:next w:val="a0"/>
    <w:qFormat/>
    <w:rsid w:val="006F2B72"/>
    <w:pPr>
      <w:keepNext/>
      <w:spacing w:before="240" w:after="60"/>
      <w:outlineLvl w:val="1"/>
    </w:pPr>
    <w:rPr>
      <w:rFonts w:ascii="Arial" w:hAnsi="Arial" w:cs="Arial"/>
      <w:b/>
      <w:bCs/>
      <w:i/>
      <w:iCs/>
      <w:sz w:val="28"/>
      <w:szCs w:val="28"/>
    </w:rPr>
  </w:style>
  <w:style w:type="paragraph" w:styleId="3">
    <w:name w:val="heading 3"/>
    <w:basedOn w:val="a0"/>
    <w:next w:val="a0"/>
    <w:qFormat/>
    <w:rsid w:val="00F94366"/>
    <w:pPr>
      <w:keepNext/>
      <w:spacing w:before="240" w:after="60"/>
      <w:outlineLvl w:val="2"/>
    </w:pPr>
    <w:rPr>
      <w:rFonts w:ascii="Arial" w:hAnsi="Arial" w:cs="Arial"/>
      <w:b/>
      <w:bCs/>
      <w:sz w:val="26"/>
      <w:szCs w:val="26"/>
    </w:rPr>
  </w:style>
  <w:style w:type="paragraph" w:styleId="4">
    <w:name w:val="heading 4"/>
    <w:basedOn w:val="a0"/>
    <w:next w:val="a0"/>
    <w:qFormat/>
    <w:rsid w:val="00954862"/>
    <w:pPr>
      <w:keepNext/>
      <w:tabs>
        <w:tab w:val="left" w:pos="7305"/>
      </w:tabs>
      <w:jc w:val="both"/>
      <w:outlineLvl w:val="3"/>
    </w:pPr>
    <w:rPr>
      <w:b/>
      <w:bCs/>
      <w:sz w:val="28"/>
    </w:rPr>
  </w:style>
  <w:style w:type="paragraph" w:styleId="6">
    <w:name w:val="heading 6"/>
    <w:basedOn w:val="a0"/>
    <w:next w:val="a0"/>
    <w:qFormat/>
    <w:rsid w:val="000C313B"/>
    <w:pPr>
      <w:spacing w:before="240" w:after="60"/>
      <w:outlineLvl w:val="5"/>
    </w:pPr>
    <w:rPr>
      <w:b/>
      <w:bCs/>
      <w:sz w:val="22"/>
      <w:szCs w:val="22"/>
    </w:rPr>
  </w:style>
  <w:style w:type="paragraph" w:styleId="7">
    <w:name w:val="heading 7"/>
    <w:basedOn w:val="a0"/>
    <w:next w:val="a0"/>
    <w:qFormat/>
    <w:rsid w:val="00954862"/>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Indent 2"/>
    <w:basedOn w:val="a0"/>
    <w:rsid w:val="00954862"/>
    <w:pPr>
      <w:ind w:left="990"/>
    </w:pPr>
    <w:rPr>
      <w:sz w:val="28"/>
    </w:rPr>
  </w:style>
  <w:style w:type="paragraph" w:styleId="a4">
    <w:name w:val="Body Text"/>
    <w:basedOn w:val="a0"/>
    <w:link w:val="10"/>
    <w:rsid w:val="00954862"/>
    <w:rPr>
      <w:b/>
      <w:bCs/>
      <w:i/>
      <w:iCs/>
      <w:sz w:val="28"/>
    </w:rPr>
  </w:style>
  <w:style w:type="table" w:styleId="a5">
    <w:name w:val="Table Grid"/>
    <w:basedOn w:val="a2"/>
    <w:rsid w:val="00954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0"/>
    <w:rsid w:val="00954862"/>
    <w:pPr>
      <w:spacing w:after="120"/>
      <w:ind w:left="283"/>
    </w:pPr>
    <w:rPr>
      <w:sz w:val="16"/>
      <w:szCs w:val="16"/>
    </w:rPr>
  </w:style>
  <w:style w:type="paragraph" w:styleId="a6">
    <w:name w:val="caption"/>
    <w:basedOn w:val="a0"/>
    <w:next w:val="a0"/>
    <w:qFormat/>
    <w:rsid w:val="000C313B"/>
    <w:pPr>
      <w:jc w:val="center"/>
    </w:pPr>
    <w:rPr>
      <w:b/>
      <w:bCs/>
      <w:szCs w:val="18"/>
    </w:rPr>
  </w:style>
  <w:style w:type="paragraph" w:styleId="21">
    <w:name w:val="Body Text 2"/>
    <w:basedOn w:val="a0"/>
    <w:rsid w:val="005B6810"/>
    <w:pPr>
      <w:spacing w:after="120" w:line="480" w:lineRule="auto"/>
    </w:pPr>
  </w:style>
  <w:style w:type="paragraph" w:styleId="a7">
    <w:name w:val="Balloon Text"/>
    <w:basedOn w:val="a0"/>
    <w:semiHidden/>
    <w:rsid w:val="001E454C"/>
    <w:rPr>
      <w:rFonts w:ascii="Tahoma" w:hAnsi="Tahoma" w:cs="Tahoma"/>
      <w:sz w:val="16"/>
      <w:szCs w:val="16"/>
    </w:rPr>
  </w:style>
  <w:style w:type="character" w:styleId="a8">
    <w:name w:val="Emphasis"/>
    <w:qFormat/>
    <w:rsid w:val="0040119B"/>
    <w:rPr>
      <w:i/>
      <w:iCs/>
    </w:rPr>
  </w:style>
  <w:style w:type="paragraph" w:styleId="a9">
    <w:name w:val="Normal (Web)"/>
    <w:basedOn w:val="a0"/>
    <w:uiPriority w:val="99"/>
    <w:rsid w:val="0040119B"/>
    <w:pPr>
      <w:spacing w:before="100" w:beforeAutospacing="1" w:after="100" w:afterAutospacing="1"/>
    </w:pPr>
  </w:style>
  <w:style w:type="character" w:styleId="aa">
    <w:name w:val="Hyperlink"/>
    <w:semiHidden/>
    <w:rsid w:val="006F2B72"/>
    <w:rPr>
      <w:color w:val="0000FF"/>
      <w:u w:val="single"/>
    </w:rPr>
  </w:style>
  <w:style w:type="paragraph" w:customStyle="1" w:styleId="ConsPlusNormal">
    <w:name w:val="ConsPlusNormal"/>
    <w:next w:val="a0"/>
    <w:rsid w:val="006F2B72"/>
    <w:pPr>
      <w:widowControl w:val="0"/>
      <w:suppressAutoHyphens/>
      <w:ind w:firstLine="720"/>
    </w:pPr>
    <w:rPr>
      <w:rFonts w:ascii="Arial" w:eastAsia="Arial" w:hAnsi="Arial"/>
      <w:lang w:eastAsia="ja-JP"/>
    </w:rPr>
  </w:style>
  <w:style w:type="paragraph" w:customStyle="1" w:styleId="ConsPlusTitle">
    <w:name w:val="ConsPlusTitle"/>
    <w:basedOn w:val="a0"/>
    <w:next w:val="ConsPlusNormal"/>
    <w:uiPriority w:val="99"/>
    <w:rsid w:val="006F2B72"/>
    <w:pPr>
      <w:widowControl w:val="0"/>
      <w:suppressAutoHyphens/>
    </w:pPr>
    <w:rPr>
      <w:rFonts w:ascii="Arial" w:eastAsia="Arial" w:hAnsi="Arial" w:cs="Arial"/>
      <w:b/>
      <w:bCs/>
      <w:lang w:eastAsia="ja-JP"/>
    </w:rPr>
  </w:style>
  <w:style w:type="character" w:styleId="ab">
    <w:name w:val="Strong"/>
    <w:uiPriority w:val="22"/>
    <w:qFormat/>
    <w:rsid w:val="009E5984"/>
    <w:rPr>
      <w:b/>
      <w:bCs/>
    </w:rPr>
  </w:style>
  <w:style w:type="character" w:customStyle="1" w:styleId="apple-converted-space">
    <w:name w:val="apple-converted-space"/>
    <w:basedOn w:val="a1"/>
    <w:rsid w:val="009E5984"/>
  </w:style>
  <w:style w:type="paragraph" w:customStyle="1" w:styleId="consplustitle0">
    <w:name w:val="consplustitle"/>
    <w:basedOn w:val="a0"/>
    <w:rsid w:val="009E5984"/>
    <w:pPr>
      <w:spacing w:before="100" w:beforeAutospacing="1" w:after="100" w:afterAutospacing="1"/>
    </w:pPr>
  </w:style>
  <w:style w:type="paragraph" w:styleId="ac">
    <w:name w:val="Body Text Indent"/>
    <w:basedOn w:val="a0"/>
    <w:rsid w:val="004F0BDF"/>
    <w:pPr>
      <w:spacing w:after="120"/>
      <w:ind w:left="283"/>
    </w:pPr>
  </w:style>
  <w:style w:type="paragraph" w:customStyle="1" w:styleId="FR2">
    <w:name w:val="FR2"/>
    <w:rsid w:val="004F0BDF"/>
    <w:pPr>
      <w:widowControl w:val="0"/>
      <w:autoSpaceDE w:val="0"/>
      <w:autoSpaceDN w:val="0"/>
      <w:adjustRightInd w:val="0"/>
      <w:ind w:left="120"/>
    </w:pPr>
    <w:rPr>
      <w:rFonts w:ascii="Arial" w:hAnsi="Arial" w:cs="Arial"/>
      <w:sz w:val="16"/>
      <w:szCs w:val="16"/>
    </w:rPr>
  </w:style>
  <w:style w:type="paragraph" w:customStyle="1" w:styleId="Default">
    <w:name w:val="Default"/>
    <w:rsid w:val="009D011E"/>
    <w:pPr>
      <w:autoSpaceDE w:val="0"/>
      <w:autoSpaceDN w:val="0"/>
      <w:adjustRightInd w:val="0"/>
    </w:pPr>
    <w:rPr>
      <w:color w:val="000000"/>
      <w:sz w:val="24"/>
      <w:szCs w:val="24"/>
    </w:rPr>
  </w:style>
  <w:style w:type="paragraph" w:styleId="ad">
    <w:name w:val="Title"/>
    <w:basedOn w:val="a0"/>
    <w:link w:val="ae"/>
    <w:qFormat/>
    <w:rsid w:val="009D011E"/>
    <w:pPr>
      <w:jc w:val="center"/>
    </w:pPr>
    <w:rPr>
      <w:sz w:val="28"/>
      <w:szCs w:val="24"/>
    </w:rPr>
  </w:style>
  <w:style w:type="paragraph" w:customStyle="1" w:styleId="ConsPlusCell">
    <w:name w:val="ConsPlusCell"/>
    <w:semiHidden/>
    <w:rsid w:val="00A355D5"/>
    <w:pPr>
      <w:autoSpaceDE w:val="0"/>
      <w:autoSpaceDN w:val="0"/>
      <w:adjustRightInd w:val="0"/>
    </w:pPr>
    <w:rPr>
      <w:sz w:val="24"/>
      <w:szCs w:val="24"/>
    </w:rPr>
  </w:style>
  <w:style w:type="character" w:customStyle="1" w:styleId="ae">
    <w:name w:val="Название Знак"/>
    <w:link w:val="ad"/>
    <w:locked/>
    <w:rsid w:val="00F94366"/>
    <w:rPr>
      <w:sz w:val="28"/>
      <w:szCs w:val="24"/>
      <w:lang w:val="ru-RU" w:eastAsia="ru-RU" w:bidi="ar-SA"/>
    </w:rPr>
  </w:style>
  <w:style w:type="paragraph" w:customStyle="1" w:styleId="w1">
    <w:name w:val="w1"/>
    <w:basedOn w:val="a0"/>
    <w:next w:val="a0"/>
    <w:rsid w:val="00F94366"/>
    <w:pPr>
      <w:keepNext/>
      <w:widowControl w:val="0"/>
      <w:suppressAutoHyphens/>
      <w:autoSpaceDE w:val="0"/>
      <w:textAlignment w:val="bottom"/>
    </w:pPr>
    <w:rPr>
      <w:rFonts w:eastAsia="SimSun" w:cs="Mangal"/>
      <w:sz w:val="28"/>
      <w:lang w:eastAsia="zh-CN" w:bidi="hi-IN"/>
    </w:rPr>
  </w:style>
  <w:style w:type="paragraph" w:customStyle="1" w:styleId="11">
    <w:name w:val="Абзац списка1"/>
    <w:basedOn w:val="a0"/>
    <w:rsid w:val="00F94366"/>
    <w:pPr>
      <w:spacing w:after="200" w:line="276" w:lineRule="auto"/>
      <w:ind w:left="720"/>
      <w:contextualSpacing/>
    </w:pPr>
    <w:rPr>
      <w:rFonts w:ascii="Calibri" w:eastAsia="Calibri" w:hAnsi="Calibri"/>
      <w:sz w:val="22"/>
      <w:szCs w:val="22"/>
    </w:rPr>
  </w:style>
  <w:style w:type="paragraph" w:customStyle="1" w:styleId="af">
    <w:name w:val="МУ Обычный стиль"/>
    <w:basedOn w:val="a0"/>
    <w:autoRedefine/>
    <w:rsid w:val="00B54C09"/>
    <w:pPr>
      <w:tabs>
        <w:tab w:val="left" w:pos="1276"/>
      </w:tabs>
      <w:autoSpaceDE w:val="0"/>
      <w:autoSpaceDN w:val="0"/>
      <w:adjustRightInd w:val="0"/>
      <w:ind w:firstLine="700"/>
      <w:jc w:val="both"/>
    </w:pPr>
    <w:rPr>
      <w:rFonts w:eastAsia="Calibri"/>
      <w:sz w:val="28"/>
      <w:szCs w:val="28"/>
    </w:rPr>
  </w:style>
  <w:style w:type="character" w:customStyle="1" w:styleId="blk">
    <w:name w:val="blk"/>
    <w:rsid w:val="00F94366"/>
    <w:rPr>
      <w:rFonts w:cs="Times New Roman"/>
    </w:rPr>
  </w:style>
  <w:style w:type="paragraph" w:customStyle="1" w:styleId="Textbody">
    <w:name w:val="Text body"/>
    <w:basedOn w:val="a0"/>
    <w:rsid w:val="00F94366"/>
    <w:pPr>
      <w:widowControl w:val="0"/>
      <w:suppressAutoHyphens/>
      <w:spacing w:after="120"/>
      <w:textAlignment w:val="baseline"/>
    </w:pPr>
    <w:rPr>
      <w:rFonts w:eastAsia="Andale Sans UI" w:cs="Tahoma"/>
      <w:kern w:val="1"/>
      <w:sz w:val="24"/>
      <w:szCs w:val="24"/>
      <w:lang w:val="en-US" w:eastAsia="zh-CN" w:bidi="en-US"/>
    </w:rPr>
  </w:style>
  <w:style w:type="paragraph" w:styleId="af0">
    <w:name w:val="No Spacing"/>
    <w:qFormat/>
    <w:rsid w:val="00427F38"/>
    <w:rPr>
      <w:rFonts w:ascii="Calibri" w:hAnsi="Calibri"/>
      <w:sz w:val="22"/>
      <w:szCs w:val="22"/>
    </w:rPr>
  </w:style>
  <w:style w:type="paragraph" w:customStyle="1" w:styleId="af1">
    <w:name w:val="Нормальный"/>
    <w:rsid w:val="00696BED"/>
    <w:pPr>
      <w:widowControl w:val="0"/>
      <w:autoSpaceDE w:val="0"/>
      <w:autoSpaceDN w:val="0"/>
      <w:adjustRightInd w:val="0"/>
    </w:pPr>
    <w:rPr>
      <w:color w:val="000000"/>
      <w:sz w:val="24"/>
      <w:szCs w:val="24"/>
    </w:rPr>
  </w:style>
  <w:style w:type="paragraph" w:customStyle="1" w:styleId="af2">
    <w:name w:val="Заголовок"/>
    <w:rsid w:val="00696BED"/>
    <w:pPr>
      <w:widowControl w:val="0"/>
      <w:autoSpaceDE w:val="0"/>
      <w:autoSpaceDN w:val="0"/>
      <w:adjustRightInd w:val="0"/>
    </w:pPr>
    <w:rPr>
      <w:b/>
      <w:bCs/>
      <w:color w:val="000000"/>
      <w:sz w:val="24"/>
      <w:szCs w:val="24"/>
    </w:rPr>
  </w:style>
  <w:style w:type="character" w:customStyle="1" w:styleId="af3">
    <w:name w:val="Основной текст_"/>
    <w:link w:val="40"/>
    <w:locked/>
    <w:rsid w:val="00696BED"/>
    <w:rPr>
      <w:sz w:val="26"/>
      <w:szCs w:val="26"/>
      <w:shd w:val="clear" w:color="auto" w:fill="FFFFFF"/>
      <w:lang w:bidi="ar-SA"/>
    </w:rPr>
  </w:style>
  <w:style w:type="paragraph" w:customStyle="1" w:styleId="40">
    <w:name w:val="Основной текст4"/>
    <w:basedOn w:val="a0"/>
    <w:link w:val="af3"/>
    <w:rsid w:val="00696BED"/>
    <w:pPr>
      <w:widowControl w:val="0"/>
      <w:shd w:val="clear" w:color="auto" w:fill="FFFFFF"/>
      <w:spacing w:before="480" w:line="322" w:lineRule="exact"/>
      <w:jc w:val="both"/>
    </w:pPr>
    <w:rPr>
      <w:sz w:val="26"/>
      <w:szCs w:val="26"/>
      <w:shd w:val="clear" w:color="auto" w:fill="FFFFFF"/>
    </w:rPr>
  </w:style>
  <w:style w:type="character" w:customStyle="1" w:styleId="12">
    <w:name w:val="Заголовок №1_"/>
    <w:link w:val="13"/>
    <w:locked/>
    <w:rsid w:val="00696BED"/>
    <w:rPr>
      <w:b/>
      <w:bCs/>
      <w:sz w:val="26"/>
      <w:szCs w:val="26"/>
      <w:shd w:val="clear" w:color="auto" w:fill="FFFFFF"/>
      <w:lang w:bidi="ar-SA"/>
    </w:rPr>
  </w:style>
  <w:style w:type="paragraph" w:customStyle="1" w:styleId="13">
    <w:name w:val="Заголовок №1"/>
    <w:basedOn w:val="a0"/>
    <w:link w:val="12"/>
    <w:rsid w:val="00696BED"/>
    <w:pPr>
      <w:widowControl w:val="0"/>
      <w:shd w:val="clear" w:color="auto" w:fill="FFFFFF"/>
      <w:spacing w:before="600" w:after="600" w:line="322" w:lineRule="exact"/>
      <w:ind w:hanging="1320"/>
      <w:jc w:val="center"/>
      <w:outlineLvl w:val="0"/>
    </w:pPr>
    <w:rPr>
      <w:b/>
      <w:bCs/>
      <w:sz w:val="26"/>
      <w:szCs w:val="26"/>
      <w:shd w:val="clear" w:color="auto" w:fill="FFFFFF"/>
    </w:rPr>
  </w:style>
  <w:style w:type="paragraph" w:customStyle="1" w:styleId="14">
    <w:name w:val="Обычный1"/>
    <w:rsid w:val="00696BED"/>
    <w:pPr>
      <w:suppressAutoHyphens/>
    </w:pPr>
    <w:rPr>
      <w:rFonts w:eastAsia="Arial"/>
      <w:lang w:eastAsia="ar-SA"/>
    </w:rPr>
  </w:style>
  <w:style w:type="character" w:customStyle="1" w:styleId="FontStyle21">
    <w:name w:val="Font Style21"/>
    <w:rsid w:val="000147A2"/>
    <w:rPr>
      <w:rFonts w:ascii="Times New Roman" w:hAnsi="Times New Roman" w:cs="Times New Roman"/>
      <w:b/>
      <w:bCs/>
      <w:sz w:val="26"/>
      <w:szCs w:val="26"/>
    </w:rPr>
  </w:style>
  <w:style w:type="character" w:customStyle="1" w:styleId="FontStyle22">
    <w:name w:val="Font Style22"/>
    <w:rsid w:val="000147A2"/>
    <w:rPr>
      <w:rFonts w:ascii="Times New Roman" w:hAnsi="Times New Roman" w:cs="Times New Roman"/>
      <w:sz w:val="26"/>
      <w:szCs w:val="26"/>
    </w:rPr>
  </w:style>
  <w:style w:type="paragraph" w:customStyle="1" w:styleId="Style12">
    <w:name w:val="Style12"/>
    <w:basedOn w:val="a0"/>
    <w:rsid w:val="000147A2"/>
    <w:pPr>
      <w:widowControl w:val="0"/>
      <w:autoSpaceDE w:val="0"/>
    </w:pPr>
    <w:rPr>
      <w:kern w:val="1"/>
      <w:sz w:val="24"/>
      <w:szCs w:val="24"/>
      <w:lang w:eastAsia="ar-SA"/>
    </w:rPr>
  </w:style>
  <w:style w:type="paragraph" w:customStyle="1" w:styleId="Style6">
    <w:name w:val="Style6"/>
    <w:basedOn w:val="a0"/>
    <w:rsid w:val="000147A2"/>
    <w:pPr>
      <w:widowControl w:val="0"/>
      <w:autoSpaceDE w:val="0"/>
      <w:spacing w:line="324" w:lineRule="exact"/>
    </w:pPr>
    <w:rPr>
      <w:kern w:val="1"/>
      <w:sz w:val="24"/>
      <w:szCs w:val="24"/>
      <w:lang w:eastAsia="ar-SA"/>
    </w:rPr>
  </w:style>
  <w:style w:type="paragraph" w:customStyle="1" w:styleId="Style13">
    <w:name w:val="Style13"/>
    <w:basedOn w:val="a0"/>
    <w:rsid w:val="000147A2"/>
    <w:pPr>
      <w:widowControl w:val="0"/>
      <w:autoSpaceDE w:val="0"/>
      <w:spacing w:line="326" w:lineRule="exact"/>
      <w:ind w:firstLine="701"/>
    </w:pPr>
    <w:rPr>
      <w:kern w:val="1"/>
      <w:sz w:val="24"/>
      <w:szCs w:val="24"/>
      <w:lang w:eastAsia="ar-SA"/>
    </w:rPr>
  </w:style>
  <w:style w:type="paragraph" w:styleId="af4">
    <w:name w:val="List Paragraph"/>
    <w:basedOn w:val="a0"/>
    <w:qFormat/>
    <w:rsid w:val="000147A2"/>
    <w:pPr>
      <w:suppressAutoHyphens/>
      <w:spacing w:after="200" w:line="276" w:lineRule="auto"/>
      <w:ind w:left="720"/>
      <w:jc w:val="both"/>
    </w:pPr>
    <w:rPr>
      <w:rFonts w:ascii="Calibri" w:eastAsia="Calibri" w:hAnsi="Calibri"/>
      <w:kern w:val="1"/>
      <w:sz w:val="22"/>
      <w:szCs w:val="22"/>
      <w:lang w:eastAsia="ar-SA"/>
    </w:rPr>
  </w:style>
  <w:style w:type="paragraph" w:customStyle="1" w:styleId="31">
    <w:name w:val="Основной текст (3)"/>
    <w:basedOn w:val="a0"/>
    <w:link w:val="32"/>
    <w:rsid w:val="00E947E4"/>
    <w:pPr>
      <w:shd w:val="clear" w:color="auto" w:fill="FFFFFF"/>
      <w:spacing w:line="240" w:lineRule="atLeast"/>
      <w:jc w:val="both"/>
    </w:pPr>
    <w:rPr>
      <w:rFonts w:ascii="Courier New" w:hAnsi="Courier New"/>
      <w:kern w:val="2"/>
      <w:lang w:eastAsia="ar-SA"/>
    </w:rPr>
  </w:style>
  <w:style w:type="paragraph" w:styleId="af5">
    <w:name w:val="footnote text"/>
    <w:basedOn w:val="a0"/>
    <w:semiHidden/>
    <w:rsid w:val="005A036F"/>
    <w:pPr>
      <w:widowControl w:val="0"/>
      <w:autoSpaceDE w:val="0"/>
      <w:autoSpaceDN w:val="0"/>
      <w:adjustRightInd w:val="0"/>
    </w:pPr>
    <w:rPr>
      <w:rFonts w:ascii="Arial" w:hAnsi="Arial"/>
    </w:rPr>
  </w:style>
  <w:style w:type="character" w:styleId="af6">
    <w:name w:val="footnote reference"/>
    <w:semiHidden/>
    <w:rsid w:val="005A036F"/>
    <w:rPr>
      <w:vertAlign w:val="superscript"/>
    </w:rPr>
  </w:style>
  <w:style w:type="paragraph" w:customStyle="1" w:styleId="33">
    <w:name w:val="Основной текст3"/>
    <w:basedOn w:val="a0"/>
    <w:rsid w:val="005A036F"/>
    <w:pPr>
      <w:widowControl w:val="0"/>
      <w:shd w:val="clear" w:color="auto" w:fill="FFFFFF"/>
      <w:spacing w:before="300" w:line="322" w:lineRule="exact"/>
      <w:jc w:val="both"/>
    </w:pPr>
    <w:rPr>
      <w:sz w:val="27"/>
      <w:szCs w:val="27"/>
    </w:rPr>
  </w:style>
  <w:style w:type="character" w:customStyle="1" w:styleId="postbody1">
    <w:name w:val="postbody1"/>
    <w:rsid w:val="001837F4"/>
    <w:rPr>
      <w:rFonts w:ascii="Times New Roman" w:hAnsi="Times New Roman" w:cs="Times New Roman" w:hint="default"/>
      <w:sz w:val="20"/>
      <w:szCs w:val="20"/>
    </w:rPr>
  </w:style>
  <w:style w:type="character" w:customStyle="1" w:styleId="af7">
    <w:name w:val="Основной текст Знак"/>
    <w:rsid w:val="00FE68E5"/>
    <w:rPr>
      <w:rFonts w:ascii="Times New Roman" w:hAnsi="Times New Roman" w:cs="Times New Roman"/>
      <w:sz w:val="27"/>
      <w:szCs w:val="27"/>
      <w:u w:val="none"/>
    </w:rPr>
  </w:style>
  <w:style w:type="paragraph" w:styleId="af8">
    <w:name w:val="annotation text"/>
    <w:basedOn w:val="a0"/>
    <w:link w:val="af9"/>
    <w:rsid w:val="00FE68E5"/>
  </w:style>
  <w:style w:type="character" w:customStyle="1" w:styleId="af9">
    <w:name w:val="Текст примечания Знак"/>
    <w:link w:val="af8"/>
    <w:rsid w:val="00FE68E5"/>
    <w:rPr>
      <w:lang w:val="ru-RU" w:eastAsia="ru-RU" w:bidi="ar-SA"/>
    </w:rPr>
  </w:style>
  <w:style w:type="paragraph" w:customStyle="1" w:styleId="afa">
    <w:name w:val="Базовый"/>
    <w:rsid w:val="00045BB7"/>
    <w:pPr>
      <w:suppressAutoHyphens/>
      <w:spacing w:after="200" w:line="276" w:lineRule="auto"/>
    </w:pPr>
    <w:rPr>
      <w:rFonts w:ascii="Calibri" w:eastAsia="SimSun" w:hAnsi="Calibri" w:cs="Calibri"/>
      <w:color w:val="00000A"/>
      <w:sz w:val="22"/>
      <w:szCs w:val="22"/>
      <w:lang w:eastAsia="en-US"/>
    </w:rPr>
  </w:style>
  <w:style w:type="paragraph" w:styleId="34">
    <w:name w:val="Body Text 3"/>
    <w:basedOn w:val="a0"/>
    <w:rsid w:val="00045BB7"/>
    <w:pPr>
      <w:spacing w:after="120"/>
    </w:pPr>
    <w:rPr>
      <w:sz w:val="16"/>
      <w:szCs w:val="16"/>
    </w:rPr>
  </w:style>
  <w:style w:type="paragraph" w:styleId="afb">
    <w:name w:val="Block Text"/>
    <w:basedOn w:val="a0"/>
    <w:rsid w:val="00045BB7"/>
    <w:pPr>
      <w:ind w:left="360" w:right="-539" w:firstLine="348"/>
      <w:jc w:val="both"/>
    </w:pPr>
    <w:rPr>
      <w:sz w:val="24"/>
    </w:rPr>
  </w:style>
  <w:style w:type="paragraph" w:customStyle="1" w:styleId="textosn">
    <w:name w:val="text_osn"/>
    <w:basedOn w:val="a0"/>
    <w:rsid w:val="00045BB7"/>
    <w:pPr>
      <w:suppressAutoHyphens/>
      <w:spacing w:before="280" w:after="280"/>
    </w:pPr>
    <w:rPr>
      <w:sz w:val="24"/>
      <w:szCs w:val="24"/>
      <w:lang w:val="uk-UA" w:eastAsia="zh-CN"/>
    </w:rPr>
  </w:style>
  <w:style w:type="paragraph" w:customStyle="1" w:styleId="p">
    <w:name w:val="p"/>
    <w:basedOn w:val="a0"/>
    <w:rsid w:val="00045BB7"/>
    <w:pPr>
      <w:spacing w:before="100" w:beforeAutospacing="1" w:after="100" w:afterAutospacing="1"/>
    </w:pPr>
    <w:rPr>
      <w:sz w:val="24"/>
      <w:szCs w:val="24"/>
    </w:rPr>
  </w:style>
  <w:style w:type="paragraph" w:customStyle="1" w:styleId="15">
    <w:name w:val="Абзац списка1"/>
    <w:basedOn w:val="a0"/>
    <w:rsid w:val="00045BB7"/>
    <w:pPr>
      <w:autoSpaceDE w:val="0"/>
      <w:autoSpaceDN w:val="0"/>
      <w:adjustRightInd w:val="0"/>
      <w:ind w:left="720"/>
    </w:pPr>
    <w:rPr>
      <w:sz w:val="28"/>
      <w:szCs w:val="28"/>
    </w:rPr>
  </w:style>
  <w:style w:type="character" w:customStyle="1" w:styleId="CourierNew12pt0pt">
    <w:name w:val="Основной текст + Courier New;12 pt;Интервал 0 pt"/>
    <w:rsid w:val="00045BB7"/>
    <w:rPr>
      <w:rFonts w:ascii="Courier New" w:eastAsia="Courier New" w:hAnsi="Courier New" w:cs="Courier New"/>
      <w:b w:val="0"/>
      <w:bCs w:val="0"/>
      <w:i w:val="0"/>
      <w:iCs w:val="0"/>
      <w:smallCaps w:val="0"/>
      <w:strike w:val="0"/>
      <w:color w:val="000000"/>
      <w:spacing w:val="-10"/>
      <w:w w:val="100"/>
      <w:position w:val="0"/>
      <w:sz w:val="24"/>
      <w:szCs w:val="24"/>
      <w:u w:val="none"/>
      <w:shd w:val="clear" w:color="auto" w:fill="FFFFFF"/>
      <w:lang w:val="ru-RU" w:bidi="ar-SA"/>
    </w:rPr>
  </w:style>
  <w:style w:type="paragraph" w:customStyle="1" w:styleId="WW-">
    <w:name w:val="WW-Базовый"/>
    <w:rsid w:val="00045BB7"/>
    <w:pPr>
      <w:suppressAutoHyphens/>
      <w:spacing w:after="200" w:line="276" w:lineRule="auto"/>
    </w:pPr>
    <w:rPr>
      <w:rFonts w:ascii="Calibri" w:eastAsia="SimSun" w:hAnsi="Calibri" w:cs="Calibri"/>
      <w:color w:val="00000A"/>
      <w:sz w:val="22"/>
      <w:szCs w:val="22"/>
      <w:lang w:eastAsia="ar-SA"/>
    </w:rPr>
  </w:style>
  <w:style w:type="paragraph" w:customStyle="1" w:styleId="tekstob">
    <w:name w:val="tekstob"/>
    <w:basedOn w:val="a0"/>
    <w:rsid w:val="00045BB7"/>
    <w:pPr>
      <w:spacing w:before="100" w:beforeAutospacing="1" w:after="100" w:afterAutospacing="1"/>
    </w:pPr>
    <w:rPr>
      <w:sz w:val="24"/>
      <w:szCs w:val="24"/>
    </w:rPr>
  </w:style>
  <w:style w:type="paragraph" w:customStyle="1" w:styleId="Title">
    <w:name w:val="Title!Название НПА"/>
    <w:basedOn w:val="a0"/>
    <w:rsid w:val="00045BB7"/>
    <w:pPr>
      <w:spacing w:before="240" w:after="60"/>
      <w:ind w:firstLine="567"/>
      <w:jc w:val="center"/>
      <w:outlineLvl w:val="0"/>
    </w:pPr>
    <w:rPr>
      <w:rFonts w:ascii="Arial" w:hAnsi="Arial" w:cs="Arial"/>
      <w:b/>
      <w:bCs/>
      <w:kern w:val="28"/>
      <w:sz w:val="32"/>
      <w:szCs w:val="32"/>
    </w:rPr>
  </w:style>
  <w:style w:type="paragraph" w:customStyle="1" w:styleId="afc">
    <w:name w:val="Заголовок_пост"/>
    <w:basedOn w:val="a0"/>
    <w:rsid w:val="00045BB7"/>
    <w:pPr>
      <w:tabs>
        <w:tab w:val="left" w:pos="10440"/>
      </w:tabs>
      <w:ind w:left="720" w:right="4627"/>
    </w:pPr>
    <w:rPr>
      <w:sz w:val="26"/>
      <w:szCs w:val="26"/>
    </w:rPr>
  </w:style>
  <w:style w:type="paragraph" w:customStyle="1" w:styleId="afd">
    <w:name w:val="Абзац_пост"/>
    <w:basedOn w:val="a0"/>
    <w:rsid w:val="00045BB7"/>
    <w:pPr>
      <w:spacing w:before="120"/>
      <w:ind w:firstLine="720"/>
      <w:jc w:val="both"/>
    </w:pPr>
    <w:rPr>
      <w:sz w:val="26"/>
      <w:szCs w:val="26"/>
    </w:rPr>
  </w:style>
  <w:style w:type="paragraph" w:customStyle="1" w:styleId="a">
    <w:name w:val="Пункт_пост"/>
    <w:basedOn w:val="a0"/>
    <w:rsid w:val="00045BB7"/>
    <w:pPr>
      <w:numPr>
        <w:numId w:val="1"/>
      </w:numPr>
      <w:spacing w:before="120"/>
      <w:jc w:val="both"/>
    </w:pPr>
    <w:rPr>
      <w:sz w:val="26"/>
      <w:szCs w:val="26"/>
    </w:rPr>
  </w:style>
  <w:style w:type="paragraph" w:customStyle="1" w:styleId="16">
    <w:name w:val="Без интервала1"/>
    <w:rsid w:val="00045BB7"/>
    <w:pPr>
      <w:suppressAutoHyphens/>
    </w:pPr>
    <w:rPr>
      <w:rFonts w:eastAsia="SimSun" w:cs="Lucida Sans"/>
      <w:sz w:val="24"/>
      <w:szCs w:val="24"/>
      <w:lang w:eastAsia="hi-IN" w:bidi="hi-IN"/>
    </w:rPr>
  </w:style>
  <w:style w:type="character" w:customStyle="1" w:styleId="10">
    <w:name w:val="Основной текст Знак1"/>
    <w:link w:val="a4"/>
    <w:locked/>
    <w:rsid w:val="00045BB7"/>
    <w:rPr>
      <w:b/>
      <w:bCs/>
      <w:i/>
      <w:iCs/>
      <w:sz w:val="28"/>
      <w:lang w:val="ru-RU" w:eastAsia="ru-RU" w:bidi="ar-SA"/>
    </w:rPr>
  </w:style>
  <w:style w:type="character" w:customStyle="1" w:styleId="32">
    <w:name w:val="Основной текст (3)_"/>
    <w:link w:val="31"/>
    <w:locked/>
    <w:rsid w:val="00045BB7"/>
    <w:rPr>
      <w:rFonts w:ascii="Courier New" w:hAnsi="Courier New"/>
      <w:kern w:val="2"/>
      <w:lang w:eastAsia="ar-SA" w:bidi="ar-SA"/>
    </w:rPr>
  </w:style>
  <w:style w:type="paragraph" w:customStyle="1" w:styleId="Standard">
    <w:name w:val="Standard"/>
    <w:rsid w:val="00045BB7"/>
    <w:pPr>
      <w:widowControl w:val="0"/>
      <w:suppressAutoHyphens/>
      <w:autoSpaceDN w:val="0"/>
    </w:pPr>
    <w:rPr>
      <w:rFonts w:eastAsia="Lucida Sans Unicode" w:cs="Tahoma"/>
      <w:color w:val="000000"/>
      <w:kern w:val="3"/>
      <w:sz w:val="24"/>
      <w:szCs w:val="24"/>
      <w:lang w:val="en-US" w:eastAsia="en-US" w:bidi="en-US"/>
    </w:rPr>
  </w:style>
  <w:style w:type="paragraph" w:customStyle="1" w:styleId="22">
    <w:name w:val="Без интервала2"/>
    <w:rsid w:val="00045BB7"/>
    <w:pPr>
      <w:suppressAutoHyphens/>
    </w:pPr>
    <w:rPr>
      <w:rFonts w:eastAsia="SimSun" w:cs="Mangal"/>
      <w:sz w:val="24"/>
      <w:szCs w:val="24"/>
      <w:lang w:eastAsia="hi-IN" w:bidi="hi-IN"/>
    </w:rPr>
  </w:style>
  <w:style w:type="character" w:customStyle="1" w:styleId="afe">
    <w:name w:val="Знак Знак"/>
    <w:rsid w:val="00045BB7"/>
    <w:rPr>
      <w:rFonts w:ascii="Times New Roman" w:hAnsi="Times New Roman" w:cs="Times New Roman" w:hint="default"/>
      <w:strike w:val="0"/>
      <w:dstrike w:val="0"/>
      <w:sz w:val="23"/>
      <w:szCs w:val="23"/>
      <w:u w:val="none"/>
      <w:effect w:val="none"/>
    </w:rPr>
  </w:style>
  <w:style w:type="character" w:customStyle="1" w:styleId="120">
    <w:name w:val="Стиль 12 пт курсив"/>
    <w:rsid w:val="00045BB7"/>
    <w:rPr>
      <w:i/>
      <w:iCs/>
      <w:sz w:val="24"/>
    </w:rPr>
  </w:style>
  <w:style w:type="character" w:customStyle="1" w:styleId="rvts6">
    <w:name w:val="rvts6"/>
    <w:rsid w:val="00045BB7"/>
  </w:style>
  <w:style w:type="paragraph" w:customStyle="1" w:styleId="rvps3">
    <w:name w:val="rvps3"/>
    <w:basedOn w:val="a0"/>
    <w:rsid w:val="00045BB7"/>
    <w:pPr>
      <w:spacing w:before="100" w:beforeAutospacing="1" w:after="100" w:afterAutospacing="1"/>
    </w:pPr>
    <w:rPr>
      <w:sz w:val="24"/>
      <w:szCs w:val="24"/>
    </w:rPr>
  </w:style>
  <w:style w:type="paragraph" w:customStyle="1" w:styleId="ConsNormal">
    <w:name w:val="ConsNormal"/>
    <w:rsid w:val="00045BB7"/>
    <w:pPr>
      <w:suppressAutoHyphens/>
      <w:ind w:right="19772" w:firstLine="720"/>
    </w:pPr>
    <w:rPr>
      <w:sz w:val="24"/>
      <w:szCs w:val="24"/>
      <w:lang w:eastAsia="ar-SA"/>
    </w:rPr>
  </w:style>
  <w:style w:type="paragraph" w:customStyle="1" w:styleId="aff">
    <w:name w:val="Содержимое таблицы"/>
    <w:basedOn w:val="a4"/>
    <w:rsid w:val="00045BB7"/>
    <w:pPr>
      <w:suppressLineNumbers/>
      <w:suppressAutoHyphens/>
      <w:ind w:right="5755"/>
      <w:jc w:val="both"/>
    </w:pPr>
    <w:rPr>
      <w:b w:val="0"/>
      <w:bCs w:val="0"/>
      <w:i w:val="0"/>
      <w:iCs w:val="0"/>
      <w:szCs w:val="24"/>
      <w:lang w:eastAsia="ar-SA"/>
    </w:rPr>
  </w:style>
  <w:style w:type="paragraph" w:customStyle="1" w:styleId="aff0">
    <w:name w:val="Прижатый влево"/>
    <w:basedOn w:val="a0"/>
    <w:next w:val="a0"/>
    <w:rsid w:val="00045BB7"/>
    <w:pPr>
      <w:widowControl w:val="0"/>
      <w:autoSpaceDE w:val="0"/>
      <w:autoSpaceDN w:val="0"/>
      <w:adjustRightInd w:val="0"/>
    </w:pPr>
    <w:rPr>
      <w:rFonts w:ascii="Arial" w:hAnsi="Arial" w:cs="Arial"/>
      <w:sz w:val="24"/>
      <w:szCs w:val="24"/>
    </w:rPr>
  </w:style>
  <w:style w:type="character" w:customStyle="1" w:styleId="aff1">
    <w:name w:val="Цветовое выделение"/>
    <w:rsid w:val="00045BB7"/>
    <w:rPr>
      <w:b/>
      <w:bCs w:val="0"/>
      <w:color w:val="26282F"/>
    </w:rPr>
  </w:style>
  <w:style w:type="paragraph" w:customStyle="1" w:styleId="aff2">
    <w:name w:val="Знак Знак Знак Знак Знак Знак Знак Знак Знак Знак Знак Знак Знак Знак Знак Знак"/>
    <w:basedOn w:val="a0"/>
    <w:autoRedefine/>
    <w:rsid w:val="00045BB7"/>
    <w:pPr>
      <w:spacing w:after="160" w:line="240" w:lineRule="exact"/>
    </w:pPr>
    <w:rPr>
      <w:sz w:val="28"/>
      <w:lang w:val="en-US" w:eastAsia="en-US"/>
    </w:rPr>
  </w:style>
  <w:style w:type="paragraph" w:styleId="aff3">
    <w:name w:val="footer"/>
    <w:basedOn w:val="a0"/>
    <w:rsid w:val="00045BB7"/>
    <w:pPr>
      <w:tabs>
        <w:tab w:val="center" w:pos="4153"/>
        <w:tab w:val="right" w:pos="8306"/>
      </w:tabs>
    </w:pPr>
    <w:rPr>
      <w:sz w:val="24"/>
      <w:szCs w:val="24"/>
    </w:rPr>
  </w:style>
  <w:style w:type="character" w:styleId="aff4">
    <w:name w:val="page number"/>
    <w:basedOn w:val="a1"/>
    <w:rsid w:val="00045BB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46ED1"/>
    <w:pPr>
      <w:spacing w:before="100" w:beforeAutospacing="1" w:after="100" w:afterAutospacing="1"/>
    </w:pPr>
    <w:rPr>
      <w:rFonts w:ascii="Tahoma" w:hAnsi="Tahoma" w:cs="Tahoma"/>
      <w:lang w:val="en-US" w:eastAsia="en-US"/>
    </w:rPr>
  </w:style>
  <w:style w:type="paragraph" w:styleId="aff5">
    <w:name w:val="header"/>
    <w:basedOn w:val="a0"/>
    <w:link w:val="aff6"/>
    <w:uiPriority w:val="99"/>
    <w:rsid w:val="00204DF6"/>
    <w:pPr>
      <w:tabs>
        <w:tab w:val="center" w:pos="4677"/>
        <w:tab w:val="right" w:pos="9355"/>
      </w:tabs>
    </w:pPr>
  </w:style>
  <w:style w:type="character" w:customStyle="1" w:styleId="aff6">
    <w:name w:val="Верхний колонтитул Знак"/>
    <w:basedOn w:val="a1"/>
    <w:link w:val="aff5"/>
    <w:rsid w:val="00204DF6"/>
  </w:style>
  <w:style w:type="character" w:customStyle="1" w:styleId="17">
    <w:name w:val="Верхний колонтитул Знак1"/>
    <w:basedOn w:val="a1"/>
    <w:uiPriority w:val="99"/>
    <w:semiHidden/>
    <w:locked/>
    <w:rsid w:val="00D2502E"/>
    <w:rPr>
      <w:rFonts w:cs="Times New Roman"/>
      <w:lang w:val="ru-RU" w:eastAsia="ru-RU" w:bidi="ar-SA"/>
    </w:rPr>
  </w:style>
  <w:style w:type="paragraph" w:customStyle="1" w:styleId="dash041e0431044b0447043d044b0439">
    <w:name w:val="dash041e_0431_044b_0447_043d_044b_0439"/>
    <w:basedOn w:val="a0"/>
    <w:rsid w:val="00E96C4C"/>
    <w:pPr>
      <w:spacing w:before="100" w:beforeAutospacing="1" w:after="100" w:afterAutospacing="1"/>
    </w:pPr>
    <w:rPr>
      <w:sz w:val="24"/>
      <w:szCs w:val="24"/>
    </w:rPr>
  </w:style>
  <w:style w:type="character" w:customStyle="1" w:styleId="dash041e0431044b0447043d044b0439char">
    <w:name w:val="dash041e_0431_044b_0447_043d_044b_0439__char"/>
    <w:basedOn w:val="a1"/>
    <w:rsid w:val="00E96C4C"/>
  </w:style>
  <w:style w:type="paragraph" w:customStyle="1" w:styleId="dash041704300433043e043b043e0432043e043a00201">
    <w:name w:val="dash0417_0430_0433_043e_043b_043e_0432_043e_043a_00201"/>
    <w:basedOn w:val="a0"/>
    <w:rsid w:val="00E96C4C"/>
    <w:pPr>
      <w:spacing w:before="100" w:beforeAutospacing="1" w:after="100" w:afterAutospacing="1"/>
    </w:pPr>
    <w:rPr>
      <w:sz w:val="24"/>
      <w:szCs w:val="24"/>
    </w:rPr>
  </w:style>
  <w:style w:type="character" w:customStyle="1" w:styleId="dash04130438043f0435044004410441044b043b043a0430char">
    <w:name w:val="dash0413_0438_043f_0435_0440_0441_0441_044b_043b_043a_0430__char"/>
    <w:basedOn w:val="a1"/>
    <w:rsid w:val="00E96C4C"/>
  </w:style>
  <w:style w:type="paragraph" w:customStyle="1" w:styleId="dash0412043504400445043d043804390020043a043e043b043e043d0442043804420443043b">
    <w:name w:val="dash0412_0435_0440_0445_043d_0438_0439_0020_043a_043e_043b_043e_043d_0442_0438_0442_0443_043b"/>
    <w:basedOn w:val="a0"/>
    <w:rsid w:val="00E96C4C"/>
    <w:pPr>
      <w:spacing w:before="100" w:beforeAutospacing="1" w:after="100" w:afterAutospacing="1"/>
    </w:pPr>
    <w:rPr>
      <w:sz w:val="24"/>
      <w:szCs w:val="24"/>
    </w:rPr>
  </w:style>
  <w:style w:type="character" w:customStyle="1" w:styleId="dash0412043504400445043d043804390020043a043e043b043e043d0442043804420443043bchar">
    <w:name w:val="dash0412_0435_0440_0445_043d_0438_0439_0020_043a_043e_043b_043e_043d_0442_0438_0442_0443_043b__char"/>
    <w:basedOn w:val="a1"/>
    <w:rsid w:val="00E96C4C"/>
  </w:style>
  <w:style w:type="paragraph" w:customStyle="1" w:styleId="dash041e0431044b0447043d0430044f0020044204300431043b043804460430">
    <w:name w:val="dash041e_0431_044b_0447_043d_0430_044f_0020_0442_0430_0431_043b_0438_0446_0430"/>
    <w:basedOn w:val="a0"/>
    <w:rsid w:val="00E96C4C"/>
    <w:pPr>
      <w:spacing w:before="100" w:beforeAutospacing="1" w:after="100" w:afterAutospacing="1"/>
    </w:pPr>
    <w:rPr>
      <w:sz w:val="24"/>
      <w:szCs w:val="24"/>
    </w:rPr>
  </w:style>
  <w:style w:type="character" w:customStyle="1" w:styleId="dash041e0431044b0447043d0430044f0020044204300431043b043804460430char">
    <w:name w:val="dash041e_0431_044b_0447_043d_0430_044f_0020_0442_0430_0431_043b_0438_0446_0430__char"/>
    <w:basedOn w:val="a1"/>
    <w:rsid w:val="00E96C4C"/>
  </w:style>
  <w:style w:type="character" w:customStyle="1" w:styleId="dash041704300433043e043b043e0432043e043a00201char">
    <w:name w:val="dash0417_0430_0433_043e_043b_043e_0432_043e_043a_00201__char"/>
    <w:basedOn w:val="a1"/>
    <w:rsid w:val="00E96C4C"/>
  </w:style>
  <w:style w:type="character" w:customStyle="1" w:styleId="dash042104420440043e043304380439char">
    <w:name w:val="dash0421_0442_0440_043e_0433_0438_0439__char"/>
    <w:basedOn w:val="a1"/>
    <w:rsid w:val="00E96C4C"/>
  </w:style>
  <w:style w:type="paragraph" w:customStyle="1" w:styleId="dash04110435043700200438043d04420435044004320430043b0430">
    <w:name w:val="dash0411_0435_0437_0020_0438_043d_0442_0435_0440_0432_0430_043b_0430"/>
    <w:basedOn w:val="a0"/>
    <w:rsid w:val="00E96C4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8670">
      <w:bodyDiv w:val="1"/>
      <w:marLeft w:val="0"/>
      <w:marRight w:val="0"/>
      <w:marTop w:val="0"/>
      <w:marBottom w:val="0"/>
      <w:divBdr>
        <w:top w:val="none" w:sz="0" w:space="0" w:color="auto"/>
        <w:left w:val="none" w:sz="0" w:space="0" w:color="auto"/>
        <w:bottom w:val="none" w:sz="0" w:space="0" w:color="auto"/>
        <w:right w:val="none" w:sz="0" w:space="0" w:color="auto"/>
      </w:divBdr>
    </w:div>
    <w:div w:id="80026255">
      <w:bodyDiv w:val="1"/>
      <w:marLeft w:val="0"/>
      <w:marRight w:val="0"/>
      <w:marTop w:val="0"/>
      <w:marBottom w:val="0"/>
      <w:divBdr>
        <w:top w:val="none" w:sz="0" w:space="0" w:color="auto"/>
        <w:left w:val="none" w:sz="0" w:space="0" w:color="auto"/>
        <w:bottom w:val="none" w:sz="0" w:space="0" w:color="auto"/>
        <w:right w:val="none" w:sz="0" w:space="0" w:color="auto"/>
      </w:divBdr>
    </w:div>
    <w:div w:id="122888928">
      <w:bodyDiv w:val="1"/>
      <w:marLeft w:val="0"/>
      <w:marRight w:val="0"/>
      <w:marTop w:val="0"/>
      <w:marBottom w:val="0"/>
      <w:divBdr>
        <w:top w:val="none" w:sz="0" w:space="0" w:color="auto"/>
        <w:left w:val="none" w:sz="0" w:space="0" w:color="auto"/>
        <w:bottom w:val="none" w:sz="0" w:space="0" w:color="auto"/>
        <w:right w:val="none" w:sz="0" w:space="0" w:color="auto"/>
      </w:divBdr>
    </w:div>
    <w:div w:id="177356181">
      <w:bodyDiv w:val="1"/>
      <w:marLeft w:val="0"/>
      <w:marRight w:val="0"/>
      <w:marTop w:val="0"/>
      <w:marBottom w:val="0"/>
      <w:divBdr>
        <w:top w:val="none" w:sz="0" w:space="0" w:color="auto"/>
        <w:left w:val="none" w:sz="0" w:space="0" w:color="auto"/>
        <w:bottom w:val="none" w:sz="0" w:space="0" w:color="auto"/>
        <w:right w:val="none" w:sz="0" w:space="0" w:color="auto"/>
      </w:divBdr>
    </w:div>
    <w:div w:id="185368037">
      <w:bodyDiv w:val="1"/>
      <w:marLeft w:val="0"/>
      <w:marRight w:val="0"/>
      <w:marTop w:val="0"/>
      <w:marBottom w:val="0"/>
      <w:divBdr>
        <w:top w:val="none" w:sz="0" w:space="0" w:color="auto"/>
        <w:left w:val="none" w:sz="0" w:space="0" w:color="auto"/>
        <w:bottom w:val="none" w:sz="0" w:space="0" w:color="auto"/>
        <w:right w:val="none" w:sz="0" w:space="0" w:color="auto"/>
      </w:divBdr>
    </w:div>
    <w:div w:id="268585306">
      <w:bodyDiv w:val="1"/>
      <w:marLeft w:val="0"/>
      <w:marRight w:val="0"/>
      <w:marTop w:val="0"/>
      <w:marBottom w:val="0"/>
      <w:divBdr>
        <w:top w:val="none" w:sz="0" w:space="0" w:color="auto"/>
        <w:left w:val="none" w:sz="0" w:space="0" w:color="auto"/>
        <w:bottom w:val="none" w:sz="0" w:space="0" w:color="auto"/>
        <w:right w:val="none" w:sz="0" w:space="0" w:color="auto"/>
      </w:divBdr>
    </w:div>
    <w:div w:id="292442123">
      <w:bodyDiv w:val="1"/>
      <w:marLeft w:val="0"/>
      <w:marRight w:val="0"/>
      <w:marTop w:val="0"/>
      <w:marBottom w:val="0"/>
      <w:divBdr>
        <w:top w:val="none" w:sz="0" w:space="0" w:color="auto"/>
        <w:left w:val="none" w:sz="0" w:space="0" w:color="auto"/>
        <w:bottom w:val="none" w:sz="0" w:space="0" w:color="auto"/>
        <w:right w:val="none" w:sz="0" w:space="0" w:color="auto"/>
      </w:divBdr>
    </w:div>
    <w:div w:id="313681388">
      <w:bodyDiv w:val="1"/>
      <w:marLeft w:val="0"/>
      <w:marRight w:val="0"/>
      <w:marTop w:val="0"/>
      <w:marBottom w:val="0"/>
      <w:divBdr>
        <w:top w:val="none" w:sz="0" w:space="0" w:color="auto"/>
        <w:left w:val="none" w:sz="0" w:space="0" w:color="auto"/>
        <w:bottom w:val="none" w:sz="0" w:space="0" w:color="auto"/>
        <w:right w:val="none" w:sz="0" w:space="0" w:color="auto"/>
      </w:divBdr>
      <w:divsChild>
        <w:div w:id="1850441570">
          <w:marLeft w:val="200"/>
          <w:marRight w:val="0"/>
          <w:marTop w:val="0"/>
          <w:marBottom w:val="0"/>
          <w:divBdr>
            <w:top w:val="none" w:sz="0" w:space="0" w:color="auto"/>
            <w:left w:val="none" w:sz="0" w:space="0" w:color="auto"/>
            <w:bottom w:val="none" w:sz="0" w:space="0" w:color="auto"/>
            <w:right w:val="none" w:sz="0" w:space="0" w:color="auto"/>
          </w:divBdr>
        </w:div>
      </w:divsChild>
    </w:div>
    <w:div w:id="379595027">
      <w:bodyDiv w:val="1"/>
      <w:marLeft w:val="0"/>
      <w:marRight w:val="0"/>
      <w:marTop w:val="0"/>
      <w:marBottom w:val="0"/>
      <w:divBdr>
        <w:top w:val="none" w:sz="0" w:space="0" w:color="auto"/>
        <w:left w:val="none" w:sz="0" w:space="0" w:color="auto"/>
        <w:bottom w:val="none" w:sz="0" w:space="0" w:color="auto"/>
        <w:right w:val="none" w:sz="0" w:space="0" w:color="auto"/>
      </w:divBdr>
    </w:div>
    <w:div w:id="569389947">
      <w:bodyDiv w:val="1"/>
      <w:marLeft w:val="0"/>
      <w:marRight w:val="0"/>
      <w:marTop w:val="0"/>
      <w:marBottom w:val="0"/>
      <w:divBdr>
        <w:top w:val="none" w:sz="0" w:space="0" w:color="auto"/>
        <w:left w:val="none" w:sz="0" w:space="0" w:color="auto"/>
        <w:bottom w:val="none" w:sz="0" w:space="0" w:color="auto"/>
        <w:right w:val="none" w:sz="0" w:space="0" w:color="auto"/>
      </w:divBdr>
    </w:div>
    <w:div w:id="621379259">
      <w:bodyDiv w:val="1"/>
      <w:marLeft w:val="0"/>
      <w:marRight w:val="0"/>
      <w:marTop w:val="0"/>
      <w:marBottom w:val="0"/>
      <w:divBdr>
        <w:top w:val="none" w:sz="0" w:space="0" w:color="auto"/>
        <w:left w:val="none" w:sz="0" w:space="0" w:color="auto"/>
        <w:bottom w:val="none" w:sz="0" w:space="0" w:color="auto"/>
        <w:right w:val="none" w:sz="0" w:space="0" w:color="auto"/>
      </w:divBdr>
    </w:div>
    <w:div w:id="667250710">
      <w:bodyDiv w:val="1"/>
      <w:marLeft w:val="0"/>
      <w:marRight w:val="0"/>
      <w:marTop w:val="0"/>
      <w:marBottom w:val="0"/>
      <w:divBdr>
        <w:top w:val="none" w:sz="0" w:space="0" w:color="auto"/>
        <w:left w:val="none" w:sz="0" w:space="0" w:color="auto"/>
        <w:bottom w:val="none" w:sz="0" w:space="0" w:color="auto"/>
        <w:right w:val="none" w:sz="0" w:space="0" w:color="auto"/>
      </w:divBdr>
    </w:div>
    <w:div w:id="692195892">
      <w:bodyDiv w:val="1"/>
      <w:marLeft w:val="0"/>
      <w:marRight w:val="0"/>
      <w:marTop w:val="0"/>
      <w:marBottom w:val="0"/>
      <w:divBdr>
        <w:top w:val="none" w:sz="0" w:space="0" w:color="auto"/>
        <w:left w:val="none" w:sz="0" w:space="0" w:color="auto"/>
        <w:bottom w:val="none" w:sz="0" w:space="0" w:color="auto"/>
        <w:right w:val="none" w:sz="0" w:space="0" w:color="auto"/>
      </w:divBdr>
    </w:div>
    <w:div w:id="1039165144">
      <w:bodyDiv w:val="1"/>
      <w:marLeft w:val="0"/>
      <w:marRight w:val="0"/>
      <w:marTop w:val="0"/>
      <w:marBottom w:val="0"/>
      <w:divBdr>
        <w:top w:val="none" w:sz="0" w:space="0" w:color="auto"/>
        <w:left w:val="none" w:sz="0" w:space="0" w:color="auto"/>
        <w:bottom w:val="none" w:sz="0" w:space="0" w:color="auto"/>
        <w:right w:val="none" w:sz="0" w:space="0" w:color="auto"/>
      </w:divBdr>
    </w:div>
    <w:div w:id="1090546700">
      <w:bodyDiv w:val="1"/>
      <w:marLeft w:val="0"/>
      <w:marRight w:val="0"/>
      <w:marTop w:val="0"/>
      <w:marBottom w:val="0"/>
      <w:divBdr>
        <w:top w:val="none" w:sz="0" w:space="0" w:color="auto"/>
        <w:left w:val="none" w:sz="0" w:space="0" w:color="auto"/>
        <w:bottom w:val="none" w:sz="0" w:space="0" w:color="auto"/>
        <w:right w:val="none" w:sz="0" w:space="0" w:color="auto"/>
      </w:divBdr>
    </w:div>
    <w:div w:id="1104573405">
      <w:bodyDiv w:val="1"/>
      <w:marLeft w:val="0"/>
      <w:marRight w:val="0"/>
      <w:marTop w:val="0"/>
      <w:marBottom w:val="0"/>
      <w:divBdr>
        <w:top w:val="none" w:sz="0" w:space="0" w:color="auto"/>
        <w:left w:val="none" w:sz="0" w:space="0" w:color="auto"/>
        <w:bottom w:val="none" w:sz="0" w:space="0" w:color="auto"/>
        <w:right w:val="none" w:sz="0" w:space="0" w:color="auto"/>
      </w:divBdr>
    </w:div>
    <w:div w:id="1137334506">
      <w:bodyDiv w:val="1"/>
      <w:marLeft w:val="0"/>
      <w:marRight w:val="0"/>
      <w:marTop w:val="0"/>
      <w:marBottom w:val="0"/>
      <w:divBdr>
        <w:top w:val="none" w:sz="0" w:space="0" w:color="auto"/>
        <w:left w:val="none" w:sz="0" w:space="0" w:color="auto"/>
        <w:bottom w:val="none" w:sz="0" w:space="0" w:color="auto"/>
        <w:right w:val="none" w:sz="0" w:space="0" w:color="auto"/>
      </w:divBdr>
    </w:div>
    <w:div w:id="1159346626">
      <w:bodyDiv w:val="1"/>
      <w:marLeft w:val="0"/>
      <w:marRight w:val="0"/>
      <w:marTop w:val="0"/>
      <w:marBottom w:val="0"/>
      <w:divBdr>
        <w:top w:val="none" w:sz="0" w:space="0" w:color="auto"/>
        <w:left w:val="none" w:sz="0" w:space="0" w:color="auto"/>
        <w:bottom w:val="none" w:sz="0" w:space="0" w:color="auto"/>
        <w:right w:val="none" w:sz="0" w:space="0" w:color="auto"/>
      </w:divBdr>
    </w:div>
    <w:div w:id="1231843793">
      <w:bodyDiv w:val="1"/>
      <w:marLeft w:val="0"/>
      <w:marRight w:val="0"/>
      <w:marTop w:val="0"/>
      <w:marBottom w:val="0"/>
      <w:divBdr>
        <w:top w:val="none" w:sz="0" w:space="0" w:color="auto"/>
        <w:left w:val="none" w:sz="0" w:space="0" w:color="auto"/>
        <w:bottom w:val="none" w:sz="0" w:space="0" w:color="auto"/>
        <w:right w:val="none" w:sz="0" w:space="0" w:color="auto"/>
      </w:divBdr>
    </w:div>
    <w:div w:id="1363819830">
      <w:bodyDiv w:val="1"/>
      <w:marLeft w:val="0"/>
      <w:marRight w:val="0"/>
      <w:marTop w:val="0"/>
      <w:marBottom w:val="0"/>
      <w:divBdr>
        <w:top w:val="none" w:sz="0" w:space="0" w:color="auto"/>
        <w:left w:val="none" w:sz="0" w:space="0" w:color="auto"/>
        <w:bottom w:val="none" w:sz="0" w:space="0" w:color="auto"/>
        <w:right w:val="none" w:sz="0" w:space="0" w:color="auto"/>
      </w:divBdr>
    </w:div>
    <w:div w:id="1395473438">
      <w:bodyDiv w:val="1"/>
      <w:marLeft w:val="0"/>
      <w:marRight w:val="0"/>
      <w:marTop w:val="0"/>
      <w:marBottom w:val="0"/>
      <w:divBdr>
        <w:top w:val="none" w:sz="0" w:space="0" w:color="auto"/>
        <w:left w:val="none" w:sz="0" w:space="0" w:color="auto"/>
        <w:bottom w:val="none" w:sz="0" w:space="0" w:color="auto"/>
        <w:right w:val="none" w:sz="0" w:space="0" w:color="auto"/>
      </w:divBdr>
    </w:div>
    <w:div w:id="1445079468">
      <w:bodyDiv w:val="1"/>
      <w:marLeft w:val="0"/>
      <w:marRight w:val="0"/>
      <w:marTop w:val="0"/>
      <w:marBottom w:val="0"/>
      <w:divBdr>
        <w:top w:val="none" w:sz="0" w:space="0" w:color="auto"/>
        <w:left w:val="none" w:sz="0" w:space="0" w:color="auto"/>
        <w:bottom w:val="none" w:sz="0" w:space="0" w:color="auto"/>
        <w:right w:val="none" w:sz="0" w:space="0" w:color="auto"/>
      </w:divBdr>
    </w:div>
    <w:div w:id="1487237646">
      <w:bodyDiv w:val="1"/>
      <w:marLeft w:val="0"/>
      <w:marRight w:val="0"/>
      <w:marTop w:val="0"/>
      <w:marBottom w:val="0"/>
      <w:divBdr>
        <w:top w:val="none" w:sz="0" w:space="0" w:color="auto"/>
        <w:left w:val="none" w:sz="0" w:space="0" w:color="auto"/>
        <w:bottom w:val="none" w:sz="0" w:space="0" w:color="auto"/>
        <w:right w:val="none" w:sz="0" w:space="0" w:color="auto"/>
      </w:divBdr>
    </w:div>
    <w:div w:id="1525244191">
      <w:bodyDiv w:val="1"/>
      <w:marLeft w:val="0"/>
      <w:marRight w:val="0"/>
      <w:marTop w:val="0"/>
      <w:marBottom w:val="0"/>
      <w:divBdr>
        <w:top w:val="none" w:sz="0" w:space="0" w:color="auto"/>
        <w:left w:val="none" w:sz="0" w:space="0" w:color="auto"/>
        <w:bottom w:val="none" w:sz="0" w:space="0" w:color="auto"/>
        <w:right w:val="none" w:sz="0" w:space="0" w:color="auto"/>
      </w:divBdr>
    </w:div>
    <w:div w:id="1559825164">
      <w:bodyDiv w:val="1"/>
      <w:marLeft w:val="0"/>
      <w:marRight w:val="0"/>
      <w:marTop w:val="0"/>
      <w:marBottom w:val="0"/>
      <w:divBdr>
        <w:top w:val="none" w:sz="0" w:space="0" w:color="auto"/>
        <w:left w:val="none" w:sz="0" w:space="0" w:color="auto"/>
        <w:bottom w:val="none" w:sz="0" w:space="0" w:color="auto"/>
        <w:right w:val="none" w:sz="0" w:space="0" w:color="auto"/>
      </w:divBdr>
    </w:div>
    <w:div w:id="1715422379">
      <w:bodyDiv w:val="1"/>
      <w:marLeft w:val="0"/>
      <w:marRight w:val="0"/>
      <w:marTop w:val="0"/>
      <w:marBottom w:val="0"/>
      <w:divBdr>
        <w:top w:val="none" w:sz="0" w:space="0" w:color="auto"/>
        <w:left w:val="none" w:sz="0" w:space="0" w:color="auto"/>
        <w:bottom w:val="none" w:sz="0" w:space="0" w:color="auto"/>
        <w:right w:val="none" w:sz="0" w:space="0" w:color="auto"/>
      </w:divBdr>
    </w:div>
    <w:div w:id="1766269085">
      <w:bodyDiv w:val="1"/>
      <w:marLeft w:val="0"/>
      <w:marRight w:val="0"/>
      <w:marTop w:val="0"/>
      <w:marBottom w:val="0"/>
      <w:divBdr>
        <w:top w:val="none" w:sz="0" w:space="0" w:color="auto"/>
        <w:left w:val="none" w:sz="0" w:space="0" w:color="auto"/>
        <w:bottom w:val="none" w:sz="0" w:space="0" w:color="auto"/>
        <w:right w:val="none" w:sz="0" w:space="0" w:color="auto"/>
      </w:divBdr>
    </w:div>
    <w:div w:id="1816221474">
      <w:bodyDiv w:val="1"/>
      <w:marLeft w:val="0"/>
      <w:marRight w:val="0"/>
      <w:marTop w:val="0"/>
      <w:marBottom w:val="0"/>
      <w:divBdr>
        <w:top w:val="none" w:sz="0" w:space="0" w:color="auto"/>
        <w:left w:val="none" w:sz="0" w:space="0" w:color="auto"/>
        <w:bottom w:val="none" w:sz="0" w:space="0" w:color="auto"/>
        <w:right w:val="none" w:sz="0" w:space="0" w:color="auto"/>
      </w:divBdr>
    </w:div>
    <w:div w:id="1890535384">
      <w:bodyDiv w:val="1"/>
      <w:marLeft w:val="0"/>
      <w:marRight w:val="0"/>
      <w:marTop w:val="0"/>
      <w:marBottom w:val="0"/>
      <w:divBdr>
        <w:top w:val="none" w:sz="0" w:space="0" w:color="auto"/>
        <w:left w:val="none" w:sz="0" w:space="0" w:color="auto"/>
        <w:bottom w:val="none" w:sz="0" w:space="0" w:color="auto"/>
        <w:right w:val="none" w:sz="0" w:space="0" w:color="auto"/>
      </w:divBdr>
    </w:div>
    <w:div w:id="1933931887">
      <w:bodyDiv w:val="1"/>
      <w:marLeft w:val="0"/>
      <w:marRight w:val="0"/>
      <w:marTop w:val="0"/>
      <w:marBottom w:val="0"/>
      <w:divBdr>
        <w:top w:val="none" w:sz="0" w:space="0" w:color="auto"/>
        <w:left w:val="none" w:sz="0" w:space="0" w:color="auto"/>
        <w:bottom w:val="none" w:sz="0" w:space="0" w:color="auto"/>
        <w:right w:val="none" w:sz="0" w:space="0" w:color="auto"/>
      </w:divBdr>
    </w:div>
    <w:div w:id="1937664271">
      <w:bodyDiv w:val="1"/>
      <w:marLeft w:val="0"/>
      <w:marRight w:val="0"/>
      <w:marTop w:val="0"/>
      <w:marBottom w:val="0"/>
      <w:divBdr>
        <w:top w:val="none" w:sz="0" w:space="0" w:color="auto"/>
        <w:left w:val="none" w:sz="0" w:space="0" w:color="auto"/>
        <w:bottom w:val="none" w:sz="0" w:space="0" w:color="auto"/>
        <w:right w:val="none" w:sz="0" w:space="0" w:color="auto"/>
      </w:divBdr>
    </w:div>
    <w:div w:id="1990742637">
      <w:bodyDiv w:val="1"/>
      <w:marLeft w:val="0"/>
      <w:marRight w:val="0"/>
      <w:marTop w:val="0"/>
      <w:marBottom w:val="0"/>
      <w:divBdr>
        <w:top w:val="none" w:sz="0" w:space="0" w:color="auto"/>
        <w:left w:val="none" w:sz="0" w:space="0" w:color="auto"/>
        <w:bottom w:val="none" w:sz="0" w:space="0" w:color="auto"/>
        <w:right w:val="none" w:sz="0" w:space="0" w:color="auto"/>
      </w:divBdr>
    </w:div>
    <w:div w:id="1998992951">
      <w:bodyDiv w:val="1"/>
      <w:marLeft w:val="0"/>
      <w:marRight w:val="0"/>
      <w:marTop w:val="0"/>
      <w:marBottom w:val="0"/>
      <w:divBdr>
        <w:top w:val="none" w:sz="0" w:space="0" w:color="auto"/>
        <w:left w:val="none" w:sz="0" w:space="0" w:color="auto"/>
        <w:bottom w:val="none" w:sz="0" w:space="0" w:color="auto"/>
        <w:right w:val="none" w:sz="0" w:space="0" w:color="auto"/>
      </w:divBdr>
    </w:div>
    <w:div w:id="2060015355">
      <w:bodyDiv w:val="1"/>
      <w:marLeft w:val="0"/>
      <w:marRight w:val="0"/>
      <w:marTop w:val="0"/>
      <w:marBottom w:val="0"/>
      <w:divBdr>
        <w:top w:val="none" w:sz="0" w:space="0" w:color="auto"/>
        <w:left w:val="none" w:sz="0" w:space="0" w:color="auto"/>
        <w:bottom w:val="none" w:sz="0" w:space="0" w:color="auto"/>
        <w:right w:val="none" w:sz="0" w:space="0" w:color="auto"/>
      </w:divBdr>
    </w:div>
    <w:div w:id="2084523332">
      <w:bodyDiv w:val="1"/>
      <w:marLeft w:val="0"/>
      <w:marRight w:val="0"/>
      <w:marTop w:val="0"/>
      <w:marBottom w:val="0"/>
      <w:divBdr>
        <w:top w:val="none" w:sz="0" w:space="0" w:color="auto"/>
        <w:left w:val="none" w:sz="0" w:space="0" w:color="auto"/>
        <w:bottom w:val="none" w:sz="0" w:space="0" w:color="auto"/>
        <w:right w:val="none" w:sz="0" w:space="0" w:color="auto"/>
      </w:divBdr>
    </w:div>
    <w:div w:id="212095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7</Pages>
  <Words>1213</Words>
  <Characters>6915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8112</CharactersWithSpaces>
  <SharedDoc>false</SharedDoc>
  <HLinks>
    <vt:vector size="6" baseType="variant">
      <vt:variant>
        <vt:i4>3342441</vt:i4>
      </vt:variant>
      <vt:variant>
        <vt:i4>0</vt:i4>
      </vt:variant>
      <vt:variant>
        <vt:i4>0</vt:i4>
      </vt:variant>
      <vt:variant>
        <vt:i4>5</vt:i4>
      </vt:variant>
      <vt:variant>
        <vt:lpwstr>consultantplus://offline/main?base=LAW;n=102040;fld=134;dst=101133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20</cp:revision>
  <cp:lastPrinted>2021-12-24T03:58:00Z</cp:lastPrinted>
  <dcterms:created xsi:type="dcterms:W3CDTF">2020-04-21T13:10:00Z</dcterms:created>
  <dcterms:modified xsi:type="dcterms:W3CDTF">2021-12-28T03:54:00Z</dcterms:modified>
</cp:coreProperties>
</file>