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961" w:rsidRDefault="00EF6961" w:rsidP="00281826">
      <w:pPr>
        <w:widowControl w:val="0"/>
        <w:autoSpaceDE w:val="0"/>
        <w:autoSpaceDN w:val="0"/>
        <w:adjustRightInd w:val="0"/>
        <w:ind w:left="6237"/>
        <w:contextualSpacing/>
        <w:jc w:val="right"/>
        <w:rPr>
          <w:rFonts w:ascii="Times New Roman" w:hAnsi="Times New Roman"/>
          <w:sz w:val="24"/>
          <w:szCs w:val="24"/>
        </w:rPr>
      </w:pPr>
    </w:p>
    <w:p w:rsidR="00281826" w:rsidRPr="00281826" w:rsidRDefault="00281826" w:rsidP="00281826">
      <w:pPr>
        <w:widowControl w:val="0"/>
        <w:autoSpaceDE w:val="0"/>
        <w:autoSpaceDN w:val="0"/>
        <w:adjustRightInd w:val="0"/>
        <w:ind w:left="6237"/>
        <w:contextualSpacing/>
        <w:jc w:val="right"/>
        <w:rPr>
          <w:rFonts w:ascii="Times New Roman" w:hAnsi="Times New Roman"/>
          <w:sz w:val="24"/>
          <w:szCs w:val="24"/>
        </w:rPr>
      </w:pPr>
      <w:r w:rsidRPr="00281826">
        <w:rPr>
          <w:rFonts w:ascii="Times New Roman" w:hAnsi="Times New Roman"/>
          <w:sz w:val="24"/>
          <w:szCs w:val="24"/>
        </w:rPr>
        <w:t>Приложение</w:t>
      </w:r>
    </w:p>
    <w:p w:rsidR="00281826" w:rsidRPr="00AA719D" w:rsidRDefault="00281826" w:rsidP="00281826">
      <w:pPr>
        <w:pStyle w:val="msonormalcxspmiddle"/>
        <w:spacing w:after="0" w:afterAutospacing="0"/>
        <w:contextualSpacing/>
        <w:jc w:val="right"/>
        <w:rPr>
          <w:sz w:val="20"/>
          <w:szCs w:val="20"/>
        </w:rPr>
      </w:pPr>
      <w:r w:rsidRPr="00AA719D">
        <w:rPr>
          <w:sz w:val="20"/>
          <w:szCs w:val="20"/>
        </w:rPr>
        <w:t>Утверждено</w:t>
      </w:r>
    </w:p>
    <w:p w:rsidR="00281826" w:rsidRPr="00AA719D" w:rsidRDefault="00281826" w:rsidP="00281826">
      <w:pPr>
        <w:pStyle w:val="msonormalcxspmiddle"/>
        <w:spacing w:after="0" w:afterAutospacing="0"/>
        <w:contextualSpacing/>
        <w:jc w:val="right"/>
        <w:rPr>
          <w:sz w:val="20"/>
          <w:szCs w:val="20"/>
        </w:rPr>
      </w:pPr>
      <w:r w:rsidRPr="00AA719D">
        <w:rPr>
          <w:sz w:val="20"/>
          <w:szCs w:val="20"/>
        </w:rPr>
        <w:t>постановлением администрации</w:t>
      </w:r>
    </w:p>
    <w:p w:rsidR="00281826" w:rsidRPr="00AA719D" w:rsidRDefault="00281826" w:rsidP="00281826">
      <w:pPr>
        <w:pStyle w:val="msonormalcxspmiddle"/>
        <w:spacing w:after="0" w:afterAutospacing="0"/>
        <w:contextualSpacing/>
        <w:jc w:val="right"/>
        <w:rPr>
          <w:sz w:val="20"/>
          <w:szCs w:val="20"/>
        </w:rPr>
      </w:pPr>
      <w:r w:rsidRPr="00AA719D">
        <w:rPr>
          <w:sz w:val="20"/>
          <w:szCs w:val="20"/>
        </w:rPr>
        <w:t>Сусуманского района</w:t>
      </w:r>
    </w:p>
    <w:p w:rsidR="00281826" w:rsidRPr="00AA719D" w:rsidRDefault="00483271" w:rsidP="00281826">
      <w:pPr>
        <w:pStyle w:val="msonormalcxspmiddle"/>
        <w:spacing w:after="0" w:afterAutospacing="0"/>
        <w:contextualSpacing/>
        <w:jc w:val="right"/>
        <w:rPr>
          <w:sz w:val="20"/>
          <w:szCs w:val="20"/>
        </w:rPr>
      </w:pPr>
      <w:r w:rsidRPr="00AA719D">
        <w:rPr>
          <w:sz w:val="20"/>
          <w:szCs w:val="20"/>
        </w:rPr>
        <w:t>от   22.04.2013</w:t>
      </w:r>
      <w:r w:rsidR="00281826" w:rsidRPr="00AA719D">
        <w:rPr>
          <w:sz w:val="20"/>
          <w:szCs w:val="20"/>
        </w:rPr>
        <w:t xml:space="preserve"> года №</w:t>
      </w:r>
      <w:r w:rsidRPr="00AA719D">
        <w:rPr>
          <w:sz w:val="20"/>
          <w:szCs w:val="20"/>
        </w:rPr>
        <w:t xml:space="preserve"> 145</w:t>
      </w:r>
      <w:r w:rsidR="00281826" w:rsidRPr="00AA719D">
        <w:rPr>
          <w:sz w:val="20"/>
          <w:szCs w:val="20"/>
        </w:rPr>
        <w:t xml:space="preserve">           </w:t>
      </w:r>
    </w:p>
    <w:p w:rsidR="00990121" w:rsidRDefault="00990121" w:rsidP="00990121">
      <w:pPr>
        <w:spacing w:after="0" w:line="240" w:lineRule="auto"/>
        <w:jc w:val="both"/>
        <w:rPr>
          <w:rFonts w:ascii="Times New Roman" w:hAnsi="Times New Roman"/>
          <w:b/>
          <w:sz w:val="24"/>
          <w:szCs w:val="24"/>
        </w:rPr>
      </w:pPr>
    </w:p>
    <w:p w:rsidR="00001D72" w:rsidRPr="00A56885" w:rsidRDefault="00001D72" w:rsidP="00990121">
      <w:pPr>
        <w:spacing w:after="0" w:line="240" w:lineRule="auto"/>
        <w:jc w:val="both"/>
        <w:rPr>
          <w:rFonts w:ascii="Times New Roman" w:hAnsi="Times New Roman"/>
          <w:b/>
          <w:sz w:val="24"/>
          <w:szCs w:val="24"/>
        </w:rPr>
      </w:pPr>
    </w:p>
    <w:p w:rsidR="00990121" w:rsidRPr="00A56885" w:rsidRDefault="00990121" w:rsidP="00990121">
      <w:pPr>
        <w:spacing w:after="0" w:line="240" w:lineRule="auto"/>
        <w:ind w:firstLine="567"/>
        <w:jc w:val="center"/>
        <w:rPr>
          <w:rFonts w:ascii="Times New Roman" w:hAnsi="Times New Roman"/>
          <w:b/>
          <w:sz w:val="24"/>
          <w:szCs w:val="24"/>
        </w:rPr>
      </w:pPr>
      <w:r w:rsidRPr="00A56885">
        <w:rPr>
          <w:rFonts w:ascii="Times New Roman" w:hAnsi="Times New Roman"/>
          <w:b/>
          <w:sz w:val="24"/>
          <w:szCs w:val="24"/>
        </w:rPr>
        <w:t>ПОЛОЖЕНИЕ</w:t>
      </w:r>
    </w:p>
    <w:p w:rsidR="00990121" w:rsidRPr="00A56885" w:rsidRDefault="00990121" w:rsidP="00990121">
      <w:pPr>
        <w:spacing w:after="0" w:line="240" w:lineRule="auto"/>
        <w:ind w:firstLine="567"/>
        <w:jc w:val="center"/>
        <w:rPr>
          <w:rFonts w:ascii="Times New Roman" w:hAnsi="Times New Roman"/>
          <w:b/>
          <w:sz w:val="24"/>
          <w:szCs w:val="24"/>
        </w:rPr>
      </w:pPr>
      <w:r w:rsidRPr="00A56885">
        <w:rPr>
          <w:rFonts w:ascii="Times New Roman" w:hAnsi="Times New Roman"/>
          <w:b/>
          <w:sz w:val="24"/>
          <w:szCs w:val="24"/>
        </w:rPr>
        <w:t xml:space="preserve">о </w:t>
      </w:r>
      <w:r w:rsidR="00845291" w:rsidRPr="00A56885">
        <w:rPr>
          <w:rFonts w:ascii="Times New Roman" w:hAnsi="Times New Roman"/>
          <w:b/>
          <w:sz w:val="24"/>
          <w:szCs w:val="24"/>
        </w:rPr>
        <w:t>защите</w:t>
      </w:r>
      <w:r w:rsidRPr="00A56885">
        <w:rPr>
          <w:rFonts w:ascii="Times New Roman" w:hAnsi="Times New Roman"/>
          <w:b/>
          <w:sz w:val="24"/>
          <w:szCs w:val="24"/>
        </w:rPr>
        <w:t xml:space="preserve"> персональных данных</w:t>
      </w:r>
    </w:p>
    <w:p w:rsidR="00990121" w:rsidRPr="00A56885" w:rsidRDefault="00990121" w:rsidP="00990121">
      <w:pPr>
        <w:spacing w:after="0" w:line="240" w:lineRule="auto"/>
        <w:ind w:firstLine="567"/>
        <w:jc w:val="center"/>
        <w:rPr>
          <w:rFonts w:ascii="Times New Roman" w:hAnsi="Times New Roman"/>
          <w:b/>
          <w:sz w:val="24"/>
          <w:szCs w:val="24"/>
        </w:rPr>
      </w:pPr>
      <w:r w:rsidRPr="00A56885">
        <w:rPr>
          <w:rFonts w:ascii="Times New Roman" w:hAnsi="Times New Roman"/>
          <w:b/>
          <w:sz w:val="24"/>
          <w:szCs w:val="24"/>
        </w:rPr>
        <w:t xml:space="preserve">в администрации </w:t>
      </w:r>
      <w:r w:rsidR="004F0A4E" w:rsidRPr="00A56885">
        <w:rPr>
          <w:rFonts w:ascii="Times New Roman" w:hAnsi="Times New Roman"/>
          <w:b/>
          <w:sz w:val="24"/>
          <w:szCs w:val="24"/>
        </w:rPr>
        <w:t>Сусуманского района</w:t>
      </w:r>
    </w:p>
    <w:p w:rsidR="00990121" w:rsidRPr="00A56885" w:rsidRDefault="00990121" w:rsidP="00990121">
      <w:pPr>
        <w:spacing w:after="0" w:line="240" w:lineRule="auto"/>
        <w:ind w:firstLine="567"/>
        <w:jc w:val="center"/>
        <w:rPr>
          <w:rFonts w:ascii="Times New Roman" w:hAnsi="Times New Roman"/>
          <w:b/>
          <w:sz w:val="24"/>
          <w:szCs w:val="24"/>
        </w:rPr>
      </w:pPr>
    </w:p>
    <w:p w:rsidR="00990121" w:rsidRPr="00A56885" w:rsidRDefault="003F3707" w:rsidP="00990121">
      <w:pPr>
        <w:spacing w:after="0" w:line="360" w:lineRule="auto"/>
        <w:ind w:firstLine="284"/>
        <w:jc w:val="center"/>
        <w:rPr>
          <w:rFonts w:ascii="Times New Roman" w:hAnsi="Times New Roman"/>
          <w:b/>
          <w:sz w:val="24"/>
          <w:szCs w:val="24"/>
        </w:rPr>
      </w:pPr>
      <w:r>
        <w:rPr>
          <w:rFonts w:ascii="Times New Roman" w:hAnsi="Times New Roman"/>
          <w:b/>
          <w:sz w:val="24"/>
          <w:szCs w:val="24"/>
        </w:rPr>
        <w:t>1</w:t>
      </w:r>
      <w:r w:rsidR="00990121" w:rsidRPr="00A56885">
        <w:rPr>
          <w:rFonts w:ascii="Times New Roman" w:hAnsi="Times New Roman"/>
          <w:b/>
          <w:sz w:val="24"/>
          <w:szCs w:val="24"/>
        </w:rPr>
        <w:t>.</w:t>
      </w:r>
      <w:r w:rsidR="00990121" w:rsidRPr="00A56885">
        <w:rPr>
          <w:rFonts w:ascii="Times New Roman" w:hAnsi="Times New Roman"/>
          <w:b/>
          <w:sz w:val="24"/>
          <w:szCs w:val="24"/>
        </w:rPr>
        <w:tab/>
        <w:t>Общие положения</w:t>
      </w:r>
    </w:p>
    <w:p w:rsidR="009B0754" w:rsidRPr="003F3707" w:rsidRDefault="004B1D78" w:rsidP="003F3707">
      <w:pPr>
        <w:spacing w:after="0" w:line="240" w:lineRule="auto"/>
        <w:contextualSpacing/>
        <w:jc w:val="both"/>
        <w:rPr>
          <w:rFonts w:ascii="Times New Roman" w:hAnsi="Times New Roman"/>
          <w:sz w:val="24"/>
          <w:szCs w:val="24"/>
        </w:rPr>
      </w:pPr>
      <w:r w:rsidRPr="003F3707">
        <w:rPr>
          <w:rFonts w:ascii="Times New Roman" w:hAnsi="Times New Roman"/>
          <w:sz w:val="24"/>
          <w:szCs w:val="24"/>
        </w:rPr>
        <w:t xml:space="preserve">     </w:t>
      </w:r>
      <w:r w:rsidR="00483271">
        <w:rPr>
          <w:rFonts w:ascii="Times New Roman" w:hAnsi="Times New Roman"/>
          <w:sz w:val="24"/>
          <w:szCs w:val="24"/>
        </w:rPr>
        <w:tab/>
      </w:r>
      <w:r w:rsidRPr="003F3707">
        <w:rPr>
          <w:rFonts w:ascii="Times New Roman" w:hAnsi="Times New Roman"/>
          <w:sz w:val="24"/>
          <w:szCs w:val="24"/>
        </w:rPr>
        <w:t xml:space="preserve">1.1. </w:t>
      </w:r>
      <w:r w:rsidR="009B0754" w:rsidRPr="003F3707">
        <w:rPr>
          <w:rFonts w:ascii="Times New Roman" w:hAnsi="Times New Roman"/>
          <w:sz w:val="24"/>
          <w:szCs w:val="24"/>
        </w:rPr>
        <w:t xml:space="preserve">Положение о защите персональных данных (далее - Положение) определяет порядок </w:t>
      </w:r>
      <w:r w:rsidR="0016552F" w:rsidRPr="003F3707">
        <w:rPr>
          <w:rFonts w:ascii="Times New Roman" w:hAnsi="Times New Roman"/>
          <w:sz w:val="24"/>
          <w:szCs w:val="24"/>
        </w:rPr>
        <w:t xml:space="preserve">получения, учета, </w:t>
      </w:r>
      <w:r w:rsidR="009B0754" w:rsidRPr="003F3707">
        <w:rPr>
          <w:rFonts w:ascii="Times New Roman" w:hAnsi="Times New Roman"/>
          <w:sz w:val="24"/>
          <w:szCs w:val="24"/>
        </w:rPr>
        <w:t xml:space="preserve">сбора, хранения, комбинирования, передачи и любого другого использования персональных данных в соответствии с </w:t>
      </w:r>
      <w:hyperlink r:id="rId5" w:history="1">
        <w:r w:rsidR="009B0754" w:rsidRPr="003F3707">
          <w:rPr>
            <w:rFonts w:ascii="Times New Roman" w:hAnsi="Times New Roman"/>
            <w:sz w:val="24"/>
            <w:szCs w:val="24"/>
          </w:rPr>
          <w:t>законодательством</w:t>
        </w:r>
      </w:hyperlink>
      <w:r w:rsidR="009B0754" w:rsidRPr="003F3707">
        <w:rPr>
          <w:rFonts w:ascii="Times New Roman" w:hAnsi="Times New Roman"/>
          <w:sz w:val="24"/>
          <w:szCs w:val="24"/>
        </w:rPr>
        <w:t xml:space="preserve"> Российской Федерации.</w:t>
      </w:r>
    </w:p>
    <w:p w:rsidR="00845291" w:rsidRPr="003F3707" w:rsidRDefault="004B1D78" w:rsidP="003F3707">
      <w:pPr>
        <w:spacing w:after="0" w:line="240" w:lineRule="auto"/>
        <w:ind w:firstLine="284"/>
        <w:contextualSpacing/>
        <w:jc w:val="both"/>
        <w:rPr>
          <w:rFonts w:ascii="Times New Roman" w:hAnsi="Times New Roman"/>
          <w:sz w:val="24"/>
          <w:szCs w:val="24"/>
        </w:rPr>
      </w:pPr>
      <w:r w:rsidRPr="003F3707">
        <w:rPr>
          <w:rFonts w:ascii="Times New Roman" w:hAnsi="Times New Roman"/>
          <w:sz w:val="24"/>
          <w:szCs w:val="24"/>
        </w:rPr>
        <w:t xml:space="preserve"> </w:t>
      </w:r>
      <w:r w:rsidR="00483271">
        <w:rPr>
          <w:rFonts w:ascii="Times New Roman" w:hAnsi="Times New Roman"/>
          <w:sz w:val="24"/>
          <w:szCs w:val="24"/>
        </w:rPr>
        <w:tab/>
      </w:r>
      <w:r w:rsidRPr="003F3707">
        <w:rPr>
          <w:rFonts w:ascii="Times New Roman" w:hAnsi="Times New Roman"/>
          <w:sz w:val="24"/>
          <w:szCs w:val="24"/>
        </w:rPr>
        <w:t xml:space="preserve">1.2. </w:t>
      </w:r>
      <w:proofErr w:type="gramStart"/>
      <w:r w:rsidR="009B0754" w:rsidRPr="003F3707">
        <w:rPr>
          <w:rFonts w:ascii="Times New Roman" w:hAnsi="Times New Roman"/>
          <w:sz w:val="24"/>
          <w:szCs w:val="24"/>
        </w:rPr>
        <w:t xml:space="preserve">Положение разработано в соответствии с </w:t>
      </w:r>
      <w:hyperlink r:id="rId6" w:history="1">
        <w:r w:rsidR="009B0754" w:rsidRPr="003F3707">
          <w:rPr>
            <w:rFonts w:ascii="Times New Roman" w:hAnsi="Times New Roman"/>
            <w:sz w:val="24"/>
            <w:szCs w:val="24"/>
          </w:rPr>
          <w:t>Конституцией</w:t>
        </w:r>
      </w:hyperlink>
      <w:r w:rsidR="009B0754" w:rsidRPr="003F3707">
        <w:rPr>
          <w:rFonts w:ascii="Times New Roman" w:hAnsi="Times New Roman"/>
          <w:sz w:val="24"/>
          <w:szCs w:val="24"/>
        </w:rPr>
        <w:t xml:space="preserve"> Российской Федерации, </w:t>
      </w:r>
      <w:hyperlink r:id="rId7" w:history="1">
        <w:r w:rsidR="009B0754" w:rsidRPr="003F3707">
          <w:rPr>
            <w:rFonts w:ascii="Times New Roman" w:hAnsi="Times New Roman"/>
            <w:sz w:val="24"/>
            <w:szCs w:val="24"/>
          </w:rPr>
          <w:t>Гражданским кодексом</w:t>
        </w:r>
      </w:hyperlink>
      <w:r w:rsidR="009B0754" w:rsidRPr="003F3707">
        <w:rPr>
          <w:rFonts w:ascii="Times New Roman" w:hAnsi="Times New Roman"/>
          <w:sz w:val="24"/>
          <w:szCs w:val="24"/>
        </w:rPr>
        <w:t xml:space="preserve"> Российской Федерации, </w:t>
      </w:r>
      <w:hyperlink r:id="rId8" w:history="1">
        <w:r w:rsidR="009B0754" w:rsidRPr="003F3707">
          <w:rPr>
            <w:rFonts w:ascii="Times New Roman" w:hAnsi="Times New Roman"/>
            <w:sz w:val="24"/>
            <w:szCs w:val="24"/>
          </w:rPr>
          <w:t>Трудовым кодексом</w:t>
        </w:r>
      </w:hyperlink>
      <w:r w:rsidR="009B0754" w:rsidRPr="003F3707">
        <w:rPr>
          <w:rFonts w:ascii="Times New Roman" w:hAnsi="Times New Roman"/>
          <w:sz w:val="24"/>
          <w:szCs w:val="24"/>
        </w:rPr>
        <w:t xml:space="preserve"> Российской Федерации, Федеральными </w:t>
      </w:r>
      <w:r w:rsidR="00127241" w:rsidRPr="003F3707">
        <w:rPr>
          <w:rFonts w:ascii="Times New Roman" w:hAnsi="Times New Roman"/>
          <w:sz w:val="24"/>
          <w:szCs w:val="24"/>
        </w:rPr>
        <w:t>законами</w:t>
      </w:r>
      <w:r w:rsidR="009B0754" w:rsidRPr="003F3707">
        <w:rPr>
          <w:rFonts w:ascii="Times New Roman" w:hAnsi="Times New Roman"/>
          <w:sz w:val="24"/>
          <w:szCs w:val="24"/>
        </w:rPr>
        <w:t xml:space="preserve"> от 27.07.2006</w:t>
      </w:r>
      <w:r w:rsidR="00A96334">
        <w:rPr>
          <w:rFonts w:ascii="Times New Roman" w:hAnsi="Times New Roman"/>
          <w:sz w:val="24"/>
          <w:szCs w:val="24"/>
        </w:rPr>
        <w:t xml:space="preserve"> г.№</w:t>
      </w:r>
      <w:r w:rsidR="009B0754" w:rsidRPr="003F3707">
        <w:rPr>
          <w:rFonts w:ascii="Times New Roman" w:hAnsi="Times New Roman"/>
          <w:sz w:val="24"/>
          <w:szCs w:val="24"/>
        </w:rPr>
        <w:t> 149-ФЗ "Об информации, информационных технологиях и о защите информации", от 27.07.2006</w:t>
      </w:r>
      <w:r w:rsidR="00A96334">
        <w:rPr>
          <w:rFonts w:ascii="Times New Roman" w:hAnsi="Times New Roman"/>
          <w:sz w:val="24"/>
          <w:szCs w:val="24"/>
        </w:rPr>
        <w:t xml:space="preserve"> г.№</w:t>
      </w:r>
      <w:r w:rsidR="009B0754" w:rsidRPr="003F3707">
        <w:rPr>
          <w:rFonts w:ascii="Times New Roman" w:hAnsi="Times New Roman"/>
          <w:sz w:val="24"/>
          <w:szCs w:val="24"/>
        </w:rPr>
        <w:t> 152-ФЗ "О персональных данных</w:t>
      </w:r>
      <w:r w:rsidR="00305D1A">
        <w:rPr>
          <w:rFonts w:ascii="Times New Roman" w:hAnsi="Times New Roman"/>
          <w:sz w:val="24"/>
          <w:szCs w:val="24"/>
        </w:rPr>
        <w:t xml:space="preserve"> </w:t>
      </w:r>
      <w:r w:rsidR="009B0754" w:rsidRPr="003F3707">
        <w:rPr>
          <w:rFonts w:ascii="Times New Roman" w:hAnsi="Times New Roman"/>
          <w:sz w:val="24"/>
          <w:szCs w:val="24"/>
        </w:rPr>
        <w:t xml:space="preserve">от 02.03.2007 г.  № 25-ФЗ «О муниципальной службе в Российской Федерации», Областным законом от 02.11.2007 г. № 900-ОЗ «О муниципальной службе в Магаданской области»,  </w:t>
      </w:r>
      <w:r w:rsidR="00305D1A">
        <w:rPr>
          <w:rFonts w:ascii="Times New Roman" w:hAnsi="Times New Roman"/>
          <w:sz w:val="24"/>
          <w:szCs w:val="24"/>
        </w:rPr>
        <w:t>Постановлением</w:t>
      </w:r>
      <w:proofErr w:type="gramEnd"/>
      <w:r w:rsidR="00305D1A">
        <w:rPr>
          <w:rFonts w:ascii="Times New Roman" w:hAnsi="Times New Roman"/>
          <w:sz w:val="24"/>
          <w:szCs w:val="24"/>
        </w:rPr>
        <w:t xml:space="preserve"> </w:t>
      </w:r>
      <w:proofErr w:type="gramStart"/>
      <w:r w:rsidR="00305D1A">
        <w:rPr>
          <w:rFonts w:ascii="Times New Roman" w:hAnsi="Times New Roman"/>
          <w:sz w:val="24"/>
          <w:szCs w:val="24"/>
        </w:rPr>
        <w:t xml:space="preserve">Правительства РФ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009B0754" w:rsidRPr="003F3707">
        <w:rPr>
          <w:rFonts w:ascii="Times New Roman" w:hAnsi="Times New Roman"/>
          <w:sz w:val="24"/>
          <w:szCs w:val="24"/>
        </w:rPr>
        <w:t>Уставом муниципального образования «</w:t>
      </w:r>
      <w:proofErr w:type="spellStart"/>
      <w:r w:rsidR="009B0754" w:rsidRPr="003F3707">
        <w:rPr>
          <w:rFonts w:ascii="Times New Roman" w:hAnsi="Times New Roman"/>
          <w:sz w:val="24"/>
          <w:szCs w:val="24"/>
        </w:rPr>
        <w:t>Сусуманский</w:t>
      </w:r>
      <w:proofErr w:type="spellEnd"/>
      <w:r w:rsidR="009B0754" w:rsidRPr="003F3707">
        <w:rPr>
          <w:rFonts w:ascii="Times New Roman" w:hAnsi="Times New Roman"/>
          <w:sz w:val="24"/>
          <w:szCs w:val="24"/>
        </w:rPr>
        <w:t xml:space="preserve"> район», иными нормативными актами, действующими на территории Российской Федерации.</w:t>
      </w:r>
      <w:proofErr w:type="gramEnd"/>
    </w:p>
    <w:p w:rsidR="008B018E" w:rsidRPr="003F3707" w:rsidRDefault="004B1D78" w:rsidP="003F3707">
      <w:pPr>
        <w:spacing w:after="0" w:line="240" w:lineRule="auto"/>
        <w:contextualSpacing/>
        <w:jc w:val="both"/>
        <w:rPr>
          <w:rFonts w:ascii="Times New Roman" w:hAnsi="Times New Roman"/>
          <w:sz w:val="24"/>
          <w:szCs w:val="24"/>
        </w:rPr>
      </w:pPr>
      <w:r w:rsidRPr="003F3707">
        <w:rPr>
          <w:rFonts w:ascii="Times New Roman" w:hAnsi="Times New Roman"/>
          <w:sz w:val="24"/>
          <w:szCs w:val="24"/>
        </w:rPr>
        <w:t xml:space="preserve">      </w:t>
      </w:r>
      <w:r w:rsidR="00483271">
        <w:rPr>
          <w:rFonts w:ascii="Times New Roman" w:hAnsi="Times New Roman"/>
          <w:sz w:val="24"/>
          <w:szCs w:val="24"/>
        </w:rPr>
        <w:tab/>
      </w:r>
      <w:r w:rsidRPr="003F3707">
        <w:rPr>
          <w:rFonts w:ascii="Times New Roman" w:hAnsi="Times New Roman"/>
          <w:sz w:val="24"/>
          <w:szCs w:val="24"/>
        </w:rPr>
        <w:t xml:space="preserve">1.3. </w:t>
      </w:r>
      <w:r w:rsidR="008B018E" w:rsidRPr="003F3707">
        <w:rPr>
          <w:rFonts w:ascii="Times New Roman" w:hAnsi="Times New Roman"/>
          <w:sz w:val="24"/>
          <w:szCs w:val="24"/>
        </w:rPr>
        <w:t>В настоящем Положении используются следующие понятия и термины:</w:t>
      </w:r>
    </w:p>
    <w:p w:rsidR="008B018E" w:rsidRPr="003F3707" w:rsidRDefault="008B018E" w:rsidP="00483271">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3F3707">
        <w:rPr>
          <w:rFonts w:ascii="Times New Roman" w:eastAsiaTheme="minorHAnsi" w:hAnsi="Times New Roman"/>
          <w:sz w:val="24"/>
          <w:szCs w:val="24"/>
        </w:rPr>
        <w:t xml:space="preserve">- </w:t>
      </w:r>
      <w:r w:rsidRPr="003F3707">
        <w:rPr>
          <w:rFonts w:ascii="Times New Roman" w:eastAsiaTheme="minorHAnsi" w:hAnsi="Times New Roman"/>
          <w:b/>
          <w:bCs/>
          <w:color w:val="26282F"/>
          <w:sz w:val="24"/>
          <w:szCs w:val="24"/>
        </w:rPr>
        <w:t>оператор</w:t>
      </w:r>
      <w:r w:rsidRPr="003F3707">
        <w:rPr>
          <w:rFonts w:ascii="Times New Roman" w:eastAsiaTheme="minorHAnsi" w:hAnsi="Times New Roman"/>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B018E" w:rsidRPr="003F3707" w:rsidRDefault="008B018E" w:rsidP="00483271">
      <w:pPr>
        <w:pStyle w:val="a3"/>
        <w:autoSpaceDE w:val="0"/>
        <w:autoSpaceDN w:val="0"/>
        <w:adjustRightInd w:val="0"/>
        <w:spacing w:after="0" w:line="240" w:lineRule="auto"/>
        <w:ind w:left="0" w:firstLine="709"/>
        <w:jc w:val="both"/>
        <w:rPr>
          <w:rFonts w:ascii="Times New Roman" w:eastAsiaTheme="minorHAnsi" w:hAnsi="Times New Roman"/>
          <w:sz w:val="24"/>
          <w:szCs w:val="24"/>
        </w:rPr>
      </w:pPr>
      <w:proofErr w:type="gramStart"/>
      <w:r w:rsidRPr="003F3707">
        <w:rPr>
          <w:rFonts w:ascii="Times New Roman" w:eastAsiaTheme="minorHAnsi" w:hAnsi="Times New Roman"/>
          <w:sz w:val="24"/>
          <w:szCs w:val="24"/>
        </w:rPr>
        <w:t xml:space="preserve">- </w:t>
      </w:r>
      <w:r w:rsidRPr="003F3707">
        <w:rPr>
          <w:rFonts w:ascii="Times New Roman" w:eastAsiaTheme="minorHAnsi" w:hAnsi="Times New Roman"/>
          <w:b/>
          <w:bCs/>
          <w:color w:val="26282F"/>
          <w:sz w:val="24"/>
          <w:szCs w:val="24"/>
        </w:rPr>
        <w:t>обработка персональных данных</w:t>
      </w:r>
      <w:r w:rsidRPr="003F3707">
        <w:rPr>
          <w:rFonts w:ascii="Times New Roman" w:eastAsiaTheme="minorHAnsi" w:hAnsi="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B018E" w:rsidRPr="003F3707" w:rsidRDefault="008B018E" w:rsidP="00483271">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3F3707">
        <w:rPr>
          <w:rFonts w:ascii="Times New Roman" w:eastAsiaTheme="minorHAnsi" w:hAnsi="Times New Roman"/>
          <w:sz w:val="24"/>
          <w:szCs w:val="24"/>
        </w:rPr>
        <w:t xml:space="preserve">- </w:t>
      </w:r>
      <w:r w:rsidRPr="003F3707">
        <w:rPr>
          <w:rFonts w:ascii="Times New Roman" w:eastAsiaTheme="minorHAnsi" w:hAnsi="Times New Roman"/>
          <w:b/>
          <w:bCs/>
          <w:color w:val="26282F"/>
          <w:sz w:val="24"/>
          <w:szCs w:val="24"/>
        </w:rPr>
        <w:t>автоматизированная обработка персональных данных</w:t>
      </w:r>
      <w:r w:rsidRPr="003F3707">
        <w:rPr>
          <w:rFonts w:ascii="Times New Roman" w:eastAsiaTheme="minorHAnsi" w:hAnsi="Times New Roman"/>
          <w:sz w:val="24"/>
          <w:szCs w:val="24"/>
        </w:rPr>
        <w:t xml:space="preserve"> - обработка персональных данных с помощью средств вычислительной техники;</w:t>
      </w:r>
    </w:p>
    <w:p w:rsidR="004B1D78" w:rsidRPr="003F3707" w:rsidRDefault="008B018E" w:rsidP="00483271">
      <w:pPr>
        <w:pStyle w:val="a3"/>
        <w:autoSpaceDE w:val="0"/>
        <w:autoSpaceDN w:val="0"/>
        <w:adjustRightInd w:val="0"/>
        <w:spacing w:after="0" w:line="240" w:lineRule="auto"/>
        <w:ind w:left="360" w:firstLine="349"/>
        <w:jc w:val="both"/>
        <w:rPr>
          <w:rFonts w:ascii="Times New Roman" w:eastAsiaTheme="minorHAnsi" w:hAnsi="Times New Roman"/>
          <w:sz w:val="24"/>
          <w:szCs w:val="24"/>
        </w:rPr>
      </w:pPr>
      <w:r w:rsidRPr="003F3707">
        <w:rPr>
          <w:rFonts w:ascii="Times New Roman" w:eastAsiaTheme="minorHAnsi" w:hAnsi="Times New Roman"/>
          <w:sz w:val="24"/>
          <w:szCs w:val="24"/>
        </w:rPr>
        <w:t xml:space="preserve">- </w:t>
      </w:r>
      <w:r w:rsidRPr="003F3707">
        <w:rPr>
          <w:rFonts w:ascii="Times New Roman" w:eastAsiaTheme="minorHAnsi" w:hAnsi="Times New Roman"/>
          <w:b/>
          <w:bCs/>
          <w:color w:val="26282F"/>
          <w:sz w:val="24"/>
          <w:szCs w:val="24"/>
        </w:rPr>
        <w:t>распространение персональных данных</w:t>
      </w:r>
      <w:r w:rsidRPr="003F3707">
        <w:rPr>
          <w:rFonts w:ascii="Times New Roman" w:eastAsiaTheme="minorHAnsi" w:hAnsi="Times New Roman"/>
          <w:sz w:val="24"/>
          <w:szCs w:val="24"/>
        </w:rPr>
        <w:t xml:space="preserve"> - дейс</w:t>
      </w:r>
      <w:r w:rsidR="004B1D78" w:rsidRPr="003F3707">
        <w:rPr>
          <w:rFonts w:ascii="Times New Roman" w:eastAsiaTheme="minorHAnsi" w:hAnsi="Times New Roman"/>
          <w:sz w:val="24"/>
          <w:szCs w:val="24"/>
        </w:rPr>
        <w:t>твия, направленные на раскрытие</w:t>
      </w:r>
    </w:p>
    <w:p w:rsidR="008B018E" w:rsidRPr="003F3707" w:rsidRDefault="008B018E" w:rsidP="003F3707">
      <w:pPr>
        <w:pStyle w:val="a3"/>
        <w:autoSpaceDE w:val="0"/>
        <w:autoSpaceDN w:val="0"/>
        <w:adjustRightInd w:val="0"/>
        <w:spacing w:after="0" w:line="240" w:lineRule="auto"/>
        <w:ind w:left="0"/>
        <w:jc w:val="both"/>
        <w:rPr>
          <w:rFonts w:ascii="Times New Roman" w:eastAsiaTheme="minorHAnsi" w:hAnsi="Times New Roman"/>
          <w:sz w:val="24"/>
          <w:szCs w:val="24"/>
        </w:rPr>
      </w:pPr>
      <w:r w:rsidRPr="003F3707">
        <w:rPr>
          <w:rFonts w:ascii="Times New Roman" w:eastAsiaTheme="minorHAnsi" w:hAnsi="Times New Roman"/>
          <w:sz w:val="24"/>
          <w:szCs w:val="24"/>
        </w:rPr>
        <w:t>персональных данных неопределенному кругу лиц;</w:t>
      </w:r>
    </w:p>
    <w:p w:rsidR="008B018E" w:rsidRPr="003F3707" w:rsidRDefault="008B018E" w:rsidP="00483271">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3F3707">
        <w:rPr>
          <w:rFonts w:ascii="Times New Roman" w:eastAsiaTheme="minorHAnsi" w:hAnsi="Times New Roman"/>
          <w:sz w:val="24"/>
          <w:szCs w:val="24"/>
        </w:rPr>
        <w:t xml:space="preserve">- </w:t>
      </w:r>
      <w:r w:rsidRPr="003F3707">
        <w:rPr>
          <w:rFonts w:ascii="Times New Roman" w:eastAsiaTheme="minorHAnsi" w:hAnsi="Times New Roman"/>
          <w:b/>
          <w:bCs/>
          <w:color w:val="26282F"/>
          <w:sz w:val="24"/>
          <w:szCs w:val="24"/>
        </w:rPr>
        <w:t>предоставление персональных данных</w:t>
      </w:r>
      <w:r w:rsidRPr="003F3707">
        <w:rPr>
          <w:rFonts w:ascii="Times New Roman" w:eastAsiaTheme="minorHAnsi" w:hAnsi="Times New Roman"/>
          <w:sz w:val="24"/>
          <w:szCs w:val="24"/>
        </w:rPr>
        <w:t xml:space="preserve"> - действия, направленные на раскрытие персональных данных определенному лицу или определенному кругу лиц;</w:t>
      </w:r>
    </w:p>
    <w:p w:rsidR="008B018E" w:rsidRPr="003F3707" w:rsidRDefault="008B018E" w:rsidP="00483271">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3F3707">
        <w:rPr>
          <w:rFonts w:ascii="Times New Roman" w:eastAsiaTheme="minorHAnsi" w:hAnsi="Times New Roman"/>
          <w:sz w:val="24"/>
          <w:szCs w:val="24"/>
        </w:rPr>
        <w:t xml:space="preserve">- </w:t>
      </w:r>
      <w:r w:rsidRPr="003F3707">
        <w:rPr>
          <w:rFonts w:ascii="Times New Roman" w:eastAsiaTheme="minorHAnsi" w:hAnsi="Times New Roman"/>
          <w:b/>
          <w:bCs/>
          <w:color w:val="26282F"/>
          <w:sz w:val="24"/>
          <w:szCs w:val="24"/>
        </w:rPr>
        <w:t>блокирование персональных данных</w:t>
      </w:r>
      <w:r w:rsidRPr="003F3707">
        <w:rPr>
          <w:rFonts w:ascii="Times New Roman" w:eastAsiaTheme="minorHAnsi" w:hAnsi="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8B018E" w:rsidRPr="003F3707" w:rsidRDefault="008B018E" w:rsidP="00483271">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3F3707">
        <w:rPr>
          <w:rFonts w:ascii="Times New Roman" w:eastAsiaTheme="minorHAnsi" w:hAnsi="Times New Roman"/>
          <w:sz w:val="24"/>
          <w:szCs w:val="24"/>
        </w:rPr>
        <w:t xml:space="preserve">- </w:t>
      </w:r>
      <w:r w:rsidRPr="003F3707">
        <w:rPr>
          <w:rFonts w:ascii="Times New Roman" w:eastAsiaTheme="minorHAnsi" w:hAnsi="Times New Roman"/>
          <w:b/>
          <w:bCs/>
          <w:color w:val="26282F"/>
          <w:sz w:val="24"/>
          <w:szCs w:val="24"/>
        </w:rPr>
        <w:t>уничтожение персональных данных</w:t>
      </w:r>
      <w:r w:rsidRPr="003F3707">
        <w:rPr>
          <w:rFonts w:ascii="Times New Roman" w:eastAsiaTheme="minorHAnsi" w:hAnsi="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w:t>
      </w:r>
      <w:r w:rsidRPr="003F3707">
        <w:rPr>
          <w:rFonts w:ascii="Times New Roman" w:eastAsiaTheme="minorHAnsi" w:hAnsi="Times New Roman"/>
          <w:sz w:val="24"/>
          <w:szCs w:val="24"/>
        </w:rPr>
        <w:lastRenderedPageBreak/>
        <w:t>персональных данных и (или) в результате которых уничтожаются материальные носители персональных данных;</w:t>
      </w:r>
    </w:p>
    <w:p w:rsidR="008B018E" w:rsidRPr="003F3707" w:rsidRDefault="008B018E" w:rsidP="00483271">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3F3707">
        <w:rPr>
          <w:rFonts w:ascii="Times New Roman" w:eastAsiaTheme="minorHAnsi" w:hAnsi="Times New Roman"/>
          <w:sz w:val="24"/>
          <w:szCs w:val="24"/>
        </w:rPr>
        <w:t xml:space="preserve">- </w:t>
      </w:r>
      <w:r w:rsidRPr="003F3707">
        <w:rPr>
          <w:rFonts w:ascii="Times New Roman" w:eastAsiaTheme="minorHAnsi" w:hAnsi="Times New Roman"/>
          <w:b/>
          <w:bCs/>
          <w:color w:val="26282F"/>
          <w:sz w:val="24"/>
          <w:szCs w:val="24"/>
        </w:rPr>
        <w:t>обезличивание персональных данных</w:t>
      </w:r>
      <w:r w:rsidRPr="003F3707">
        <w:rPr>
          <w:rFonts w:ascii="Times New Roman" w:eastAsiaTheme="minorHAnsi" w:hAnsi="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B018E" w:rsidRPr="003F3707" w:rsidRDefault="008B018E" w:rsidP="00483271">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3F3707">
        <w:rPr>
          <w:rFonts w:ascii="Times New Roman" w:eastAsiaTheme="minorHAnsi" w:hAnsi="Times New Roman"/>
          <w:sz w:val="24"/>
          <w:szCs w:val="24"/>
        </w:rPr>
        <w:t xml:space="preserve">- </w:t>
      </w:r>
      <w:r w:rsidRPr="003F3707">
        <w:rPr>
          <w:rFonts w:ascii="Times New Roman" w:eastAsiaTheme="minorHAnsi" w:hAnsi="Times New Roman"/>
          <w:b/>
          <w:bCs/>
          <w:color w:val="26282F"/>
          <w:sz w:val="24"/>
          <w:szCs w:val="24"/>
        </w:rPr>
        <w:t>информационная система персональных данных</w:t>
      </w:r>
      <w:r w:rsidRPr="003F3707">
        <w:rPr>
          <w:rFonts w:ascii="Times New Roman" w:eastAsiaTheme="minorHAnsi" w:hAnsi="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2056D" w:rsidRPr="003F3707" w:rsidRDefault="008B018E" w:rsidP="00483271">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3F3707">
        <w:rPr>
          <w:rFonts w:ascii="Times New Roman" w:eastAsiaTheme="minorHAnsi" w:hAnsi="Times New Roman"/>
          <w:sz w:val="24"/>
          <w:szCs w:val="24"/>
        </w:rPr>
        <w:t xml:space="preserve">- </w:t>
      </w:r>
      <w:r w:rsidRPr="003F3707">
        <w:rPr>
          <w:rFonts w:ascii="Times New Roman" w:eastAsiaTheme="minorHAnsi" w:hAnsi="Times New Roman"/>
          <w:b/>
          <w:bCs/>
          <w:color w:val="26282F"/>
          <w:sz w:val="24"/>
          <w:szCs w:val="24"/>
        </w:rPr>
        <w:t>трансграничная передача персональных данных</w:t>
      </w:r>
      <w:r w:rsidRPr="003F3707">
        <w:rPr>
          <w:rFonts w:ascii="Times New Roman" w:eastAsiaTheme="minorHAnsi" w:hAnsi="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2056D" w:rsidRPr="003F3707" w:rsidRDefault="0002056D" w:rsidP="00483271">
      <w:pPr>
        <w:pStyle w:val="a3"/>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3F3707">
        <w:rPr>
          <w:rFonts w:ascii="Times New Roman" w:eastAsiaTheme="minorHAnsi" w:hAnsi="Times New Roman"/>
          <w:sz w:val="24"/>
          <w:szCs w:val="24"/>
        </w:rPr>
        <w:t xml:space="preserve">- </w:t>
      </w:r>
      <w:r w:rsidRPr="003F3707">
        <w:rPr>
          <w:rFonts w:ascii="Times New Roman" w:eastAsia="Times New Roman" w:hAnsi="Times New Roman"/>
          <w:b/>
          <w:bCs/>
          <w:color w:val="000000"/>
          <w:sz w:val="24"/>
          <w:szCs w:val="24"/>
          <w:lang w:eastAsia="ru-RU"/>
        </w:rPr>
        <w:t xml:space="preserve">конфиденциальность персональных данных </w:t>
      </w:r>
      <w:r w:rsidRPr="003F3707">
        <w:rPr>
          <w:rFonts w:ascii="Times New Roman" w:eastAsia="Times New Roman" w:hAnsi="Times New Roman"/>
          <w:color w:val="000000"/>
          <w:sz w:val="24"/>
          <w:szCs w:val="24"/>
          <w:lang w:eastAsia="ru-RU"/>
        </w:rPr>
        <w:t>– обязанность операторов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2056D" w:rsidRPr="003F3707" w:rsidRDefault="0002056D" w:rsidP="00483271">
      <w:pPr>
        <w:pStyle w:val="a3"/>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Pr="003F3707">
        <w:rPr>
          <w:rFonts w:ascii="Times New Roman" w:eastAsia="Times New Roman" w:hAnsi="Times New Roman"/>
          <w:b/>
          <w:bCs/>
          <w:color w:val="000000"/>
          <w:sz w:val="24"/>
          <w:szCs w:val="24"/>
          <w:lang w:eastAsia="ru-RU"/>
        </w:rPr>
        <w:t xml:space="preserve">использование персональных данных </w:t>
      </w:r>
      <w:r w:rsidRPr="003F3707">
        <w:rPr>
          <w:rFonts w:ascii="Times New Roman" w:eastAsia="Times New Roman" w:hAnsi="Times New Roman"/>
          <w:color w:val="000000"/>
          <w:sz w:val="24"/>
          <w:szCs w:val="24"/>
          <w:lang w:eastAsia="ru-RU"/>
        </w:rPr>
        <w:t>–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02056D" w:rsidRPr="003F3707" w:rsidRDefault="0002056D" w:rsidP="00483271">
      <w:pPr>
        <w:pStyle w:val="a3"/>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Pr="003F3707">
        <w:rPr>
          <w:rFonts w:ascii="Times New Roman" w:eastAsia="Times New Roman" w:hAnsi="Times New Roman"/>
          <w:b/>
          <w:bCs/>
          <w:color w:val="000000"/>
          <w:sz w:val="24"/>
          <w:szCs w:val="24"/>
          <w:lang w:eastAsia="ru-RU"/>
        </w:rPr>
        <w:t xml:space="preserve">информационно-телекоммуникационная сеть </w:t>
      </w:r>
      <w:r w:rsidRPr="003F3707">
        <w:rPr>
          <w:rFonts w:ascii="Times New Roman" w:eastAsia="Times New Roman" w:hAnsi="Times New Roman"/>
          <w:color w:val="000000"/>
          <w:sz w:val="24"/>
          <w:szCs w:val="24"/>
          <w:lang w:eastAsia="ru-RU"/>
        </w:rPr>
        <w:t>–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02056D" w:rsidRPr="003F3707" w:rsidRDefault="0002056D" w:rsidP="00483271">
      <w:pPr>
        <w:pStyle w:val="a3"/>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Pr="003F3707">
        <w:rPr>
          <w:rFonts w:ascii="Times New Roman" w:eastAsia="Times New Roman" w:hAnsi="Times New Roman"/>
          <w:b/>
          <w:bCs/>
          <w:color w:val="000000"/>
          <w:sz w:val="24"/>
          <w:szCs w:val="24"/>
          <w:lang w:eastAsia="ru-RU"/>
        </w:rPr>
        <w:t>доступ к информации</w:t>
      </w:r>
      <w:r w:rsidRPr="003F3707">
        <w:rPr>
          <w:rFonts w:ascii="Times New Roman" w:eastAsia="Times New Roman" w:hAnsi="Times New Roman"/>
          <w:color w:val="000000"/>
          <w:sz w:val="24"/>
          <w:szCs w:val="24"/>
          <w:lang w:eastAsia="ru-RU"/>
        </w:rPr>
        <w:t xml:space="preserve"> – возможность получения информац</w:t>
      </w:r>
      <w:proofErr w:type="gramStart"/>
      <w:r w:rsidRPr="003F3707">
        <w:rPr>
          <w:rFonts w:ascii="Times New Roman" w:eastAsia="Times New Roman" w:hAnsi="Times New Roman"/>
          <w:color w:val="000000"/>
          <w:sz w:val="24"/>
          <w:szCs w:val="24"/>
          <w:lang w:eastAsia="ru-RU"/>
        </w:rPr>
        <w:t>ии и ее</w:t>
      </w:r>
      <w:proofErr w:type="gramEnd"/>
      <w:r w:rsidRPr="003F3707">
        <w:rPr>
          <w:rFonts w:ascii="Times New Roman" w:eastAsia="Times New Roman" w:hAnsi="Times New Roman"/>
          <w:color w:val="000000"/>
          <w:sz w:val="24"/>
          <w:szCs w:val="24"/>
          <w:lang w:eastAsia="ru-RU"/>
        </w:rPr>
        <w:t xml:space="preserve"> использования;</w:t>
      </w:r>
    </w:p>
    <w:p w:rsidR="0002056D" w:rsidRPr="003F3707" w:rsidRDefault="0002056D" w:rsidP="00483271">
      <w:pPr>
        <w:pStyle w:val="a3"/>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Pr="003F3707">
        <w:rPr>
          <w:rFonts w:ascii="Times New Roman" w:eastAsia="Times New Roman" w:hAnsi="Times New Roman"/>
          <w:b/>
          <w:bCs/>
          <w:color w:val="000000"/>
          <w:sz w:val="24"/>
          <w:szCs w:val="24"/>
          <w:lang w:eastAsia="ru-RU"/>
        </w:rPr>
        <w:t>документированная информация</w:t>
      </w:r>
      <w:r w:rsidRPr="003F3707">
        <w:rPr>
          <w:rFonts w:ascii="Times New Roman" w:eastAsia="Times New Roman" w:hAnsi="Times New Roman"/>
          <w:color w:val="000000"/>
          <w:sz w:val="24"/>
          <w:szCs w:val="24"/>
          <w:lang w:eastAsia="ru-RU"/>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02056D" w:rsidRPr="003F3707" w:rsidRDefault="0002056D" w:rsidP="00483271">
      <w:pPr>
        <w:pStyle w:val="a3"/>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Pr="003F3707">
        <w:rPr>
          <w:rFonts w:ascii="Times New Roman" w:eastAsia="Times New Roman" w:hAnsi="Times New Roman"/>
          <w:b/>
          <w:bCs/>
          <w:color w:val="000000"/>
          <w:sz w:val="24"/>
          <w:szCs w:val="24"/>
          <w:lang w:eastAsia="ru-RU"/>
        </w:rPr>
        <w:t>под техническими средствами</w:t>
      </w:r>
      <w:r w:rsidRPr="003F3707">
        <w:rPr>
          <w:rFonts w:ascii="Times New Roman" w:eastAsia="Times New Roman" w:hAnsi="Times New Roman"/>
          <w:color w:val="000000"/>
          <w:sz w:val="24"/>
          <w:szCs w:val="24"/>
          <w:lang w:eastAsia="ru-RU"/>
        </w:rPr>
        <w:t>,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Pr="003F3707">
        <w:rPr>
          <w:rFonts w:ascii="Times New Roman" w:eastAsia="Times New Roman" w:hAnsi="Times New Roman"/>
          <w:color w:val="000000"/>
          <w:sz w:val="24"/>
          <w:szCs w:val="24"/>
          <w:lang w:eastAsia="ru-RU"/>
        </w:rPr>
        <w:t>о-</w:t>
      </w:r>
      <w:proofErr w:type="gramEnd"/>
      <w:r w:rsidRPr="003F3707">
        <w:rPr>
          <w:rFonts w:ascii="Times New Roman" w:eastAsia="Times New Roman" w:hAnsi="Times New Roman"/>
          <w:color w:val="000000"/>
          <w:sz w:val="24"/>
          <w:szCs w:val="24"/>
          <w:lang w:eastAsia="ru-RU"/>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02056D" w:rsidRPr="003F3707" w:rsidRDefault="0002056D" w:rsidP="00483271">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3F3707">
        <w:rPr>
          <w:rFonts w:ascii="Times New Roman" w:eastAsia="Times New Roman" w:hAnsi="Times New Roman"/>
          <w:color w:val="000000"/>
          <w:sz w:val="24"/>
          <w:szCs w:val="24"/>
          <w:lang w:eastAsia="ru-RU"/>
        </w:rPr>
        <w:t xml:space="preserve">- </w:t>
      </w:r>
      <w:r w:rsidRPr="003F3707">
        <w:rPr>
          <w:rFonts w:ascii="Times New Roman" w:eastAsia="Times New Roman" w:hAnsi="Times New Roman"/>
          <w:b/>
          <w:bCs/>
          <w:color w:val="000000"/>
          <w:sz w:val="24"/>
          <w:szCs w:val="24"/>
          <w:lang w:eastAsia="ru-RU"/>
        </w:rPr>
        <w:t>базой данных является</w:t>
      </w:r>
      <w:r w:rsidRPr="003F3707">
        <w:rPr>
          <w:rFonts w:ascii="Times New Roman" w:eastAsia="Times New Roman" w:hAnsi="Times New Roman"/>
          <w:color w:val="000000"/>
          <w:sz w:val="24"/>
          <w:szCs w:val="24"/>
          <w:lang w:eastAsia="ru-RU"/>
        </w:rPr>
        <w:t xml:space="preserve"> представленная в объективной форме совокупность самостоятельных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02056D" w:rsidRPr="003F3707" w:rsidRDefault="0002056D" w:rsidP="00483271">
      <w:pPr>
        <w:pStyle w:val="a3"/>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Иные понятия в настоящих Правилах используются в значениях, определенных действующим законодательством Российской Федерации</w:t>
      </w:r>
    </w:p>
    <w:p w:rsidR="0002056D" w:rsidRDefault="0002056D" w:rsidP="00483271">
      <w:pPr>
        <w:pStyle w:val="a3"/>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1.4. Настоящее Положениеявляется обязательным для исполнения всеми муниципальными служащими и работниками, чьи должности не отнесены к </w:t>
      </w:r>
      <w:r w:rsidR="00281826">
        <w:rPr>
          <w:rFonts w:ascii="Times New Roman" w:eastAsia="Times New Roman" w:hAnsi="Times New Roman"/>
          <w:color w:val="000000"/>
          <w:sz w:val="24"/>
          <w:szCs w:val="24"/>
          <w:lang w:eastAsia="ru-RU"/>
        </w:rPr>
        <w:t xml:space="preserve">должностям </w:t>
      </w:r>
      <w:r w:rsidRPr="003F3707">
        <w:rPr>
          <w:rFonts w:ascii="Times New Roman" w:eastAsia="Times New Roman" w:hAnsi="Times New Roman"/>
          <w:color w:val="000000"/>
          <w:sz w:val="24"/>
          <w:szCs w:val="24"/>
          <w:lang w:eastAsia="ru-RU"/>
        </w:rPr>
        <w:t>муниципальн</w:t>
      </w:r>
      <w:r w:rsidR="00281826">
        <w:rPr>
          <w:rFonts w:ascii="Times New Roman" w:eastAsia="Times New Roman" w:hAnsi="Times New Roman"/>
          <w:color w:val="000000"/>
          <w:sz w:val="24"/>
          <w:szCs w:val="24"/>
          <w:lang w:eastAsia="ru-RU"/>
        </w:rPr>
        <w:t>ой службы (далее работники)</w:t>
      </w:r>
      <w:r w:rsidRPr="003F3707">
        <w:rPr>
          <w:rFonts w:ascii="Times New Roman" w:eastAsia="Times New Roman" w:hAnsi="Times New Roman"/>
          <w:color w:val="000000"/>
          <w:sz w:val="24"/>
          <w:szCs w:val="24"/>
          <w:lang w:eastAsia="ru-RU"/>
        </w:rPr>
        <w:t>.</w:t>
      </w:r>
    </w:p>
    <w:p w:rsidR="00281826" w:rsidRPr="003F3707" w:rsidRDefault="00281826" w:rsidP="003F3707">
      <w:pPr>
        <w:pStyle w:val="a3"/>
        <w:autoSpaceDE w:val="0"/>
        <w:autoSpaceDN w:val="0"/>
        <w:adjustRightInd w:val="0"/>
        <w:spacing w:after="0" w:line="240" w:lineRule="auto"/>
        <w:ind w:left="0" w:firstLine="360"/>
        <w:jc w:val="both"/>
        <w:rPr>
          <w:rFonts w:ascii="Times New Roman" w:eastAsiaTheme="minorHAnsi" w:hAnsi="Times New Roman"/>
          <w:sz w:val="24"/>
          <w:szCs w:val="24"/>
        </w:rPr>
      </w:pPr>
    </w:p>
    <w:p w:rsidR="009B0754" w:rsidRDefault="009B0754" w:rsidP="003F3707">
      <w:pPr>
        <w:pStyle w:val="a3"/>
        <w:autoSpaceDE w:val="0"/>
        <w:autoSpaceDN w:val="0"/>
        <w:adjustRightInd w:val="0"/>
        <w:spacing w:before="108" w:after="108" w:line="240" w:lineRule="auto"/>
        <w:ind w:left="142"/>
        <w:jc w:val="center"/>
        <w:outlineLvl w:val="0"/>
        <w:rPr>
          <w:rFonts w:ascii="Times New Roman" w:hAnsi="Times New Roman"/>
          <w:b/>
          <w:bCs/>
          <w:color w:val="26282F"/>
          <w:sz w:val="24"/>
          <w:szCs w:val="24"/>
        </w:rPr>
      </w:pPr>
      <w:r w:rsidRPr="003F3707">
        <w:rPr>
          <w:rFonts w:ascii="Times New Roman" w:hAnsi="Times New Roman"/>
          <w:b/>
          <w:bCs/>
          <w:color w:val="26282F"/>
          <w:sz w:val="24"/>
          <w:szCs w:val="24"/>
        </w:rPr>
        <w:t>2. Понятие и состав персональных данных</w:t>
      </w:r>
    </w:p>
    <w:p w:rsidR="00281826" w:rsidRDefault="00281826" w:rsidP="00281826">
      <w:pPr>
        <w:autoSpaceDE w:val="0"/>
        <w:autoSpaceDN w:val="0"/>
        <w:adjustRightInd w:val="0"/>
        <w:spacing w:after="0" w:line="240" w:lineRule="auto"/>
        <w:contextualSpacing/>
        <w:jc w:val="both"/>
        <w:rPr>
          <w:rFonts w:ascii="Times New Roman" w:hAnsi="Times New Roman"/>
          <w:b/>
          <w:bCs/>
          <w:color w:val="26282F"/>
          <w:sz w:val="24"/>
          <w:szCs w:val="24"/>
        </w:rPr>
      </w:pPr>
    </w:p>
    <w:p w:rsidR="004B1D78" w:rsidRPr="003F3707" w:rsidRDefault="00F47951"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2.1.</w:t>
      </w:r>
      <w:r w:rsidR="0016552F" w:rsidRPr="003F3707">
        <w:rPr>
          <w:rFonts w:ascii="Times New Roman" w:hAnsi="Times New Roman"/>
          <w:sz w:val="24"/>
          <w:szCs w:val="24"/>
        </w:rPr>
        <w:t xml:space="preserve">Под </w:t>
      </w:r>
      <w:r w:rsidR="004B1D78" w:rsidRPr="003F3707">
        <w:rPr>
          <w:rFonts w:ascii="Times New Roman" w:hAnsi="Times New Roman"/>
          <w:sz w:val="24"/>
          <w:szCs w:val="24"/>
        </w:rPr>
        <w:t>п</w:t>
      </w:r>
      <w:r w:rsidR="009B0754" w:rsidRPr="003F3707">
        <w:rPr>
          <w:rFonts w:ascii="Times New Roman" w:hAnsi="Times New Roman"/>
          <w:sz w:val="24"/>
          <w:szCs w:val="24"/>
        </w:rPr>
        <w:t>ерсональны</w:t>
      </w:r>
      <w:r w:rsidR="0016552F" w:rsidRPr="003F3707">
        <w:rPr>
          <w:rFonts w:ascii="Times New Roman" w:hAnsi="Times New Roman"/>
          <w:sz w:val="24"/>
          <w:szCs w:val="24"/>
        </w:rPr>
        <w:t>ми</w:t>
      </w:r>
      <w:r w:rsidR="009B0754" w:rsidRPr="003F3707">
        <w:rPr>
          <w:rFonts w:ascii="Times New Roman" w:hAnsi="Times New Roman"/>
          <w:sz w:val="24"/>
          <w:szCs w:val="24"/>
        </w:rPr>
        <w:t xml:space="preserve"> данны</w:t>
      </w:r>
      <w:r w:rsidR="0016552F" w:rsidRPr="003F3707">
        <w:rPr>
          <w:rFonts w:ascii="Times New Roman" w:hAnsi="Times New Roman"/>
          <w:sz w:val="24"/>
          <w:szCs w:val="24"/>
        </w:rPr>
        <w:t>ми</w:t>
      </w:r>
      <w:r w:rsidR="006B1080">
        <w:rPr>
          <w:rFonts w:ascii="Times New Roman" w:hAnsi="Times New Roman"/>
          <w:sz w:val="24"/>
          <w:szCs w:val="24"/>
        </w:rPr>
        <w:t xml:space="preserve"> </w:t>
      </w:r>
      <w:r w:rsidR="0016552F" w:rsidRPr="003F3707">
        <w:rPr>
          <w:rFonts w:ascii="Times New Roman" w:hAnsi="Times New Roman"/>
          <w:sz w:val="24"/>
          <w:szCs w:val="24"/>
        </w:rPr>
        <w:t xml:space="preserve">понимается </w:t>
      </w:r>
      <w:r w:rsidR="009B0754" w:rsidRPr="003F3707">
        <w:rPr>
          <w:rFonts w:ascii="Times New Roman" w:hAnsi="Times New Roman"/>
          <w:sz w:val="24"/>
          <w:szCs w:val="24"/>
        </w:rPr>
        <w:t xml:space="preserve"> информация, необходимая работодателю в связи с трудовыми отношениями и касающаяся конкретного работника, а также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w:t>
      </w:r>
      <w:r w:rsidR="009B0754" w:rsidRPr="003F3707">
        <w:rPr>
          <w:rFonts w:ascii="Times New Roman" w:hAnsi="Times New Roman"/>
          <w:sz w:val="24"/>
          <w:szCs w:val="24"/>
        </w:rPr>
        <w:lastRenderedPageBreak/>
        <w:t>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4B1D78" w:rsidRPr="003F3707" w:rsidRDefault="000F2E68"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2.2. Персональн</w:t>
      </w:r>
      <w:r w:rsidR="004B1D78" w:rsidRPr="003F3707">
        <w:rPr>
          <w:rFonts w:ascii="Times New Roman" w:hAnsi="Times New Roman"/>
          <w:sz w:val="24"/>
          <w:szCs w:val="24"/>
        </w:rPr>
        <w:t>ые данные работника составляют:</w:t>
      </w:r>
    </w:p>
    <w:p w:rsidR="000F2E68" w:rsidRPr="003F3707" w:rsidRDefault="000F2E68"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eastAsia="Times New Roman" w:hAnsi="Times New Roman"/>
          <w:color w:val="000000"/>
          <w:sz w:val="24"/>
          <w:szCs w:val="24"/>
          <w:lang w:eastAsia="ru-RU"/>
        </w:rPr>
        <w:t>а) сведения о фактах, событиях и обстоятельствах частной жизни работника, позволяющие идентифицировать его, за исключением сведений, подлежащих распространению в средствах массовой информации в установленных федеральными законами случаях</w:t>
      </w:r>
      <w:r w:rsidR="00281826">
        <w:rPr>
          <w:rFonts w:ascii="Times New Roman" w:eastAsia="Times New Roman" w:hAnsi="Times New Roman"/>
          <w:color w:val="000000"/>
          <w:sz w:val="24"/>
          <w:szCs w:val="24"/>
          <w:lang w:eastAsia="ru-RU"/>
        </w:rPr>
        <w:t>;</w:t>
      </w:r>
    </w:p>
    <w:p w:rsidR="008B018E" w:rsidRPr="003F3707" w:rsidRDefault="000F2E68" w:rsidP="00483271">
      <w:pPr>
        <w:spacing w:after="0" w:line="240" w:lineRule="auto"/>
        <w:ind w:firstLine="709"/>
        <w:contextualSpacing/>
        <w:jc w:val="both"/>
        <w:rPr>
          <w:rFonts w:ascii="Times New Roman" w:hAnsi="Times New Roman"/>
          <w:b/>
          <w:sz w:val="24"/>
          <w:szCs w:val="24"/>
        </w:rPr>
      </w:pPr>
      <w:r w:rsidRPr="003F3707">
        <w:rPr>
          <w:rFonts w:ascii="Times New Roman" w:eastAsia="Times New Roman" w:hAnsi="Times New Roman"/>
          <w:color w:val="000000"/>
          <w:sz w:val="24"/>
          <w:szCs w:val="24"/>
          <w:lang w:eastAsia="ru-RU"/>
        </w:rPr>
        <w:t>б) служебные сведения, а также иные сведения, связанные с профессиональной деятельностью работника, в том числе сведения о поощрения</w:t>
      </w:r>
      <w:r w:rsidR="004B1D78" w:rsidRPr="003F3707">
        <w:rPr>
          <w:rFonts w:ascii="Times New Roman" w:eastAsia="Times New Roman" w:hAnsi="Times New Roman"/>
          <w:color w:val="000000"/>
          <w:sz w:val="24"/>
          <w:szCs w:val="24"/>
          <w:lang w:eastAsia="ru-RU"/>
        </w:rPr>
        <w:t>х и о дисциплинарных взысканиях.</w:t>
      </w:r>
    </w:p>
    <w:p w:rsidR="000F2E68" w:rsidRPr="003F3707" w:rsidRDefault="000F2E68"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2.3. </w:t>
      </w:r>
      <w:r w:rsidR="00CE3596">
        <w:rPr>
          <w:rFonts w:ascii="Times New Roman" w:hAnsi="Times New Roman"/>
          <w:sz w:val="24"/>
          <w:szCs w:val="24"/>
        </w:rPr>
        <w:t>П</w:t>
      </w:r>
      <w:r w:rsidRPr="003F3707">
        <w:rPr>
          <w:rFonts w:ascii="Times New Roman" w:hAnsi="Times New Roman"/>
          <w:sz w:val="24"/>
          <w:szCs w:val="24"/>
        </w:rPr>
        <w:t>ерсональны</w:t>
      </w:r>
      <w:r w:rsidR="00CE3596">
        <w:rPr>
          <w:rFonts w:ascii="Times New Roman" w:hAnsi="Times New Roman"/>
          <w:sz w:val="24"/>
          <w:szCs w:val="24"/>
        </w:rPr>
        <w:t>ми</w:t>
      </w:r>
      <w:r w:rsidRPr="003F3707">
        <w:rPr>
          <w:rFonts w:ascii="Times New Roman" w:hAnsi="Times New Roman"/>
          <w:sz w:val="24"/>
          <w:szCs w:val="24"/>
        </w:rPr>
        <w:t xml:space="preserve"> данны</w:t>
      </w:r>
      <w:r w:rsidR="00CE3596">
        <w:rPr>
          <w:rFonts w:ascii="Times New Roman" w:hAnsi="Times New Roman"/>
          <w:sz w:val="24"/>
          <w:szCs w:val="24"/>
        </w:rPr>
        <w:t>ми</w:t>
      </w:r>
      <w:r w:rsidRPr="003F3707">
        <w:rPr>
          <w:rFonts w:ascii="Times New Roman" w:hAnsi="Times New Roman"/>
          <w:sz w:val="24"/>
          <w:szCs w:val="24"/>
        </w:rPr>
        <w:t xml:space="preserve"> работника являются:</w:t>
      </w:r>
    </w:p>
    <w:p w:rsidR="009B0754" w:rsidRPr="003F3707" w:rsidRDefault="009B0754"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сведения, содержащиеся в документах, удостоверяющих личность;</w:t>
      </w:r>
    </w:p>
    <w:p w:rsidR="009B0754" w:rsidRPr="003F3707" w:rsidRDefault="009B0754"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 информация, содержащаяся в </w:t>
      </w:r>
      <w:hyperlink r:id="rId9" w:history="1">
        <w:r w:rsidRPr="003F3707">
          <w:rPr>
            <w:rFonts w:ascii="Times New Roman" w:hAnsi="Times New Roman"/>
            <w:sz w:val="24"/>
            <w:szCs w:val="24"/>
          </w:rPr>
          <w:t>трудовой книжке</w:t>
        </w:r>
      </w:hyperlink>
      <w:r w:rsidRPr="003F3707">
        <w:rPr>
          <w:rFonts w:ascii="Times New Roman" w:hAnsi="Times New Roman"/>
          <w:sz w:val="24"/>
          <w:szCs w:val="24"/>
        </w:rPr>
        <w:t>;</w:t>
      </w:r>
    </w:p>
    <w:p w:rsidR="000F2E68" w:rsidRPr="003F3707" w:rsidRDefault="000F2E68" w:rsidP="00483271">
      <w:pPr>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3F3707">
        <w:rPr>
          <w:rFonts w:ascii="Times New Roman" w:eastAsiaTheme="minorHAnsi" w:hAnsi="Times New Roman"/>
          <w:sz w:val="24"/>
          <w:szCs w:val="24"/>
        </w:rPr>
        <w:t xml:space="preserve">- </w:t>
      </w:r>
      <w:r w:rsidR="008B018E" w:rsidRPr="003F3707">
        <w:rPr>
          <w:rFonts w:ascii="Times New Roman" w:eastAsiaTheme="minorHAnsi" w:hAnsi="Times New Roman"/>
          <w:sz w:val="24"/>
          <w:szCs w:val="24"/>
        </w:rPr>
        <w:t>анкетные и биографи</w:t>
      </w:r>
      <w:r w:rsidRPr="003F3707">
        <w:rPr>
          <w:rFonts w:ascii="Times New Roman" w:eastAsiaTheme="minorHAnsi" w:hAnsi="Times New Roman"/>
          <w:sz w:val="24"/>
          <w:szCs w:val="24"/>
        </w:rPr>
        <w:t>ческие данные;</w:t>
      </w:r>
    </w:p>
    <w:p w:rsidR="000F2E68" w:rsidRPr="003F3707" w:rsidRDefault="000F2E68" w:rsidP="00483271">
      <w:pPr>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3F3707">
        <w:rPr>
          <w:rFonts w:ascii="Times New Roman" w:eastAsiaTheme="minorHAnsi" w:hAnsi="Times New Roman"/>
          <w:sz w:val="24"/>
          <w:szCs w:val="24"/>
        </w:rPr>
        <w:t>-личный листок по учету кадров;</w:t>
      </w:r>
    </w:p>
    <w:p w:rsidR="009B0754" w:rsidRPr="00483271" w:rsidRDefault="000F2E68"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eastAsiaTheme="minorHAnsi" w:hAnsi="Times New Roman"/>
          <w:sz w:val="24"/>
          <w:szCs w:val="24"/>
        </w:rPr>
        <w:t>-</w:t>
      </w:r>
      <w:r w:rsidR="009B0754" w:rsidRPr="003F3707">
        <w:rPr>
          <w:rFonts w:ascii="Times New Roman" w:hAnsi="Times New Roman"/>
          <w:sz w:val="24"/>
          <w:szCs w:val="24"/>
        </w:rPr>
        <w:t xml:space="preserve">информация, содержащаяся в </w:t>
      </w:r>
      <w:hyperlink r:id="rId10" w:history="1">
        <w:r w:rsidR="009B0754" w:rsidRPr="003F3707">
          <w:rPr>
            <w:rFonts w:ascii="Times New Roman" w:hAnsi="Times New Roman"/>
            <w:sz w:val="24"/>
            <w:szCs w:val="24"/>
          </w:rPr>
          <w:t>страховом свидетельстве</w:t>
        </w:r>
      </w:hyperlink>
      <w:r w:rsidR="00483271">
        <w:tab/>
      </w:r>
      <w:r w:rsidR="009B0754" w:rsidRPr="003F3707">
        <w:rPr>
          <w:rFonts w:ascii="Times New Roman" w:hAnsi="Times New Roman"/>
          <w:sz w:val="24"/>
          <w:szCs w:val="24"/>
        </w:rPr>
        <w:t>государственного пенсионного страхования;</w:t>
      </w:r>
    </w:p>
    <w:p w:rsidR="008B018E" w:rsidRPr="003F3707" w:rsidRDefault="008B018E"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w:t>
      </w:r>
      <w:r w:rsidR="000F2E68" w:rsidRPr="003F3707">
        <w:rPr>
          <w:rFonts w:ascii="Times New Roman" w:hAnsi="Times New Roman"/>
          <w:sz w:val="24"/>
          <w:szCs w:val="24"/>
        </w:rPr>
        <w:t xml:space="preserve"> свидетельство о постановке на учет в налоговый орган и присвоения </w:t>
      </w:r>
      <w:r w:rsidRPr="003F3707">
        <w:rPr>
          <w:rFonts w:ascii="Times New Roman" w:hAnsi="Times New Roman"/>
          <w:sz w:val="24"/>
          <w:szCs w:val="24"/>
        </w:rPr>
        <w:t>ИНН;</w:t>
      </w:r>
    </w:p>
    <w:p w:rsidR="009B0754" w:rsidRPr="003F3707" w:rsidRDefault="009B0754"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-сведения, содержащиеся в документах воинского учета;</w:t>
      </w:r>
    </w:p>
    <w:p w:rsidR="000F2E68" w:rsidRPr="003F3707" w:rsidRDefault="009B0754"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-сведения об образовании, квалификации или наличии специальных знаний или </w:t>
      </w:r>
    </w:p>
    <w:p w:rsidR="009B0754" w:rsidRPr="003F3707" w:rsidRDefault="009B0754" w:rsidP="00483271">
      <w:pPr>
        <w:autoSpaceDE w:val="0"/>
        <w:autoSpaceDN w:val="0"/>
        <w:adjustRightInd w:val="0"/>
        <w:spacing w:after="0" w:line="240" w:lineRule="auto"/>
        <w:contextualSpacing/>
        <w:jc w:val="both"/>
        <w:rPr>
          <w:rFonts w:ascii="Times New Roman" w:hAnsi="Times New Roman"/>
          <w:sz w:val="24"/>
          <w:szCs w:val="24"/>
        </w:rPr>
      </w:pPr>
      <w:r w:rsidRPr="003F3707">
        <w:rPr>
          <w:rFonts w:ascii="Times New Roman" w:hAnsi="Times New Roman"/>
          <w:sz w:val="24"/>
          <w:szCs w:val="24"/>
        </w:rPr>
        <w:t>подготовки;</w:t>
      </w:r>
    </w:p>
    <w:p w:rsidR="00127241" w:rsidRPr="003F3707" w:rsidRDefault="00127241"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-знание иностранных языков;</w:t>
      </w:r>
    </w:p>
    <w:p w:rsidR="00127241" w:rsidRPr="003F3707" w:rsidRDefault="00127241"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данные об образовании (номер, серия диплом</w:t>
      </w:r>
      <w:proofErr w:type="gramStart"/>
      <w:r w:rsidR="00CE3596">
        <w:rPr>
          <w:rFonts w:ascii="Times New Roman" w:hAnsi="Times New Roman"/>
          <w:sz w:val="24"/>
          <w:szCs w:val="24"/>
        </w:rPr>
        <w:t>а(</w:t>
      </w:r>
      <w:proofErr w:type="spellStart"/>
      <w:proofErr w:type="gramEnd"/>
      <w:r w:rsidR="00CE3596">
        <w:rPr>
          <w:rFonts w:ascii="Times New Roman" w:hAnsi="Times New Roman"/>
          <w:sz w:val="24"/>
          <w:szCs w:val="24"/>
        </w:rPr>
        <w:t>ов</w:t>
      </w:r>
      <w:proofErr w:type="spellEnd"/>
      <w:r w:rsidR="00CE3596">
        <w:rPr>
          <w:rFonts w:ascii="Times New Roman" w:hAnsi="Times New Roman"/>
          <w:sz w:val="24"/>
          <w:szCs w:val="24"/>
        </w:rPr>
        <w:t>)</w:t>
      </w:r>
      <w:r w:rsidRPr="003F3707">
        <w:rPr>
          <w:rFonts w:ascii="Times New Roman" w:hAnsi="Times New Roman"/>
          <w:sz w:val="24"/>
          <w:szCs w:val="24"/>
        </w:rPr>
        <w:t>, год окончания);</w:t>
      </w:r>
    </w:p>
    <w:p w:rsidR="00127241" w:rsidRPr="003F3707" w:rsidRDefault="00127241"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данные о приобретенных специальностях;</w:t>
      </w:r>
    </w:p>
    <w:p w:rsidR="00127241" w:rsidRPr="003F3707" w:rsidRDefault="008B018E"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–сведения о </w:t>
      </w:r>
      <w:r w:rsidR="00127241" w:rsidRPr="003F3707">
        <w:rPr>
          <w:rFonts w:ascii="Times New Roman" w:hAnsi="Times New Roman"/>
          <w:sz w:val="24"/>
          <w:szCs w:val="24"/>
        </w:rPr>
        <w:t>семейно</w:t>
      </w:r>
      <w:r w:rsidRPr="003F3707">
        <w:rPr>
          <w:rFonts w:ascii="Times New Roman" w:hAnsi="Times New Roman"/>
          <w:sz w:val="24"/>
          <w:szCs w:val="24"/>
        </w:rPr>
        <w:t>м</w:t>
      </w:r>
      <w:r w:rsidR="00127241" w:rsidRPr="003F3707">
        <w:rPr>
          <w:rFonts w:ascii="Times New Roman" w:hAnsi="Times New Roman"/>
          <w:sz w:val="24"/>
          <w:szCs w:val="24"/>
        </w:rPr>
        <w:t xml:space="preserve"> положени</w:t>
      </w:r>
      <w:r w:rsidRPr="003F3707">
        <w:rPr>
          <w:rFonts w:ascii="Times New Roman" w:hAnsi="Times New Roman"/>
          <w:sz w:val="24"/>
          <w:szCs w:val="24"/>
        </w:rPr>
        <w:t>и,</w:t>
      </w:r>
      <w:r w:rsidR="00483271">
        <w:rPr>
          <w:rFonts w:ascii="Times New Roman" w:hAnsi="Times New Roman"/>
          <w:sz w:val="24"/>
          <w:szCs w:val="24"/>
        </w:rPr>
        <w:t xml:space="preserve"> </w:t>
      </w:r>
      <w:r w:rsidRPr="003F3707">
        <w:rPr>
          <w:rFonts w:ascii="Times New Roman" w:hAnsi="Times New Roman"/>
          <w:sz w:val="24"/>
          <w:szCs w:val="24"/>
        </w:rPr>
        <w:t>о составе семьи,  наличие иждивенцев,</w:t>
      </w:r>
      <w:r w:rsidRPr="003F3707">
        <w:rPr>
          <w:rFonts w:ascii="Times New Roman" w:eastAsiaTheme="minorHAnsi" w:hAnsi="Times New Roman"/>
          <w:sz w:val="24"/>
          <w:szCs w:val="24"/>
        </w:rPr>
        <w:t xml:space="preserve"> сведения о месте работы или учебы членов семьи</w:t>
      </w:r>
      <w:r w:rsidR="00127241" w:rsidRPr="003F3707">
        <w:rPr>
          <w:rFonts w:ascii="Times New Roman" w:hAnsi="Times New Roman"/>
          <w:sz w:val="24"/>
          <w:szCs w:val="24"/>
        </w:rPr>
        <w:t>;</w:t>
      </w:r>
    </w:p>
    <w:p w:rsidR="00127241" w:rsidRPr="003F3707" w:rsidRDefault="00127241"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 данные о членах семьи (степень родства, Ф. И. О., год рождения, паспортные данные, включая </w:t>
      </w:r>
      <w:r w:rsidR="00A96334">
        <w:rPr>
          <w:rFonts w:ascii="Times New Roman" w:hAnsi="Times New Roman"/>
          <w:sz w:val="24"/>
          <w:szCs w:val="24"/>
        </w:rPr>
        <w:t>место регистрации</w:t>
      </w:r>
      <w:r w:rsidRPr="003F3707">
        <w:rPr>
          <w:rFonts w:ascii="Times New Roman" w:hAnsi="Times New Roman"/>
          <w:sz w:val="24"/>
          <w:szCs w:val="24"/>
        </w:rPr>
        <w:t xml:space="preserve"> и место рождения);</w:t>
      </w:r>
    </w:p>
    <w:p w:rsidR="00127241" w:rsidRPr="003F3707" w:rsidRDefault="00127241"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фактическое место проживания;</w:t>
      </w:r>
    </w:p>
    <w:p w:rsidR="00127241" w:rsidRPr="003F3707" w:rsidRDefault="00127241"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контактная информация;</w:t>
      </w:r>
    </w:p>
    <w:p w:rsidR="008B018E" w:rsidRPr="003F3707" w:rsidRDefault="000F2E68"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с</w:t>
      </w:r>
      <w:r w:rsidR="008B018E" w:rsidRPr="003F3707">
        <w:rPr>
          <w:rFonts w:ascii="Times New Roman" w:hAnsi="Times New Roman"/>
          <w:sz w:val="24"/>
          <w:szCs w:val="24"/>
        </w:rPr>
        <w:t>ведения о доходах, об имуществе</w:t>
      </w:r>
      <w:r w:rsidR="00080712" w:rsidRPr="003F3707">
        <w:rPr>
          <w:rFonts w:ascii="Times New Roman" w:hAnsi="Times New Roman"/>
          <w:sz w:val="24"/>
          <w:szCs w:val="24"/>
        </w:rPr>
        <w:t xml:space="preserve"> и имущественных обязательствах;</w:t>
      </w:r>
    </w:p>
    <w:p w:rsidR="008B018E" w:rsidRPr="003F3707" w:rsidRDefault="000F2E68"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с</w:t>
      </w:r>
      <w:r w:rsidR="008B018E" w:rsidRPr="003F3707">
        <w:rPr>
          <w:rFonts w:ascii="Times New Roman" w:hAnsi="Times New Roman"/>
          <w:sz w:val="24"/>
          <w:szCs w:val="24"/>
        </w:rPr>
        <w:t>ведения о расходах</w:t>
      </w:r>
      <w:r w:rsidR="00080712" w:rsidRPr="003F3707">
        <w:rPr>
          <w:rFonts w:ascii="Times New Roman" w:hAnsi="Times New Roman"/>
          <w:sz w:val="24"/>
          <w:szCs w:val="24"/>
        </w:rPr>
        <w:t>;</w:t>
      </w:r>
    </w:p>
    <w:p w:rsidR="000F2E68" w:rsidRPr="003F3707" w:rsidRDefault="000F2E68" w:rsidP="00483271">
      <w:pPr>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3F3707">
        <w:rPr>
          <w:rFonts w:ascii="Times New Roman" w:eastAsiaTheme="minorHAnsi" w:hAnsi="Times New Roman"/>
          <w:sz w:val="24"/>
          <w:szCs w:val="24"/>
        </w:rPr>
        <w:t>-</w:t>
      </w:r>
      <w:r w:rsidR="00080712" w:rsidRPr="003F3707">
        <w:rPr>
          <w:rFonts w:ascii="Times New Roman" w:eastAsiaTheme="minorHAnsi" w:hAnsi="Times New Roman"/>
          <w:sz w:val="24"/>
          <w:szCs w:val="24"/>
        </w:rPr>
        <w:t xml:space="preserve"> сведения о социальных льготах;</w:t>
      </w:r>
    </w:p>
    <w:p w:rsidR="000F2E68" w:rsidRPr="003F3707" w:rsidRDefault="000F2E68" w:rsidP="00483271">
      <w:pPr>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sidRPr="003F3707">
        <w:rPr>
          <w:rFonts w:ascii="Times New Roman" w:eastAsiaTheme="minorHAnsi" w:hAnsi="Times New Roman"/>
          <w:sz w:val="24"/>
          <w:szCs w:val="24"/>
        </w:rPr>
        <w:t xml:space="preserve">- </w:t>
      </w:r>
      <w:r w:rsidR="008B018E" w:rsidRPr="003F3707">
        <w:rPr>
          <w:rFonts w:ascii="Times New Roman" w:eastAsiaTheme="minorHAnsi" w:hAnsi="Times New Roman"/>
          <w:sz w:val="24"/>
          <w:szCs w:val="24"/>
        </w:rPr>
        <w:t xml:space="preserve">сведения о состоянии здоровья и наличии заболеваний (в случаях установленных </w:t>
      </w:r>
      <w:proofErr w:type="gramEnd"/>
    </w:p>
    <w:p w:rsidR="008B018E" w:rsidRPr="003F3707" w:rsidRDefault="00080712" w:rsidP="00483271">
      <w:pPr>
        <w:autoSpaceDE w:val="0"/>
        <w:autoSpaceDN w:val="0"/>
        <w:adjustRightInd w:val="0"/>
        <w:spacing w:after="0" w:line="240" w:lineRule="auto"/>
        <w:contextualSpacing/>
        <w:jc w:val="both"/>
        <w:rPr>
          <w:rFonts w:ascii="Times New Roman" w:eastAsiaTheme="minorHAnsi" w:hAnsi="Times New Roman"/>
          <w:sz w:val="24"/>
          <w:szCs w:val="24"/>
        </w:rPr>
      </w:pPr>
      <w:r w:rsidRPr="003F3707">
        <w:rPr>
          <w:rFonts w:ascii="Times New Roman" w:eastAsiaTheme="minorHAnsi" w:hAnsi="Times New Roman"/>
          <w:sz w:val="24"/>
          <w:szCs w:val="24"/>
        </w:rPr>
        <w:t>законодательством);</w:t>
      </w:r>
    </w:p>
    <w:p w:rsidR="00127241" w:rsidRPr="003F3707" w:rsidRDefault="00127241"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 данные о текущей трудовой деятельности (дата начала трудовой деятельности, кадровые перемещения, оклады и их изменения, сведения о поощрениях, данные о </w:t>
      </w:r>
      <w:r w:rsidR="00080712" w:rsidRPr="003F3707">
        <w:rPr>
          <w:rFonts w:ascii="Times New Roman" w:hAnsi="Times New Roman"/>
          <w:sz w:val="24"/>
          <w:szCs w:val="24"/>
        </w:rPr>
        <w:t>повышении квалификации и т. п.);</w:t>
      </w:r>
    </w:p>
    <w:p w:rsidR="000F2E68" w:rsidRPr="003F3707" w:rsidRDefault="000F2E68"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 карточка </w:t>
      </w:r>
      <w:r w:rsidR="00080712" w:rsidRPr="003F3707">
        <w:rPr>
          <w:rFonts w:ascii="Times New Roman" w:hAnsi="Times New Roman"/>
          <w:sz w:val="24"/>
          <w:szCs w:val="24"/>
        </w:rPr>
        <w:t>Т-2;</w:t>
      </w:r>
    </w:p>
    <w:p w:rsidR="000F2E68" w:rsidRPr="003F3707" w:rsidRDefault="000F2E68"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документы, содержащие сведения о заработной плате, доплатах, надбавках;</w:t>
      </w:r>
    </w:p>
    <w:p w:rsidR="000F2E68" w:rsidRPr="003F3707" w:rsidRDefault="000F2E68"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документы, содержащие сведения, предназначенные для использования в служебных целях</w:t>
      </w:r>
      <w:r w:rsidR="00080712" w:rsidRPr="003F3707">
        <w:rPr>
          <w:rFonts w:ascii="Times New Roman" w:hAnsi="Times New Roman"/>
          <w:sz w:val="24"/>
          <w:szCs w:val="24"/>
        </w:rPr>
        <w:t>.</w:t>
      </w:r>
    </w:p>
    <w:p w:rsidR="00080712" w:rsidRPr="003F3707" w:rsidRDefault="00080712"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2.4. Указанные в п.2.3. сведения являются конфиденциальными и не подлежат разглашению иначе как по основания</w:t>
      </w:r>
      <w:r w:rsidR="00CE3596">
        <w:rPr>
          <w:rFonts w:ascii="Times New Roman" w:hAnsi="Times New Roman"/>
          <w:sz w:val="24"/>
          <w:szCs w:val="24"/>
        </w:rPr>
        <w:t>м</w:t>
      </w:r>
      <w:r w:rsidRPr="003F3707">
        <w:rPr>
          <w:rFonts w:ascii="Times New Roman" w:hAnsi="Times New Roman"/>
          <w:sz w:val="24"/>
          <w:szCs w:val="24"/>
        </w:rPr>
        <w:t xml:space="preserve">, предусмотренным законодательством РФ. Режим защиты может быть снят по истечению 75 лет, если больший срок не предусмотрен законодательством. </w:t>
      </w:r>
    </w:p>
    <w:p w:rsidR="004B1D78" w:rsidRPr="003F3707" w:rsidRDefault="004B1D78" w:rsidP="003F3707">
      <w:pPr>
        <w:spacing w:after="0" w:line="240" w:lineRule="auto"/>
        <w:ind w:firstLine="284"/>
        <w:contextualSpacing/>
        <w:jc w:val="both"/>
        <w:rPr>
          <w:rFonts w:ascii="Times New Roman" w:hAnsi="Times New Roman"/>
          <w:b/>
          <w:sz w:val="24"/>
          <w:szCs w:val="24"/>
        </w:rPr>
      </w:pPr>
    </w:p>
    <w:p w:rsidR="00AF2D5B" w:rsidRPr="003F3707" w:rsidRDefault="00080712" w:rsidP="003F3707">
      <w:pPr>
        <w:spacing w:after="0" w:line="240" w:lineRule="auto"/>
        <w:ind w:firstLine="284"/>
        <w:contextualSpacing/>
        <w:jc w:val="center"/>
        <w:rPr>
          <w:rFonts w:ascii="Times New Roman" w:hAnsi="Times New Roman"/>
          <w:b/>
          <w:sz w:val="24"/>
          <w:szCs w:val="24"/>
        </w:rPr>
      </w:pPr>
      <w:r w:rsidRPr="003F3707">
        <w:rPr>
          <w:rFonts w:ascii="Times New Roman" w:hAnsi="Times New Roman"/>
          <w:b/>
          <w:sz w:val="24"/>
          <w:szCs w:val="24"/>
        </w:rPr>
        <w:t xml:space="preserve">3. Создание, обработка и хранение персональных данных </w:t>
      </w:r>
    </w:p>
    <w:p w:rsidR="004B1D78" w:rsidRPr="003F3707" w:rsidRDefault="004B1D78" w:rsidP="003F3707">
      <w:pPr>
        <w:spacing w:after="0" w:line="240" w:lineRule="auto"/>
        <w:ind w:firstLine="284"/>
        <w:contextualSpacing/>
        <w:jc w:val="center"/>
        <w:rPr>
          <w:rFonts w:ascii="Times New Roman" w:hAnsi="Times New Roman"/>
          <w:b/>
          <w:sz w:val="24"/>
          <w:szCs w:val="24"/>
        </w:rPr>
      </w:pPr>
    </w:p>
    <w:p w:rsidR="00080712" w:rsidRPr="003F3707" w:rsidRDefault="00080712" w:rsidP="00483271">
      <w:pPr>
        <w:spacing w:after="0" w:line="240" w:lineRule="auto"/>
        <w:ind w:firstLine="709"/>
        <w:contextualSpacing/>
        <w:jc w:val="both"/>
        <w:rPr>
          <w:rFonts w:ascii="Times New Roman" w:hAnsi="Times New Roman"/>
          <w:sz w:val="24"/>
          <w:szCs w:val="24"/>
        </w:rPr>
      </w:pPr>
      <w:bookmarkStart w:id="0" w:name="sub_311"/>
      <w:r w:rsidRPr="003F3707">
        <w:rPr>
          <w:rFonts w:ascii="Times New Roman" w:eastAsiaTheme="minorHAnsi" w:hAnsi="Times New Roman"/>
          <w:sz w:val="24"/>
          <w:szCs w:val="24"/>
        </w:rPr>
        <w:t xml:space="preserve">3.1. </w:t>
      </w:r>
      <w:r w:rsidRPr="003F3707">
        <w:rPr>
          <w:rFonts w:ascii="Times New Roman" w:hAnsi="Times New Roman"/>
          <w:sz w:val="24"/>
          <w:szCs w:val="24"/>
        </w:rPr>
        <w:t>Обработка персональных данных осуществляется для следующих целей:</w:t>
      </w:r>
    </w:p>
    <w:p w:rsidR="00080712" w:rsidRPr="003F3707" w:rsidRDefault="004B1D78" w:rsidP="00483271">
      <w:pPr>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 </w:t>
      </w:r>
      <w:r w:rsidR="00080712" w:rsidRPr="003F3707">
        <w:rPr>
          <w:rFonts w:ascii="Times New Roman" w:hAnsi="Times New Roman"/>
          <w:sz w:val="24"/>
          <w:szCs w:val="24"/>
        </w:rPr>
        <w:t>выполнение функций работодателя;</w:t>
      </w:r>
    </w:p>
    <w:p w:rsidR="00080712" w:rsidRPr="003F3707" w:rsidRDefault="004B1D78" w:rsidP="00483271">
      <w:pPr>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 </w:t>
      </w:r>
      <w:r w:rsidR="00080712" w:rsidRPr="003F3707">
        <w:rPr>
          <w:rFonts w:ascii="Times New Roman" w:hAnsi="Times New Roman"/>
          <w:sz w:val="24"/>
          <w:szCs w:val="24"/>
        </w:rPr>
        <w:t>исполнение судебного решения;</w:t>
      </w:r>
    </w:p>
    <w:p w:rsidR="00080712" w:rsidRDefault="004B1D78" w:rsidP="00483271">
      <w:pPr>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w:t>
      </w:r>
      <w:r w:rsidR="00080712" w:rsidRPr="003F3707">
        <w:rPr>
          <w:rFonts w:ascii="Times New Roman" w:hAnsi="Times New Roman"/>
          <w:sz w:val="24"/>
          <w:szCs w:val="24"/>
        </w:rPr>
        <w:t>исполнение договора, стороной которого является субъект персональных данных, а также для заключения договора по инициативе субъекта персональных данных;</w:t>
      </w:r>
    </w:p>
    <w:p w:rsidR="00CE3596" w:rsidRPr="003F3707" w:rsidRDefault="00CE3596" w:rsidP="00483271">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рассмотрение обращения граждан;</w:t>
      </w:r>
    </w:p>
    <w:p w:rsidR="00080712" w:rsidRPr="003F3707" w:rsidRDefault="004B1D78" w:rsidP="00483271">
      <w:pPr>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 </w:t>
      </w:r>
      <w:r w:rsidR="00CE3596">
        <w:rPr>
          <w:rFonts w:ascii="Times New Roman" w:hAnsi="Times New Roman"/>
          <w:sz w:val="24"/>
          <w:szCs w:val="24"/>
        </w:rPr>
        <w:t>оказания муниципальных услуг.</w:t>
      </w:r>
    </w:p>
    <w:p w:rsidR="00080712" w:rsidRPr="00CE3596" w:rsidRDefault="00080712" w:rsidP="00483271">
      <w:pPr>
        <w:spacing w:after="0" w:line="240" w:lineRule="auto"/>
        <w:ind w:firstLine="709"/>
        <w:contextualSpacing/>
        <w:jc w:val="both"/>
        <w:rPr>
          <w:rFonts w:ascii="Times New Roman" w:hAnsi="Times New Roman"/>
          <w:sz w:val="24"/>
          <w:szCs w:val="24"/>
        </w:rPr>
      </w:pPr>
      <w:r w:rsidRPr="00CE3596">
        <w:rPr>
          <w:rFonts w:ascii="Times New Roman" w:hAnsi="Times New Roman"/>
          <w:sz w:val="24"/>
          <w:szCs w:val="24"/>
        </w:rPr>
        <w:t>3.2. В администрации Сусуманского района обрабатываются персональные данные следующих категорий субъектов:</w:t>
      </w:r>
    </w:p>
    <w:p w:rsidR="00080712" w:rsidRPr="00CE3596" w:rsidRDefault="00FC2725" w:rsidP="00483271">
      <w:pPr>
        <w:spacing w:after="0" w:line="240" w:lineRule="auto"/>
        <w:ind w:firstLine="709"/>
        <w:contextualSpacing/>
        <w:jc w:val="both"/>
        <w:rPr>
          <w:rFonts w:ascii="Times New Roman" w:hAnsi="Times New Roman"/>
          <w:sz w:val="24"/>
          <w:szCs w:val="24"/>
        </w:rPr>
      </w:pPr>
      <w:r w:rsidRPr="00CE3596">
        <w:rPr>
          <w:rFonts w:ascii="Times New Roman" w:hAnsi="Times New Roman"/>
          <w:sz w:val="24"/>
          <w:szCs w:val="24"/>
        </w:rPr>
        <w:t xml:space="preserve">- </w:t>
      </w:r>
      <w:r w:rsidR="00080712" w:rsidRPr="00CE3596">
        <w:rPr>
          <w:rFonts w:ascii="Times New Roman" w:hAnsi="Times New Roman"/>
          <w:sz w:val="24"/>
          <w:szCs w:val="24"/>
        </w:rPr>
        <w:t>работники администрации Сусуманского района;</w:t>
      </w:r>
    </w:p>
    <w:p w:rsidR="00080712" w:rsidRPr="00CE3596" w:rsidRDefault="00FC2725" w:rsidP="00483271">
      <w:pPr>
        <w:spacing w:after="0" w:line="240" w:lineRule="auto"/>
        <w:ind w:firstLine="709"/>
        <w:contextualSpacing/>
        <w:jc w:val="both"/>
        <w:rPr>
          <w:rFonts w:ascii="Times New Roman" w:hAnsi="Times New Roman"/>
          <w:sz w:val="24"/>
          <w:szCs w:val="24"/>
        </w:rPr>
      </w:pPr>
      <w:r w:rsidRPr="00CE3596">
        <w:rPr>
          <w:rFonts w:ascii="Times New Roman" w:hAnsi="Times New Roman"/>
          <w:sz w:val="24"/>
          <w:szCs w:val="24"/>
        </w:rPr>
        <w:t xml:space="preserve">- </w:t>
      </w:r>
      <w:r w:rsidR="00080712" w:rsidRPr="00CE3596">
        <w:rPr>
          <w:rFonts w:ascii="Times New Roman" w:hAnsi="Times New Roman"/>
          <w:sz w:val="24"/>
          <w:szCs w:val="24"/>
        </w:rPr>
        <w:t xml:space="preserve">муниципальные служащие, замещающие должности муниципальной службы вадминистрации Сусуманского района и их родственники; </w:t>
      </w:r>
    </w:p>
    <w:p w:rsidR="00080712" w:rsidRPr="00CE3596" w:rsidRDefault="00FC2725" w:rsidP="00483271">
      <w:pPr>
        <w:spacing w:after="0" w:line="240" w:lineRule="auto"/>
        <w:ind w:firstLine="709"/>
        <w:contextualSpacing/>
        <w:jc w:val="both"/>
        <w:rPr>
          <w:rFonts w:ascii="Times New Roman" w:hAnsi="Times New Roman"/>
          <w:sz w:val="24"/>
          <w:szCs w:val="24"/>
        </w:rPr>
      </w:pPr>
      <w:r w:rsidRPr="00CE3596">
        <w:rPr>
          <w:rFonts w:ascii="Times New Roman" w:hAnsi="Times New Roman"/>
          <w:sz w:val="24"/>
          <w:szCs w:val="24"/>
        </w:rPr>
        <w:t xml:space="preserve">- </w:t>
      </w:r>
      <w:r w:rsidR="00080712" w:rsidRPr="00CE3596">
        <w:rPr>
          <w:rFonts w:ascii="Times New Roman" w:hAnsi="Times New Roman"/>
          <w:sz w:val="24"/>
          <w:szCs w:val="24"/>
        </w:rPr>
        <w:t>муниципальные служащие, руководители структурных подразделений администрации Сусуманского района и их родственники;</w:t>
      </w:r>
    </w:p>
    <w:p w:rsidR="00CE3596" w:rsidRPr="00CE3596" w:rsidRDefault="00FC2725" w:rsidP="00483271">
      <w:pPr>
        <w:spacing w:after="0" w:line="240" w:lineRule="auto"/>
        <w:ind w:firstLine="709"/>
        <w:contextualSpacing/>
        <w:jc w:val="both"/>
        <w:rPr>
          <w:rFonts w:ascii="Times New Roman" w:hAnsi="Times New Roman"/>
          <w:sz w:val="24"/>
          <w:szCs w:val="24"/>
        </w:rPr>
      </w:pPr>
      <w:r w:rsidRPr="00CE3596">
        <w:rPr>
          <w:rFonts w:ascii="Times New Roman" w:hAnsi="Times New Roman"/>
          <w:sz w:val="24"/>
          <w:szCs w:val="24"/>
        </w:rPr>
        <w:t xml:space="preserve">- </w:t>
      </w:r>
      <w:r w:rsidR="00080712" w:rsidRPr="00CE3596">
        <w:rPr>
          <w:rFonts w:ascii="Times New Roman" w:hAnsi="Times New Roman"/>
          <w:sz w:val="24"/>
          <w:szCs w:val="24"/>
        </w:rPr>
        <w:t xml:space="preserve">граждане, подавшие заявление на участие в </w:t>
      </w:r>
      <w:r w:rsidRPr="00CE3596">
        <w:rPr>
          <w:rFonts w:ascii="Times New Roman" w:hAnsi="Times New Roman"/>
          <w:sz w:val="24"/>
          <w:szCs w:val="24"/>
        </w:rPr>
        <w:t xml:space="preserve">конкурсе на замещение вакантной </w:t>
      </w:r>
      <w:r w:rsidR="00080712" w:rsidRPr="00CE3596">
        <w:rPr>
          <w:rFonts w:ascii="Times New Roman" w:hAnsi="Times New Roman"/>
          <w:sz w:val="24"/>
          <w:szCs w:val="24"/>
        </w:rPr>
        <w:t>должности муниципальной службы в администрации Сусуманского района;</w:t>
      </w:r>
    </w:p>
    <w:p w:rsidR="00CE3596" w:rsidRPr="00CE3596" w:rsidRDefault="00CE3596" w:rsidP="00483271">
      <w:pPr>
        <w:spacing w:after="0" w:line="240" w:lineRule="auto"/>
        <w:ind w:firstLine="709"/>
        <w:contextualSpacing/>
        <w:jc w:val="both"/>
        <w:rPr>
          <w:rFonts w:ascii="Times New Roman" w:hAnsi="Times New Roman"/>
          <w:sz w:val="24"/>
          <w:szCs w:val="24"/>
        </w:rPr>
      </w:pPr>
      <w:r w:rsidRPr="00CE3596">
        <w:rPr>
          <w:rFonts w:ascii="Times New Roman" w:hAnsi="Times New Roman"/>
          <w:sz w:val="24"/>
          <w:szCs w:val="24"/>
        </w:rPr>
        <w:t xml:space="preserve">- </w:t>
      </w:r>
      <w:r w:rsidR="00080712" w:rsidRPr="00CE3596">
        <w:rPr>
          <w:rFonts w:ascii="Times New Roman" w:hAnsi="Times New Roman"/>
          <w:sz w:val="24"/>
          <w:szCs w:val="24"/>
        </w:rPr>
        <w:t>граждане, состоящие в кадровом резерве;</w:t>
      </w:r>
    </w:p>
    <w:p w:rsidR="00CE3596" w:rsidRPr="00CE3596" w:rsidRDefault="00CE3596" w:rsidP="00483271">
      <w:pPr>
        <w:spacing w:after="0" w:line="240" w:lineRule="auto"/>
        <w:ind w:firstLine="709"/>
        <w:contextualSpacing/>
        <w:jc w:val="both"/>
        <w:rPr>
          <w:rFonts w:ascii="Times New Roman" w:hAnsi="Times New Roman"/>
          <w:sz w:val="24"/>
          <w:szCs w:val="24"/>
        </w:rPr>
      </w:pPr>
      <w:r w:rsidRPr="00CE3596">
        <w:rPr>
          <w:rFonts w:ascii="Times New Roman" w:hAnsi="Times New Roman"/>
          <w:sz w:val="24"/>
          <w:szCs w:val="24"/>
        </w:rPr>
        <w:t xml:space="preserve">- </w:t>
      </w:r>
      <w:r w:rsidR="00080712" w:rsidRPr="00CE3596">
        <w:rPr>
          <w:rFonts w:ascii="Times New Roman" w:hAnsi="Times New Roman"/>
          <w:sz w:val="24"/>
          <w:szCs w:val="24"/>
        </w:rPr>
        <w:t>лица, состоящие в договорных и иных гражданско-правовых отношениях с администрацией Сусуманского района;</w:t>
      </w:r>
    </w:p>
    <w:p w:rsidR="00CE3596" w:rsidRPr="00CE3596" w:rsidRDefault="00CE3596" w:rsidP="00483271">
      <w:pPr>
        <w:spacing w:after="0" w:line="240" w:lineRule="auto"/>
        <w:ind w:firstLine="709"/>
        <w:contextualSpacing/>
        <w:jc w:val="both"/>
        <w:rPr>
          <w:rFonts w:ascii="Times New Roman" w:hAnsi="Times New Roman"/>
          <w:sz w:val="24"/>
          <w:szCs w:val="24"/>
        </w:rPr>
      </w:pPr>
      <w:r w:rsidRPr="00CE3596">
        <w:rPr>
          <w:rFonts w:ascii="Times New Roman" w:hAnsi="Times New Roman"/>
          <w:sz w:val="24"/>
          <w:szCs w:val="24"/>
        </w:rPr>
        <w:t xml:space="preserve">- </w:t>
      </w:r>
      <w:r w:rsidR="00080712" w:rsidRPr="00CE3596">
        <w:rPr>
          <w:rFonts w:ascii="Times New Roman" w:hAnsi="Times New Roman"/>
          <w:sz w:val="24"/>
          <w:szCs w:val="24"/>
        </w:rPr>
        <w:t>граждане, обратившиеся с жалобами и/или подавшие официальное заявление;</w:t>
      </w:r>
    </w:p>
    <w:p w:rsidR="00080712" w:rsidRPr="00CE3596" w:rsidRDefault="00CE3596" w:rsidP="00483271">
      <w:pPr>
        <w:spacing w:after="0" w:line="240" w:lineRule="auto"/>
        <w:ind w:firstLine="709"/>
        <w:contextualSpacing/>
        <w:jc w:val="both"/>
        <w:rPr>
          <w:rFonts w:ascii="Times New Roman" w:hAnsi="Times New Roman"/>
          <w:sz w:val="24"/>
          <w:szCs w:val="24"/>
        </w:rPr>
      </w:pPr>
      <w:r w:rsidRPr="00CE3596">
        <w:rPr>
          <w:rFonts w:ascii="Times New Roman" w:hAnsi="Times New Roman"/>
          <w:sz w:val="24"/>
          <w:szCs w:val="24"/>
        </w:rPr>
        <w:t xml:space="preserve">- </w:t>
      </w:r>
      <w:r w:rsidR="00080712" w:rsidRPr="00CE3596">
        <w:rPr>
          <w:rFonts w:ascii="Times New Roman" w:hAnsi="Times New Roman"/>
          <w:sz w:val="24"/>
          <w:szCs w:val="24"/>
        </w:rPr>
        <w:t>получатели муниципальной услуги.</w:t>
      </w:r>
    </w:p>
    <w:bookmarkEnd w:id="0"/>
    <w:p w:rsidR="00AF2D5B" w:rsidRPr="003F3707" w:rsidRDefault="00AF2D5B" w:rsidP="003F3707">
      <w:pPr>
        <w:pStyle w:val="a3"/>
        <w:spacing w:after="0" w:line="240" w:lineRule="auto"/>
        <w:ind w:left="644"/>
        <w:jc w:val="both"/>
        <w:rPr>
          <w:rFonts w:ascii="Times New Roman" w:hAnsi="Times New Roman"/>
          <w:sz w:val="24"/>
          <w:szCs w:val="24"/>
        </w:rPr>
      </w:pPr>
    </w:p>
    <w:p w:rsidR="00990121" w:rsidRDefault="00FC2725" w:rsidP="003F3707">
      <w:pPr>
        <w:spacing w:after="0" w:line="240" w:lineRule="auto"/>
        <w:ind w:firstLine="284"/>
        <w:contextualSpacing/>
        <w:jc w:val="center"/>
        <w:rPr>
          <w:rFonts w:ascii="Times New Roman" w:hAnsi="Times New Roman"/>
          <w:b/>
          <w:sz w:val="24"/>
          <w:szCs w:val="24"/>
        </w:rPr>
      </w:pPr>
      <w:r w:rsidRPr="003F3707">
        <w:rPr>
          <w:rFonts w:ascii="Times New Roman" w:hAnsi="Times New Roman"/>
          <w:b/>
          <w:sz w:val="24"/>
          <w:szCs w:val="24"/>
        </w:rPr>
        <w:t>4</w:t>
      </w:r>
      <w:r w:rsidR="00990121" w:rsidRPr="003F3707">
        <w:rPr>
          <w:rFonts w:ascii="Times New Roman" w:hAnsi="Times New Roman"/>
          <w:b/>
          <w:sz w:val="24"/>
          <w:szCs w:val="24"/>
        </w:rPr>
        <w:t>. Порядок обработки персональных данных</w:t>
      </w:r>
    </w:p>
    <w:p w:rsidR="003F3707" w:rsidRPr="003F3707" w:rsidRDefault="003F3707" w:rsidP="003F3707">
      <w:pPr>
        <w:spacing w:after="0" w:line="240" w:lineRule="auto"/>
        <w:ind w:firstLine="284"/>
        <w:contextualSpacing/>
        <w:jc w:val="center"/>
        <w:rPr>
          <w:rFonts w:ascii="Times New Roman" w:hAnsi="Times New Roman"/>
          <w:b/>
          <w:sz w:val="24"/>
          <w:szCs w:val="24"/>
        </w:rPr>
      </w:pPr>
    </w:p>
    <w:p w:rsidR="00990121" w:rsidRPr="003F3707" w:rsidRDefault="00FC2725" w:rsidP="00483271">
      <w:pPr>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4.1. </w:t>
      </w:r>
      <w:r w:rsidR="00990121" w:rsidRPr="003F3707">
        <w:rPr>
          <w:rFonts w:ascii="Times New Roman" w:hAnsi="Times New Roman"/>
          <w:sz w:val="24"/>
          <w:szCs w:val="24"/>
        </w:rPr>
        <w:t>Должностные лица</w:t>
      </w:r>
      <w:r w:rsidR="00B02F87" w:rsidRPr="003F3707">
        <w:rPr>
          <w:rFonts w:ascii="Times New Roman" w:hAnsi="Times New Roman"/>
          <w:sz w:val="24"/>
          <w:szCs w:val="24"/>
        </w:rPr>
        <w:t>,</w:t>
      </w:r>
      <w:r w:rsidR="00990121" w:rsidRPr="003F3707">
        <w:rPr>
          <w:rFonts w:ascii="Times New Roman" w:hAnsi="Times New Roman"/>
          <w:sz w:val="24"/>
          <w:szCs w:val="24"/>
        </w:rPr>
        <w:t xml:space="preserve">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C2725" w:rsidRPr="003F3707" w:rsidRDefault="00FC2725" w:rsidP="00483271">
      <w:pPr>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4.2. </w:t>
      </w:r>
      <w:r w:rsidR="00990121" w:rsidRPr="003F3707">
        <w:rPr>
          <w:rFonts w:ascii="Times New Roman" w:hAnsi="Times New Roman"/>
          <w:sz w:val="24"/>
          <w:szCs w:val="24"/>
        </w:rPr>
        <w:t>Обработка персональных данных осуществляется с согласия субъекта, если иное не предусмотрен</w:t>
      </w:r>
      <w:r w:rsidR="00003D99" w:rsidRPr="003F3707">
        <w:rPr>
          <w:rFonts w:ascii="Times New Roman" w:hAnsi="Times New Roman"/>
          <w:sz w:val="24"/>
          <w:szCs w:val="24"/>
        </w:rPr>
        <w:t>о федеральным законом</w:t>
      </w:r>
      <w:r w:rsidR="00CE3596">
        <w:rPr>
          <w:rFonts w:ascii="Times New Roman" w:hAnsi="Times New Roman"/>
          <w:sz w:val="24"/>
          <w:szCs w:val="24"/>
        </w:rPr>
        <w:t>. Письменная форма согласия субъекта утверждена настоящим положением (</w:t>
      </w:r>
      <w:r w:rsidRPr="003F3707">
        <w:rPr>
          <w:rFonts w:ascii="Times New Roman" w:hAnsi="Times New Roman"/>
          <w:b/>
          <w:sz w:val="24"/>
          <w:szCs w:val="24"/>
        </w:rPr>
        <w:t>приложение № 1</w:t>
      </w:r>
      <w:r w:rsidR="00CE3596">
        <w:rPr>
          <w:rFonts w:ascii="Times New Roman" w:hAnsi="Times New Roman"/>
          <w:b/>
          <w:sz w:val="24"/>
          <w:szCs w:val="24"/>
        </w:rPr>
        <w:t>)</w:t>
      </w:r>
      <w:r w:rsidRPr="003F3707">
        <w:rPr>
          <w:rFonts w:ascii="Times New Roman" w:hAnsi="Times New Roman"/>
          <w:b/>
          <w:sz w:val="24"/>
          <w:szCs w:val="24"/>
        </w:rPr>
        <w:t>.</w:t>
      </w:r>
    </w:p>
    <w:p w:rsidR="00990121" w:rsidRPr="003F3707" w:rsidRDefault="00FC2725" w:rsidP="00483271">
      <w:pPr>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4.3. </w:t>
      </w:r>
      <w:r w:rsidR="00990121" w:rsidRPr="003F3707">
        <w:rPr>
          <w:rFonts w:ascii="Times New Roman" w:hAnsi="Times New Roman"/>
          <w:sz w:val="24"/>
          <w:szCs w:val="24"/>
        </w:rPr>
        <w:t>Все персональные данные следует получать у самого субъекта. Если персональные данные возможно получить только у третьей стороны, то субъект должен быть заранее информирован о целях, предполагаемых источниках и способах получения персональных данных и от него должно быть получено письменное согласие.</w:t>
      </w:r>
      <w:r w:rsidR="00C55FC6" w:rsidRPr="003F3707">
        <w:rPr>
          <w:rFonts w:ascii="Times New Roman" w:hAnsi="Times New Roman"/>
          <w:sz w:val="24"/>
          <w:szCs w:val="24"/>
        </w:rPr>
        <w:t xml:space="preserve"> Работодатель должен </w:t>
      </w:r>
      <w:r w:rsidR="00990121" w:rsidRPr="003F3707">
        <w:rPr>
          <w:rFonts w:ascii="Times New Roman" w:hAnsi="Times New Roman"/>
          <w:sz w:val="24"/>
          <w:szCs w:val="24"/>
        </w:rPr>
        <w:t>сообщить субъекту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990121" w:rsidRPr="003F3707" w:rsidRDefault="00FC2725" w:rsidP="00483271">
      <w:pPr>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4.4. </w:t>
      </w:r>
      <w:r w:rsidR="00990121" w:rsidRPr="003F3707">
        <w:rPr>
          <w:rFonts w:ascii="Times New Roman" w:hAnsi="Times New Roman"/>
          <w:sz w:val="24"/>
          <w:szCs w:val="24"/>
        </w:rPr>
        <w:t xml:space="preserve">Передача персональных данных работника </w:t>
      </w:r>
      <w:r w:rsidRPr="003F3707">
        <w:rPr>
          <w:rFonts w:ascii="Times New Roman" w:hAnsi="Times New Roman"/>
          <w:sz w:val="24"/>
          <w:szCs w:val="24"/>
        </w:rPr>
        <w:t xml:space="preserve">третьей стороне без письменного </w:t>
      </w:r>
      <w:r w:rsidR="00990121" w:rsidRPr="003F3707">
        <w:rPr>
          <w:rFonts w:ascii="Times New Roman" w:hAnsi="Times New Roman"/>
          <w:sz w:val="24"/>
          <w:szCs w:val="24"/>
        </w:rPr>
        <w:t>согласия субъекта не допускается, за исключением случаев, установленных федеральными законами.</w:t>
      </w:r>
    </w:p>
    <w:p w:rsidR="00990121" w:rsidRPr="003F3707" w:rsidRDefault="00FC2725" w:rsidP="00483271">
      <w:pPr>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4.</w:t>
      </w:r>
      <w:r w:rsidR="00CE3596">
        <w:rPr>
          <w:rFonts w:ascii="Times New Roman" w:hAnsi="Times New Roman"/>
          <w:sz w:val="24"/>
          <w:szCs w:val="24"/>
        </w:rPr>
        <w:t>5</w:t>
      </w:r>
      <w:r w:rsidRPr="003F3707">
        <w:rPr>
          <w:rFonts w:ascii="Times New Roman" w:hAnsi="Times New Roman"/>
          <w:sz w:val="24"/>
          <w:szCs w:val="24"/>
        </w:rPr>
        <w:t xml:space="preserve">. </w:t>
      </w:r>
      <w:r w:rsidR="00990121" w:rsidRPr="003F3707">
        <w:rPr>
          <w:rFonts w:ascii="Times New Roman" w:hAnsi="Times New Roman"/>
          <w:sz w:val="24"/>
          <w:szCs w:val="24"/>
        </w:rPr>
        <w:t>Передача персональных данных по телефону, ф</w:t>
      </w:r>
      <w:r w:rsidRPr="003F3707">
        <w:rPr>
          <w:rFonts w:ascii="Times New Roman" w:hAnsi="Times New Roman"/>
          <w:sz w:val="24"/>
          <w:szCs w:val="24"/>
        </w:rPr>
        <w:t>аксу или электронной почте, без</w:t>
      </w:r>
      <w:r w:rsidR="00990121" w:rsidRPr="003F3707">
        <w:rPr>
          <w:rFonts w:ascii="Times New Roman" w:hAnsi="Times New Roman"/>
          <w:sz w:val="24"/>
          <w:szCs w:val="24"/>
        </w:rPr>
        <w:t>письменного согласия субъекта запрещается.</w:t>
      </w:r>
    </w:p>
    <w:p w:rsidR="00990121" w:rsidRPr="003F3707" w:rsidRDefault="00FC2725" w:rsidP="00483271">
      <w:pPr>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4.</w:t>
      </w:r>
      <w:r w:rsidR="00CE3596">
        <w:rPr>
          <w:rFonts w:ascii="Times New Roman" w:hAnsi="Times New Roman"/>
          <w:sz w:val="24"/>
          <w:szCs w:val="24"/>
        </w:rPr>
        <w:t>6</w:t>
      </w:r>
      <w:r w:rsidRPr="003F3707">
        <w:rPr>
          <w:rFonts w:ascii="Times New Roman" w:hAnsi="Times New Roman"/>
          <w:sz w:val="24"/>
          <w:szCs w:val="24"/>
        </w:rPr>
        <w:t xml:space="preserve">. </w:t>
      </w:r>
      <w:r w:rsidR="00990121" w:rsidRPr="003F3707">
        <w:rPr>
          <w:rFonts w:ascii="Times New Roman" w:hAnsi="Times New Roman"/>
          <w:sz w:val="24"/>
          <w:szCs w:val="24"/>
        </w:rPr>
        <w:t>Ответы на письменные запросы других организаций и учреждений в пределах их компетенции и предоставленных полномочий даются в том объеме, который позволяет не разглашать излишний объем персональных данных.</w:t>
      </w:r>
    </w:p>
    <w:p w:rsidR="00E3516A" w:rsidRPr="003F3707" w:rsidRDefault="00CE3596" w:rsidP="0048327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4.7. </w:t>
      </w:r>
      <w:r w:rsidR="00990121" w:rsidRPr="003F3707">
        <w:rPr>
          <w:rFonts w:ascii="Times New Roman" w:hAnsi="Times New Roman"/>
          <w:sz w:val="24"/>
          <w:szCs w:val="24"/>
        </w:rPr>
        <w:t>В случае отзыва субъектом согласия на обработку его персональных данных или в случае достижения цели их обработки, уполномоченные должностные лица обязаны в срок, не превышающий тридцати дней, их уничтожить, если иное не предусмотрено законом</w:t>
      </w:r>
      <w:r>
        <w:rPr>
          <w:rFonts w:ascii="Times New Roman" w:hAnsi="Times New Roman"/>
          <w:sz w:val="24"/>
          <w:szCs w:val="24"/>
        </w:rPr>
        <w:t xml:space="preserve">. Письменная форма отзыва согласия на обработку персональных данных </w:t>
      </w:r>
      <w:r w:rsidR="00E3516A">
        <w:rPr>
          <w:rFonts w:ascii="Times New Roman" w:hAnsi="Times New Roman"/>
          <w:sz w:val="24"/>
          <w:szCs w:val="24"/>
        </w:rPr>
        <w:t>утверждена настоящим положением (</w:t>
      </w:r>
      <w:r w:rsidR="00E3516A" w:rsidRPr="003F3707">
        <w:rPr>
          <w:rFonts w:ascii="Times New Roman" w:hAnsi="Times New Roman"/>
          <w:b/>
          <w:sz w:val="24"/>
          <w:szCs w:val="24"/>
        </w:rPr>
        <w:t xml:space="preserve">приложение № </w:t>
      </w:r>
      <w:r w:rsidR="00E3516A">
        <w:rPr>
          <w:rFonts w:ascii="Times New Roman" w:hAnsi="Times New Roman"/>
          <w:b/>
          <w:sz w:val="24"/>
          <w:szCs w:val="24"/>
        </w:rPr>
        <w:t>2)</w:t>
      </w:r>
      <w:r w:rsidR="00E3516A" w:rsidRPr="003F3707">
        <w:rPr>
          <w:rFonts w:ascii="Times New Roman" w:hAnsi="Times New Roman"/>
          <w:b/>
          <w:sz w:val="24"/>
          <w:szCs w:val="24"/>
        </w:rPr>
        <w:t>.</w:t>
      </w:r>
    </w:p>
    <w:p w:rsidR="00990121" w:rsidRPr="003F3707" w:rsidRDefault="00CE3596" w:rsidP="0048327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4.8</w:t>
      </w:r>
      <w:r w:rsidR="00FC2725" w:rsidRPr="003F3707">
        <w:rPr>
          <w:rFonts w:ascii="Times New Roman" w:hAnsi="Times New Roman"/>
          <w:sz w:val="24"/>
          <w:szCs w:val="24"/>
        </w:rPr>
        <w:t xml:space="preserve">. </w:t>
      </w:r>
      <w:r w:rsidR="00990121" w:rsidRPr="003F3707">
        <w:rPr>
          <w:rFonts w:ascii="Times New Roman" w:hAnsi="Times New Roman"/>
          <w:sz w:val="24"/>
          <w:szCs w:val="24"/>
        </w:rPr>
        <w:t>Уничтожение персональных данных производится физическим уничтожением носителя персональных данных, либо очисткой его тем способом, который позволяет гарантировать невозможность их последующего восстановления. По факту уничтожения комиссией в составе должностного лица, ответственного за обработку персональных данных, лица, ответственного за защиту персональных данных составляется акт. В акте уничтожения персональных данных необходимо указать дату, способ, и основание для уничтожения.</w:t>
      </w:r>
    </w:p>
    <w:p w:rsidR="00003D99" w:rsidRPr="003F3707" w:rsidRDefault="00E3516A" w:rsidP="00483271">
      <w:pPr>
        <w:spacing w:after="0" w:line="240" w:lineRule="auto"/>
        <w:ind w:firstLine="709"/>
        <w:contextualSpacing/>
        <w:jc w:val="both"/>
        <w:rPr>
          <w:rFonts w:ascii="Times New Roman" w:hAnsi="Times New Roman"/>
          <w:b/>
          <w:i/>
          <w:sz w:val="24"/>
          <w:szCs w:val="24"/>
        </w:rPr>
      </w:pPr>
      <w:r>
        <w:rPr>
          <w:rFonts w:ascii="Times New Roman" w:hAnsi="Times New Roman"/>
          <w:sz w:val="24"/>
          <w:szCs w:val="24"/>
        </w:rPr>
        <w:t>4.9</w:t>
      </w:r>
      <w:r w:rsidR="00FC2725" w:rsidRPr="003F3707">
        <w:rPr>
          <w:rFonts w:ascii="Times New Roman" w:hAnsi="Times New Roman"/>
          <w:sz w:val="24"/>
          <w:szCs w:val="24"/>
        </w:rPr>
        <w:t xml:space="preserve">. </w:t>
      </w:r>
      <w:r w:rsidR="00990121" w:rsidRPr="003F3707">
        <w:rPr>
          <w:rFonts w:ascii="Times New Roman" w:hAnsi="Times New Roman"/>
          <w:sz w:val="24"/>
          <w:szCs w:val="24"/>
        </w:rPr>
        <w:t>Мероприятия по обезличиванию обраб</w:t>
      </w:r>
      <w:r w:rsidR="00FC2725" w:rsidRPr="003F3707">
        <w:rPr>
          <w:rFonts w:ascii="Times New Roman" w:hAnsi="Times New Roman"/>
          <w:sz w:val="24"/>
          <w:szCs w:val="24"/>
        </w:rPr>
        <w:t xml:space="preserve">атываемых персональных данных в </w:t>
      </w:r>
      <w:r w:rsidR="00365F81" w:rsidRPr="003F3707">
        <w:rPr>
          <w:rFonts w:ascii="Times New Roman" w:hAnsi="Times New Roman"/>
          <w:sz w:val="24"/>
          <w:szCs w:val="24"/>
        </w:rPr>
        <w:t xml:space="preserve">администрации </w:t>
      </w:r>
      <w:r w:rsidR="00A56885" w:rsidRPr="003F3707">
        <w:rPr>
          <w:rFonts w:ascii="Times New Roman" w:hAnsi="Times New Roman"/>
          <w:sz w:val="24"/>
          <w:szCs w:val="24"/>
        </w:rPr>
        <w:t xml:space="preserve">Сусуманского района </w:t>
      </w:r>
      <w:r w:rsidR="00990121" w:rsidRPr="003F3707">
        <w:rPr>
          <w:rFonts w:ascii="Times New Roman" w:hAnsi="Times New Roman"/>
          <w:sz w:val="24"/>
          <w:szCs w:val="24"/>
        </w:rPr>
        <w:t>не проводятся</w:t>
      </w:r>
      <w:r w:rsidR="00990121" w:rsidRPr="003F3707">
        <w:rPr>
          <w:rFonts w:ascii="Times New Roman" w:hAnsi="Times New Roman"/>
          <w:b/>
          <w:i/>
          <w:sz w:val="24"/>
          <w:szCs w:val="24"/>
        </w:rPr>
        <w:t>.</w:t>
      </w:r>
    </w:p>
    <w:p w:rsidR="005F6F41" w:rsidRPr="003F3707" w:rsidRDefault="005F6F41"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lastRenderedPageBreak/>
        <w:t>4.1</w:t>
      </w:r>
      <w:r w:rsidR="00E3516A">
        <w:rPr>
          <w:rFonts w:ascii="Times New Roman" w:eastAsia="Times New Roman" w:hAnsi="Times New Roman"/>
          <w:color w:val="000000"/>
          <w:sz w:val="24"/>
          <w:szCs w:val="24"/>
          <w:lang w:eastAsia="ru-RU"/>
        </w:rPr>
        <w:t>0</w:t>
      </w:r>
      <w:r w:rsidRPr="003F3707">
        <w:rPr>
          <w:rFonts w:ascii="Times New Roman" w:eastAsia="Times New Roman" w:hAnsi="Times New Roman"/>
          <w:color w:val="000000"/>
          <w:sz w:val="24"/>
          <w:szCs w:val="24"/>
          <w:lang w:eastAsia="ru-RU"/>
        </w:rPr>
        <w:t>. Всеми лицами, получающими доступ к персональным данным, должна обеспечиваться конфиденциальность таких данных.</w:t>
      </w:r>
    </w:p>
    <w:p w:rsidR="005F6F41" w:rsidRPr="003F3707" w:rsidRDefault="005F6F41"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Вне зависимости от необходимости обеспечения конфиденциальности персональных данных, при обработке персональных данных должно определяться наличие требований по обеспечению иных характеристик безопасности персональных данных, отличных от нее.</w:t>
      </w:r>
    </w:p>
    <w:p w:rsidR="00990121" w:rsidRPr="003F3707" w:rsidRDefault="00FC2725" w:rsidP="00483271">
      <w:pPr>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4.1</w:t>
      </w:r>
      <w:r w:rsidR="00E3516A">
        <w:rPr>
          <w:rFonts w:ascii="Times New Roman" w:hAnsi="Times New Roman"/>
          <w:sz w:val="24"/>
          <w:szCs w:val="24"/>
        </w:rPr>
        <w:t>1</w:t>
      </w:r>
      <w:r w:rsidRPr="003F3707">
        <w:rPr>
          <w:rFonts w:ascii="Times New Roman" w:hAnsi="Times New Roman"/>
          <w:sz w:val="24"/>
          <w:szCs w:val="24"/>
        </w:rPr>
        <w:t xml:space="preserve">. </w:t>
      </w:r>
      <w:r w:rsidR="00990121" w:rsidRPr="003F3707">
        <w:rPr>
          <w:rFonts w:ascii="Times New Roman" w:hAnsi="Times New Roman"/>
          <w:sz w:val="24"/>
          <w:szCs w:val="24"/>
        </w:rPr>
        <w:t>Лица, виновные в нарушении норм, регулирующих получение, обработку и защиту персональных данных сотрудника,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003D99" w:rsidRPr="003F3707" w:rsidRDefault="00003D99" w:rsidP="003F3707">
      <w:pPr>
        <w:spacing w:after="0" w:line="240" w:lineRule="auto"/>
        <w:ind w:firstLine="284"/>
        <w:contextualSpacing/>
        <w:jc w:val="both"/>
        <w:rPr>
          <w:rFonts w:ascii="Times New Roman" w:hAnsi="Times New Roman"/>
          <w:b/>
          <w:sz w:val="24"/>
          <w:szCs w:val="24"/>
          <w:highlight w:val="yellow"/>
        </w:rPr>
      </w:pPr>
    </w:p>
    <w:p w:rsidR="00865F1B" w:rsidRDefault="00865F1B" w:rsidP="003F3707">
      <w:pPr>
        <w:spacing w:after="0" w:line="240" w:lineRule="auto"/>
        <w:ind w:left="284"/>
        <w:contextualSpacing/>
        <w:jc w:val="center"/>
        <w:rPr>
          <w:rFonts w:ascii="Times New Roman" w:eastAsia="Times New Roman" w:hAnsi="Times New Roman"/>
          <w:b/>
          <w:color w:val="000000"/>
          <w:sz w:val="24"/>
          <w:szCs w:val="24"/>
          <w:lang w:eastAsia="ru-RU"/>
        </w:rPr>
      </w:pPr>
      <w:r w:rsidRPr="003F3707">
        <w:rPr>
          <w:rFonts w:ascii="Times New Roman" w:eastAsia="Times New Roman" w:hAnsi="Times New Roman"/>
          <w:b/>
          <w:color w:val="000000"/>
          <w:sz w:val="24"/>
          <w:szCs w:val="24"/>
          <w:lang w:eastAsia="ru-RU"/>
        </w:rPr>
        <w:t>5. Доступ к персональным данным</w:t>
      </w:r>
    </w:p>
    <w:p w:rsidR="003F3707" w:rsidRPr="003F3707" w:rsidRDefault="003F3707" w:rsidP="003F3707">
      <w:pPr>
        <w:spacing w:after="0" w:line="240" w:lineRule="auto"/>
        <w:ind w:left="284"/>
        <w:contextualSpacing/>
        <w:jc w:val="center"/>
        <w:rPr>
          <w:rFonts w:ascii="Times New Roman" w:eastAsia="Times New Roman" w:hAnsi="Times New Roman"/>
          <w:color w:val="000000"/>
          <w:sz w:val="24"/>
          <w:szCs w:val="24"/>
          <w:lang w:eastAsia="ru-RU"/>
        </w:rPr>
      </w:pPr>
    </w:p>
    <w:p w:rsidR="00004028" w:rsidRPr="003F3707" w:rsidRDefault="00004028" w:rsidP="00483271">
      <w:pPr>
        <w:spacing w:after="0" w:line="240" w:lineRule="auto"/>
        <w:ind w:firstLine="709"/>
        <w:contextualSpacing/>
        <w:jc w:val="both"/>
        <w:rPr>
          <w:rFonts w:ascii="Times New Roman" w:eastAsia="Times New Roman" w:hAnsi="Times New Roman"/>
          <w:bCs/>
          <w:color w:val="000000"/>
          <w:sz w:val="24"/>
          <w:szCs w:val="24"/>
          <w:lang w:eastAsia="ru-RU"/>
        </w:rPr>
      </w:pPr>
      <w:r w:rsidRPr="003F3707">
        <w:rPr>
          <w:rFonts w:ascii="Times New Roman" w:eastAsia="Times New Roman" w:hAnsi="Times New Roman"/>
          <w:bCs/>
          <w:color w:val="000000"/>
          <w:sz w:val="24"/>
          <w:szCs w:val="24"/>
          <w:lang w:eastAsia="ru-RU"/>
        </w:rPr>
        <w:t>5.1.  Требования к сотрудникам, осуществляющим доступ к персональным данным или их обработк</w:t>
      </w:r>
      <w:r w:rsidR="00A96334">
        <w:rPr>
          <w:rFonts w:ascii="Times New Roman" w:eastAsia="Times New Roman" w:hAnsi="Times New Roman"/>
          <w:bCs/>
          <w:color w:val="000000"/>
          <w:sz w:val="24"/>
          <w:szCs w:val="24"/>
          <w:lang w:eastAsia="ru-RU"/>
        </w:rPr>
        <w:t>и.</w:t>
      </w:r>
    </w:p>
    <w:p w:rsidR="00004028" w:rsidRPr="003F3707" w:rsidRDefault="00004028"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bCs/>
          <w:color w:val="000000"/>
          <w:sz w:val="24"/>
          <w:szCs w:val="24"/>
          <w:lang w:eastAsia="ru-RU"/>
        </w:rPr>
        <w:t xml:space="preserve">Руководители структурных подразделений администрации Сусуманского района </w:t>
      </w:r>
      <w:r w:rsidRPr="003F3707">
        <w:rPr>
          <w:rFonts w:ascii="Times New Roman" w:eastAsia="Times New Roman" w:hAnsi="Times New Roman"/>
          <w:color w:val="000000"/>
          <w:sz w:val="24"/>
          <w:szCs w:val="24"/>
          <w:lang w:eastAsia="ru-RU"/>
        </w:rPr>
        <w:t>осуществляют ознакомление своих работников, непосредственно осуществляющих обработку персональных данных, или имеющих доступ к ним, с положениями законодательства Российской Федерации о персональных данных (в том числе с требованиями к защите персональных данных), локальными актами администрации Сусуманского района по вопросам обработки персональных</w:t>
      </w:r>
      <w:r w:rsidR="00A96334">
        <w:rPr>
          <w:rFonts w:ascii="Times New Roman" w:eastAsia="Times New Roman" w:hAnsi="Times New Roman"/>
          <w:color w:val="000000"/>
          <w:sz w:val="24"/>
          <w:szCs w:val="24"/>
          <w:lang w:eastAsia="ru-RU"/>
        </w:rPr>
        <w:t xml:space="preserve"> данных, включая настояще</w:t>
      </w:r>
      <w:r w:rsidR="00A44E6E" w:rsidRPr="003F3707">
        <w:rPr>
          <w:rFonts w:ascii="Times New Roman" w:eastAsia="Times New Roman" w:hAnsi="Times New Roman"/>
          <w:color w:val="000000"/>
          <w:sz w:val="24"/>
          <w:szCs w:val="24"/>
          <w:lang w:eastAsia="ru-RU"/>
        </w:rPr>
        <w:t>е</w:t>
      </w:r>
      <w:r w:rsidRPr="003F3707">
        <w:rPr>
          <w:rFonts w:ascii="Times New Roman" w:eastAsia="Times New Roman" w:hAnsi="Times New Roman"/>
          <w:color w:val="000000"/>
          <w:sz w:val="24"/>
          <w:szCs w:val="24"/>
          <w:lang w:eastAsia="ru-RU"/>
        </w:rPr>
        <w:t xml:space="preserve"> П</w:t>
      </w:r>
      <w:r w:rsidR="00A44E6E" w:rsidRPr="003F3707">
        <w:rPr>
          <w:rFonts w:ascii="Times New Roman" w:eastAsia="Times New Roman" w:hAnsi="Times New Roman"/>
          <w:color w:val="000000"/>
          <w:sz w:val="24"/>
          <w:szCs w:val="24"/>
          <w:lang w:eastAsia="ru-RU"/>
        </w:rPr>
        <w:t>оложение</w:t>
      </w:r>
      <w:r w:rsidRPr="003F3707">
        <w:rPr>
          <w:rFonts w:ascii="Times New Roman" w:eastAsia="Times New Roman" w:hAnsi="Times New Roman"/>
          <w:color w:val="000000"/>
          <w:sz w:val="24"/>
          <w:szCs w:val="24"/>
          <w:lang w:eastAsia="ru-RU"/>
        </w:rPr>
        <w:t>:</w:t>
      </w:r>
    </w:p>
    <w:p w:rsidR="00004028" w:rsidRPr="003F3707" w:rsidRDefault="00004028"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при оформлении договора, в том числе трудового;</w:t>
      </w:r>
    </w:p>
    <w:p w:rsidR="00A44E6E" w:rsidRPr="003F3707" w:rsidRDefault="00004028"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-при первоначальном допуске к обработке персональных данных в информационн</w:t>
      </w:r>
      <w:r w:rsidR="00A44E6E" w:rsidRPr="003F3707">
        <w:rPr>
          <w:rFonts w:ascii="Times New Roman" w:eastAsia="Times New Roman" w:hAnsi="Times New Roman"/>
          <w:color w:val="000000"/>
          <w:sz w:val="24"/>
          <w:szCs w:val="24"/>
          <w:lang w:eastAsia="ru-RU"/>
        </w:rPr>
        <w:t>ой системе персональных данных</w:t>
      </w:r>
      <w:r w:rsidR="00E3516A">
        <w:rPr>
          <w:rFonts w:ascii="Times New Roman" w:eastAsia="Times New Roman" w:hAnsi="Times New Roman"/>
          <w:color w:val="000000"/>
          <w:sz w:val="24"/>
          <w:szCs w:val="24"/>
          <w:lang w:eastAsia="ru-RU"/>
        </w:rPr>
        <w:t>;</w:t>
      </w:r>
    </w:p>
    <w:p w:rsidR="00004028" w:rsidRPr="003F3707" w:rsidRDefault="00004028"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при назначении на новую должность, связанную с обработкой персональных данных или доступом к ним;</w:t>
      </w:r>
    </w:p>
    <w:p w:rsidR="00004028" w:rsidRPr="003F3707" w:rsidRDefault="00004028"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после внесения изменений в действующее законодательство Российской Федерации о персональных данных, локальные акты по вопросам обработки персональных данных, включая настоящее Положени</w:t>
      </w:r>
      <w:r w:rsidR="00E3516A">
        <w:rPr>
          <w:rFonts w:ascii="Times New Roman" w:eastAsia="Times New Roman" w:hAnsi="Times New Roman"/>
          <w:color w:val="000000"/>
          <w:sz w:val="24"/>
          <w:szCs w:val="24"/>
          <w:lang w:eastAsia="ru-RU"/>
        </w:rPr>
        <w:t>е</w:t>
      </w:r>
      <w:r w:rsidRPr="003F3707">
        <w:rPr>
          <w:rFonts w:ascii="Times New Roman" w:eastAsia="Times New Roman" w:hAnsi="Times New Roman"/>
          <w:color w:val="000000"/>
          <w:sz w:val="24"/>
          <w:szCs w:val="24"/>
          <w:lang w:eastAsia="ru-RU"/>
        </w:rPr>
        <w:t>.</w:t>
      </w:r>
    </w:p>
    <w:p w:rsidR="00004028" w:rsidRPr="003F3707" w:rsidRDefault="00A44E6E"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5.2. </w:t>
      </w:r>
      <w:r w:rsidR="00E3516A">
        <w:rPr>
          <w:rFonts w:ascii="Times New Roman" w:eastAsia="Times New Roman" w:hAnsi="Times New Roman"/>
          <w:color w:val="000000"/>
          <w:sz w:val="24"/>
          <w:szCs w:val="24"/>
          <w:lang w:eastAsia="ru-RU"/>
        </w:rPr>
        <w:t>Работники,</w:t>
      </w:r>
      <w:r w:rsidR="00004028" w:rsidRPr="003F3707">
        <w:rPr>
          <w:rFonts w:ascii="Times New Roman" w:eastAsia="Times New Roman" w:hAnsi="Times New Roman"/>
          <w:color w:val="000000"/>
          <w:sz w:val="24"/>
          <w:szCs w:val="24"/>
          <w:lang w:eastAsia="ru-RU"/>
        </w:rPr>
        <w:t xml:space="preserve"> непосредственно осуществляющие обработку персональных данных, или имеющие доступ к ним обязаны:</w:t>
      </w:r>
    </w:p>
    <w:p w:rsidR="00A44E6E" w:rsidRPr="003F3707" w:rsidRDefault="00A44E6E"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00004028" w:rsidRPr="003F3707">
        <w:rPr>
          <w:rFonts w:ascii="Times New Roman" w:eastAsia="Times New Roman" w:hAnsi="Times New Roman"/>
          <w:color w:val="000000"/>
          <w:sz w:val="24"/>
          <w:szCs w:val="24"/>
          <w:lang w:eastAsia="ru-RU"/>
        </w:rPr>
        <w:t>неукоснительно следовать принципам обработки персональных данных;</w:t>
      </w:r>
    </w:p>
    <w:p w:rsidR="00004028" w:rsidRPr="003F3707" w:rsidRDefault="00A44E6E"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w:t>
      </w:r>
      <w:r w:rsidR="00004028" w:rsidRPr="003F3707">
        <w:rPr>
          <w:rFonts w:ascii="Times New Roman" w:eastAsia="Times New Roman" w:hAnsi="Times New Roman"/>
          <w:color w:val="000000"/>
          <w:sz w:val="24"/>
          <w:szCs w:val="24"/>
          <w:lang w:eastAsia="ru-RU"/>
        </w:rPr>
        <w:t>знать и строго соблюдать положения действующего законодательства Российской Федерации в области персональных данных;</w:t>
      </w:r>
    </w:p>
    <w:p w:rsidR="00004028" w:rsidRPr="003F3707" w:rsidRDefault="00A44E6E"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00004028" w:rsidRPr="003F3707">
        <w:rPr>
          <w:rFonts w:ascii="Times New Roman" w:eastAsia="Times New Roman" w:hAnsi="Times New Roman"/>
          <w:color w:val="000000"/>
          <w:sz w:val="24"/>
          <w:szCs w:val="24"/>
          <w:lang w:eastAsia="ru-RU"/>
        </w:rPr>
        <w:t>знать и строго соблюдать инструкции, руководства и иные эксплуатационные документы на применяемые средства автоматизации, в том числе программное обеспечение, и средства защиты информации;</w:t>
      </w:r>
    </w:p>
    <w:p w:rsidR="00004028" w:rsidRPr="003F3707" w:rsidRDefault="00A44E6E"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w:t>
      </w:r>
      <w:r w:rsidR="00004028" w:rsidRPr="003F3707">
        <w:rPr>
          <w:rFonts w:ascii="Times New Roman" w:eastAsia="Times New Roman" w:hAnsi="Times New Roman"/>
          <w:color w:val="000000"/>
          <w:sz w:val="24"/>
          <w:szCs w:val="24"/>
          <w:lang w:eastAsia="ru-RU"/>
        </w:rPr>
        <w:t>соблюдать конфиденциальность персональных данных, то есть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44E6E" w:rsidRPr="003F3707" w:rsidRDefault="00A44E6E"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00004028" w:rsidRPr="003F3707">
        <w:rPr>
          <w:rFonts w:ascii="Times New Roman" w:eastAsia="Times New Roman" w:hAnsi="Times New Roman"/>
          <w:color w:val="000000"/>
          <w:sz w:val="24"/>
          <w:szCs w:val="24"/>
          <w:lang w:eastAsia="ru-RU"/>
        </w:rPr>
        <w:t>не допускать нарушений требований и правил обработки и обеспечения безопасности персональных данных;</w:t>
      </w:r>
    </w:p>
    <w:p w:rsidR="00A44E6E" w:rsidRPr="003F3707" w:rsidRDefault="00A44E6E"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00004028" w:rsidRPr="003F3707">
        <w:rPr>
          <w:rFonts w:ascii="Times New Roman" w:eastAsia="Times New Roman" w:hAnsi="Times New Roman"/>
          <w:color w:val="000000"/>
          <w:sz w:val="24"/>
          <w:szCs w:val="24"/>
          <w:lang w:eastAsia="ru-RU"/>
        </w:rPr>
        <w:t xml:space="preserve">обо всех ставших известными случаях нарушений требований и правил обработки и обеспечения безопасности </w:t>
      </w:r>
      <w:proofErr w:type="gramStart"/>
      <w:r w:rsidR="00004028" w:rsidRPr="003F3707">
        <w:rPr>
          <w:rFonts w:ascii="Times New Roman" w:eastAsia="Times New Roman" w:hAnsi="Times New Roman"/>
          <w:color w:val="000000"/>
          <w:sz w:val="24"/>
          <w:szCs w:val="24"/>
          <w:lang w:eastAsia="ru-RU"/>
        </w:rPr>
        <w:t>персональных</w:t>
      </w:r>
      <w:proofErr w:type="gramEnd"/>
      <w:r w:rsidR="00004028" w:rsidRPr="003F3707">
        <w:rPr>
          <w:rFonts w:ascii="Times New Roman" w:eastAsia="Times New Roman" w:hAnsi="Times New Roman"/>
          <w:color w:val="000000"/>
          <w:sz w:val="24"/>
          <w:szCs w:val="24"/>
          <w:lang w:eastAsia="ru-RU"/>
        </w:rPr>
        <w:t xml:space="preserve"> данных или предпосылках к таким нарушениям, сообщать </w:t>
      </w:r>
      <w:r w:rsidR="00A96334">
        <w:rPr>
          <w:rFonts w:ascii="Times New Roman" w:eastAsia="Times New Roman" w:hAnsi="Times New Roman"/>
          <w:color w:val="000000"/>
          <w:sz w:val="24"/>
          <w:szCs w:val="24"/>
          <w:lang w:eastAsia="ru-RU"/>
        </w:rPr>
        <w:t>руководителю</w:t>
      </w:r>
      <w:r w:rsidRPr="003F3707">
        <w:rPr>
          <w:rFonts w:ascii="Times New Roman" w:eastAsia="Times New Roman" w:hAnsi="Times New Roman"/>
          <w:color w:val="000000"/>
          <w:sz w:val="24"/>
          <w:szCs w:val="24"/>
          <w:lang w:eastAsia="ru-RU"/>
        </w:rPr>
        <w:t>отдел</w:t>
      </w:r>
      <w:r w:rsidR="00A96334">
        <w:rPr>
          <w:rFonts w:ascii="Times New Roman" w:eastAsia="Times New Roman" w:hAnsi="Times New Roman"/>
          <w:color w:val="000000"/>
          <w:sz w:val="24"/>
          <w:szCs w:val="24"/>
          <w:lang w:eastAsia="ru-RU"/>
        </w:rPr>
        <w:t>а</w:t>
      </w:r>
      <w:r w:rsidRPr="003F3707">
        <w:rPr>
          <w:rFonts w:ascii="Times New Roman" w:eastAsia="Times New Roman" w:hAnsi="Times New Roman"/>
          <w:color w:val="000000"/>
          <w:sz w:val="24"/>
          <w:szCs w:val="24"/>
          <w:lang w:eastAsia="ru-RU"/>
        </w:rPr>
        <w:t>, комитет</w:t>
      </w:r>
      <w:r w:rsidR="00A96334">
        <w:rPr>
          <w:rFonts w:ascii="Times New Roman" w:eastAsia="Times New Roman" w:hAnsi="Times New Roman"/>
          <w:color w:val="000000"/>
          <w:sz w:val="24"/>
          <w:szCs w:val="24"/>
          <w:lang w:eastAsia="ru-RU"/>
        </w:rPr>
        <w:t>а управления</w:t>
      </w:r>
      <w:r w:rsidRPr="003F3707">
        <w:rPr>
          <w:rFonts w:ascii="Times New Roman" w:eastAsia="Times New Roman" w:hAnsi="Times New Roman"/>
          <w:color w:val="000000"/>
          <w:sz w:val="24"/>
          <w:szCs w:val="24"/>
          <w:lang w:eastAsia="ru-RU"/>
        </w:rPr>
        <w:t>.</w:t>
      </w:r>
    </w:p>
    <w:p w:rsidR="00467049" w:rsidRPr="003F3707" w:rsidRDefault="00A44E6E"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5.3. </w:t>
      </w:r>
      <w:r w:rsidR="00E3516A">
        <w:rPr>
          <w:rFonts w:ascii="Times New Roman" w:eastAsia="Times New Roman" w:hAnsi="Times New Roman"/>
          <w:color w:val="000000"/>
          <w:sz w:val="24"/>
          <w:szCs w:val="24"/>
          <w:lang w:eastAsia="ru-RU"/>
        </w:rPr>
        <w:t>Работники</w:t>
      </w:r>
      <w:r w:rsidRPr="003F3707">
        <w:rPr>
          <w:rFonts w:ascii="Times New Roman" w:eastAsia="Times New Roman" w:hAnsi="Times New Roman"/>
          <w:color w:val="000000"/>
          <w:sz w:val="24"/>
          <w:szCs w:val="24"/>
          <w:lang w:eastAsia="ru-RU"/>
        </w:rPr>
        <w:t>,</w:t>
      </w:r>
      <w:r w:rsidR="00004028" w:rsidRPr="003F3707">
        <w:rPr>
          <w:rFonts w:ascii="Times New Roman" w:eastAsia="Times New Roman" w:hAnsi="Times New Roman"/>
          <w:color w:val="000000"/>
          <w:sz w:val="24"/>
          <w:szCs w:val="24"/>
          <w:lang w:eastAsia="ru-RU"/>
        </w:rPr>
        <w:t xml:space="preserve"> несут личную ответственность за соблюдение указанных обязанностей в предусмотренном действующим законодательств</w:t>
      </w:r>
      <w:r w:rsidR="00467049" w:rsidRPr="003F3707">
        <w:rPr>
          <w:rFonts w:ascii="Times New Roman" w:eastAsia="Times New Roman" w:hAnsi="Times New Roman"/>
          <w:color w:val="000000"/>
          <w:sz w:val="24"/>
          <w:szCs w:val="24"/>
          <w:lang w:eastAsia="ru-RU"/>
        </w:rPr>
        <w:t>ом Российской Федерации объеме.</w:t>
      </w:r>
    </w:p>
    <w:p w:rsidR="00467049" w:rsidRPr="003F3707" w:rsidRDefault="00A44E6E" w:rsidP="00483271">
      <w:pPr>
        <w:spacing w:after="0" w:line="240" w:lineRule="auto"/>
        <w:ind w:firstLine="709"/>
        <w:contextualSpacing/>
        <w:jc w:val="both"/>
        <w:rPr>
          <w:rFonts w:ascii="Times New Roman" w:eastAsia="Times New Roman" w:hAnsi="Times New Roman"/>
          <w:bCs/>
          <w:color w:val="000000"/>
          <w:sz w:val="24"/>
          <w:szCs w:val="24"/>
          <w:lang w:eastAsia="ru-RU"/>
        </w:rPr>
      </w:pPr>
      <w:r w:rsidRPr="003F3707">
        <w:rPr>
          <w:rFonts w:ascii="Times New Roman" w:eastAsia="Times New Roman" w:hAnsi="Times New Roman"/>
          <w:bCs/>
          <w:color w:val="000000"/>
          <w:sz w:val="24"/>
          <w:szCs w:val="24"/>
          <w:lang w:eastAsia="ru-RU"/>
        </w:rPr>
        <w:t>5.4.</w:t>
      </w:r>
      <w:r w:rsidR="00004028" w:rsidRPr="003F3707">
        <w:rPr>
          <w:rFonts w:ascii="Times New Roman" w:eastAsia="Times New Roman" w:hAnsi="Times New Roman"/>
          <w:bCs/>
          <w:color w:val="000000"/>
          <w:sz w:val="24"/>
          <w:szCs w:val="24"/>
          <w:lang w:eastAsia="ru-RU"/>
        </w:rPr>
        <w:t xml:space="preserve"> Порядок доступа работников в помещения, в которых ведет</w:t>
      </w:r>
      <w:r w:rsidR="00467049" w:rsidRPr="003F3707">
        <w:rPr>
          <w:rFonts w:ascii="Times New Roman" w:eastAsia="Times New Roman" w:hAnsi="Times New Roman"/>
          <w:bCs/>
          <w:color w:val="000000"/>
          <w:sz w:val="24"/>
          <w:szCs w:val="24"/>
          <w:lang w:eastAsia="ru-RU"/>
        </w:rPr>
        <w:t>ся обработка персональных данных:</w:t>
      </w:r>
    </w:p>
    <w:p w:rsidR="00627F4B" w:rsidRPr="00E3516A" w:rsidRDefault="00483271" w:rsidP="00AC5D5C">
      <w:pPr>
        <w:tabs>
          <w:tab w:val="left" w:pos="851"/>
        </w:tabs>
        <w:suppressAutoHyphens/>
        <w:spacing w:after="0" w:line="240" w:lineRule="auto"/>
        <w:ind w:firstLine="357"/>
        <w:jc w:val="both"/>
        <w:rPr>
          <w:rFonts w:ascii="Times New Roman" w:hAnsi="Times New Roman"/>
          <w:b/>
          <w:sz w:val="24"/>
          <w:szCs w:val="24"/>
        </w:rPr>
      </w:pPr>
      <w:r>
        <w:rPr>
          <w:rFonts w:ascii="Times New Roman" w:eastAsia="Times New Roman" w:hAnsi="Times New Roman"/>
          <w:sz w:val="24"/>
          <w:szCs w:val="24"/>
          <w:lang w:eastAsia="ru-RU"/>
        </w:rPr>
        <w:tab/>
      </w:r>
      <w:r w:rsidR="00627F4B" w:rsidRPr="00E3516A">
        <w:rPr>
          <w:rFonts w:ascii="Times New Roman" w:eastAsia="Times New Roman" w:hAnsi="Times New Roman"/>
          <w:sz w:val="24"/>
          <w:szCs w:val="24"/>
          <w:lang w:eastAsia="ru-RU"/>
        </w:rPr>
        <w:t>5.4.1.Запрещается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rsidR="00467049" w:rsidRPr="003F3707" w:rsidRDefault="00467049" w:rsidP="00483271">
      <w:pPr>
        <w:spacing w:after="0" w:line="240" w:lineRule="auto"/>
        <w:ind w:firstLine="709"/>
        <w:contextualSpacing/>
        <w:jc w:val="both"/>
        <w:rPr>
          <w:rFonts w:ascii="Times New Roman" w:eastAsia="Times New Roman" w:hAnsi="Times New Roman"/>
          <w:b/>
          <w:color w:val="000000"/>
          <w:sz w:val="24"/>
          <w:szCs w:val="24"/>
          <w:lang w:eastAsia="ru-RU"/>
        </w:rPr>
      </w:pPr>
      <w:r w:rsidRPr="003F3707">
        <w:rPr>
          <w:rFonts w:ascii="Times New Roman" w:eastAsia="Times New Roman" w:hAnsi="Times New Roman"/>
          <w:color w:val="000000"/>
          <w:sz w:val="24"/>
          <w:szCs w:val="24"/>
          <w:lang w:eastAsia="ru-RU"/>
        </w:rPr>
        <w:lastRenderedPageBreak/>
        <w:t>5.4.</w:t>
      </w:r>
      <w:r w:rsidR="00627F4B" w:rsidRPr="003F3707">
        <w:rPr>
          <w:rFonts w:ascii="Times New Roman" w:eastAsia="Times New Roman" w:hAnsi="Times New Roman"/>
          <w:color w:val="000000"/>
          <w:sz w:val="24"/>
          <w:szCs w:val="24"/>
          <w:lang w:eastAsia="ru-RU"/>
        </w:rPr>
        <w:t>2</w:t>
      </w:r>
      <w:r w:rsidRPr="003F3707">
        <w:rPr>
          <w:rFonts w:ascii="Times New Roman" w:eastAsia="Times New Roman" w:hAnsi="Times New Roman"/>
          <w:color w:val="000000"/>
          <w:sz w:val="24"/>
          <w:szCs w:val="24"/>
          <w:lang w:eastAsia="ru-RU"/>
        </w:rPr>
        <w:t xml:space="preserve">. </w:t>
      </w:r>
      <w:proofErr w:type="gramStart"/>
      <w:r w:rsidR="00004028" w:rsidRPr="003F3707">
        <w:rPr>
          <w:rFonts w:ascii="Times New Roman" w:eastAsia="Times New Roman" w:hAnsi="Times New Roman"/>
          <w:color w:val="000000"/>
          <w:sz w:val="24"/>
          <w:szCs w:val="24"/>
          <w:lang w:eastAsia="ru-RU"/>
        </w:rPr>
        <w:t xml:space="preserve">Доступ работников </w:t>
      </w:r>
      <w:r w:rsidRPr="003F3707">
        <w:rPr>
          <w:rFonts w:ascii="Times New Roman" w:eastAsia="Times New Roman" w:hAnsi="Times New Roman"/>
          <w:color w:val="000000"/>
          <w:sz w:val="24"/>
          <w:szCs w:val="24"/>
          <w:lang w:eastAsia="ru-RU"/>
        </w:rPr>
        <w:t xml:space="preserve">в помещения, в которых </w:t>
      </w:r>
      <w:r w:rsidR="00004028" w:rsidRPr="003F3707">
        <w:rPr>
          <w:rFonts w:ascii="Times New Roman" w:eastAsia="Times New Roman" w:hAnsi="Times New Roman"/>
          <w:color w:val="000000"/>
          <w:sz w:val="24"/>
          <w:szCs w:val="24"/>
          <w:lang w:eastAsia="ru-RU"/>
        </w:rPr>
        <w:t xml:space="preserve">ведется обработка персональных данных, осуществляется </w:t>
      </w:r>
      <w:r w:rsidR="00A44E6E" w:rsidRPr="003F3707">
        <w:rPr>
          <w:rFonts w:ascii="Times New Roman" w:eastAsia="Times New Roman" w:hAnsi="Times New Roman"/>
          <w:color w:val="000000"/>
          <w:sz w:val="24"/>
          <w:szCs w:val="24"/>
          <w:lang w:eastAsia="ru-RU"/>
        </w:rPr>
        <w:t xml:space="preserve">в соответствии </w:t>
      </w:r>
      <w:r w:rsidR="005B53AB">
        <w:rPr>
          <w:rFonts w:ascii="Times New Roman" w:eastAsia="Times New Roman" w:hAnsi="Times New Roman"/>
          <w:color w:val="000000"/>
          <w:sz w:val="24"/>
          <w:szCs w:val="24"/>
          <w:lang w:eastAsia="ru-RU"/>
        </w:rPr>
        <w:t>с</w:t>
      </w:r>
      <w:r w:rsidR="00004028" w:rsidRPr="003F3707">
        <w:rPr>
          <w:rFonts w:ascii="Times New Roman" w:eastAsia="Times New Roman" w:hAnsi="Times New Roman"/>
          <w:color w:val="000000"/>
          <w:sz w:val="24"/>
          <w:szCs w:val="24"/>
          <w:lang w:eastAsia="ru-RU"/>
        </w:rPr>
        <w:t>о списк</w:t>
      </w:r>
      <w:r w:rsidR="005B53AB">
        <w:rPr>
          <w:rFonts w:ascii="Times New Roman" w:eastAsia="Times New Roman" w:hAnsi="Times New Roman"/>
          <w:color w:val="000000"/>
          <w:sz w:val="24"/>
          <w:szCs w:val="24"/>
          <w:lang w:eastAsia="ru-RU"/>
        </w:rPr>
        <w:t>о</w:t>
      </w:r>
      <w:r w:rsidR="00004028" w:rsidRPr="003F3707">
        <w:rPr>
          <w:rFonts w:ascii="Times New Roman" w:eastAsia="Times New Roman" w:hAnsi="Times New Roman"/>
          <w:color w:val="000000"/>
          <w:sz w:val="24"/>
          <w:szCs w:val="24"/>
          <w:lang w:eastAsia="ru-RU"/>
        </w:rPr>
        <w:t>м должностных лиц</w:t>
      </w:r>
      <w:r w:rsidR="00A44E6E" w:rsidRPr="003F3707">
        <w:rPr>
          <w:rFonts w:ascii="Times New Roman" w:hAnsi="Times New Roman"/>
          <w:bCs/>
          <w:color w:val="26282F"/>
          <w:sz w:val="24"/>
          <w:szCs w:val="24"/>
        </w:rPr>
        <w:t xml:space="preserve">, имеющих право доступа к персональным данным муниципальных служащих, работников, чьи должности  не отнесены к </w:t>
      </w:r>
      <w:r w:rsidR="00E3516A">
        <w:rPr>
          <w:rFonts w:ascii="Times New Roman" w:hAnsi="Times New Roman"/>
          <w:bCs/>
          <w:color w:val="26282F"/>
          <w:sz w:val="24"/>
          <w:szCs w:val="24"/>
        </w:rPr>
        <w:t xml:space="preserve">должностям </w:t>
      </w:r>
      <w:r w:rsidR="00A44E6E" w:rsidRPr="003F3707">
        <w:rPr>
          <w:rFonts w:ascii="Times New Roman" w:hAnsi="Times New Roman"/>
          <w:bCs/>
          <w:color w:val="26282F"/>
          <w:sz w:val="24"/>
          <w:szCs w:val="24"/>
        </w:rPr>
        <w:t>муниципальн</w:t>
      </w:r>
      <w:r w:rsidR="00E3516A">
        <w:rPr>
          <w:rFonts w:ascii="Times New Roman" w:hAnsi="Times New Roman"/>
          <w:bCs/>
          <w:color w:val="26282F"/>
          <w:sz w:val="24"/>
          <w:szCs w:val="24"/>
        </w:rPr>
        <w:t>ой службы</w:t>
      </w:r>
      <w:r w:rsidR="00A44E6E" w:rsidRPr="003F3707">
        <w:rPr>
          <w:rFonts w:ascii="Times New Roman" w:hAnsi="Times New Roman"/>
          <w:bCs/>
          <w:color w:val="26282F"/>
          <w:sz w:val="24"/>
          <w:szCs w:val="24"/>
        </w:rPr>
        <w:t xml:space="preserve">, руководителей структурных подразделений администрации Сусуманского района, граждан, впервые поступающих на муниципальную службу, принимающихся на работу сотрудников, граждан, </w:t>
      </w:r>
      <w:r w:rsidR="00E3516A">
        <w:rPr>
          <w:rFonts w:ascii="Times New Roman" w:hAnsi="Times New Roman"/>
          <w:bCs/>
          <w:color w:val="26282F"/>
          <w:sz w:val="24"/>
          <w:szCs w:val="24"/>
        </w:rPr>
        <w:t xml:space="preserve">участвующих </w:t>
      </w:r>
      <w:r w:rsidR="00A44E6E" w:rsidRPr="003F3707">
        <w:rPr>
          <w:rFonts w:ascii="Times New Roman" w:hAnsi="Times New Roman"/>
          <w:bCs/>
          <w:color w:val="26282F"/>
          <w:sz w:val="24"/>
          <w:szCs w:val="24"/>
        </w:rPr>
        <w:t>в конкурсе на замещение муниципальных должностей муниципальной службы</w:t>
      </w:r>
      <w:proofErr w:type="gramEnd"/>
      <w:r w:rsidR="00A44E6E" w:rsidRPr="003F3707">
        <w:rPr>
          <w:rFonts w:ascii="Times New Roman" w:hAnsi="Times New Roman"/>
          <w:bCs/>
          <w:color w:val="26282F"/>
          <w:sz w:val="24"/>
          <w:szCs w:val="24"/>
        </w:rPr>
        <w:t xml:space="preserve">, граждан, обратившихся с обращениями, заявлениями </w:t>
      </w:r>
      <w:r w:rsidR="00A44E6E" w:rsidRPr="003F3707">
        <w:rPr>
          <w:rFonts w:ascii="Times New Roman" w:hAnsi="Times New Roman"/>
          <w:b/>
          <w:bCs/>
          <w:color w:val="26282F"/>
          <w:sz w:val="24"/>
          <w:szCs w:val="24"/>
        </w:rPr>
        <w:t>(приложение № 3)</w:t>
      </w:r>
    </w:p>
    <w:p w:rsidR="00467049" w:rsidRPr="003F3707" w:rsidRDefault="00467049"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5.4.</w:t>
      </w:r>
      <w:r w:rsidR="00627F4B" w:rsidRPr="003F3707">
        <w:rPr>
          <w:rFonts w:ascii="Times New Roman" w:eastAsia="Times New Roman" w:hAnsi="Times New Roman"/>
          <w:color w:val="000000"/>
          <w:sz w:val="24"/>
          <w:szCs w:val="24"/>
          <w:lang w:eastAsia="ru-RU"/>
        </w:rPr>
        <w:t>3</w:t>
      </w:r>
      <w:r w:rsidRPr="003F3707">
        <w:rPr>
          <w:rFonts w:ascii="Times New Roman" w:eastAsia="Times New Roman" w:hAnsi="Times New Roman"/>
          <w:color w:val="000000"/>
          <w:sz w:val="24"/>
          <w:szCs w:val="24"/>
          <w:lang w:eastAsia="ru-RU"/>
        </w:rPr>
        <w:t xml:space="preserve">. Дополнения и изменения в </w:t>
      </w:r>
      <w:r w:rsidR="00004028" w:rsidRPr="003F3707">
        <w:rPr>
          <w:rFonts w:ascii="Times New Roman" w:eastAsia="Times New Roman" w:hAnsi="Times New Roman"/>
          <w:color w:val="000000"/>
          <w:sz w:val="24"/>
          <w:szCs w:val="24"/>
          <w:lang w:eastAsia="ru-RU"/>
        </w:rPr>
        <w:t xml:space="preserve"> спис</w:t>
      </w:r>
      <w:r w:rsidRPr="003F3707">
        <w:rPr>
          <w:rFonts w:ascii="Times New Roman" w:eastAsia="Times New Roman" w:hAnsi="Times New Roman"/>
          <w:color w:val="000000"/>
          <w:sz w:val="24"/>
          <w:szCs w:val="24"/>
          <w:lang w:eastAsia="ru-RU"/>
        </w:rPr>
        <w:t>ок</w:t>
      </w:r>
      <w:r w:rsidR="00004028" w:rsidRPr="003F3707">
        <w:rPr>
          <w:rFonts w:ascii="Times New Roman" w:eastAsia="Times New Roman" w:hAnsi="Times New Roman"/>
          <w:color w:val="000000"/>
          <w:sz w:val="24"/>
          <w:szCs w:val="24"/>
          <w:lang w:eastAsia="ru-RU"/>
        </w:rPr>
        <w:t xml:space="preserve"> готовятся и уточняются лицом, ответственным за организацию обработки персональных данных и утверждаются </w:t>
      </w:r>
      <w:r w:rsidR="00E3516A">
        <w:rPr>
          <w:rFonts w:ascii="Times New Roman" w:eastAsia="Times New Roman" w:hAnsi="Times New Roman"/>
          <w:color w:val="000000"/>
          <w:sz w:val="24"/>
          <w:szCs w:val="24"/>
          <w:lang w:eastAsia="ru-RU"/>
        </w:rPr>
        <w:t>постановлением</w:t>
      </w:r>
      <w:r w:rsidRPr="003F3707">
        <w:rPr>
          <w:rFonts w:ascii="Times New Roman" w:eastAsia="Times New Roman" w:hAnsi="Times New Roman"/>
          <w:color w:val="000000"/>
          <w:sz w:val="24"/>
          <w:szCs w:val="24"/>
          <w:lang w:eastAsia="ru-RU"/>
        </w:rPr>
        <w:t xml:space="preserve"> администрации Сусуманского района.</w:t>
      </w:r>
    </w:p>
    <w:p w:rsidR="00467049" w:rsidRPr="003F3707" w:rsidRDefault="00467049"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5.4.</w:t>
      </w:r>
      <w:r w:rsidR="00627F4B" w:rsidRPr="003F3707">
        <w:rPr>
          <w:rFonts w:ascii="Times New Roman" w:eastAsia="Times New Roman" w:hAnsi="Times New Roman"/>
          <w:color w:val="000000"/>
          <w:sz w:val="24"/>
          <w:szCs w:val="24"/>
          <w:lang w:eastAsia="ru-RU"/>
        </w:rPr>
        <w:t>4</w:t>
      </w:r>
      <w:r w:rsidRPr="003F3707">
        <w:rPr>
          <w:rFonts w:ascii="Times New Roman" w:eastAsia="Times New Roman" w:hAnsi="Times New Roman"/>
          <w:color w:val="000000"/>
          <w:sz w:val="24"/>
          <w:szCs w:val="24"/>
          <w:lang w:eastAsia="ru-RU"/>
        </w:rPr>
        <w:t xml:space="preserve">. </w:t>
      </w:r>
      <w:r w:rsidR="00004028" w:rsidRPr="003F3707">
        <w:rPr>
          <w:rFonts w:ascii="Times New Roman" w:eastAsia="Times New Roman" w:hAnsi="Times New Roman"/>
          <w:color w:val="000000"/>
          <w:sz w:val="24"/>
          <w:szCs w:val="24"/>
          <w:lang w:eastAsia="ru-RU"/>
        </w:rPr>
        <w:t xml:space="preserve">Допуск в помещения, в которых ведется обработка персональных данных, иных лиц, осуществляется </w:t>
      </w:r>
      <w:r w:rsidR="00AC5D5C">
        <w:rPr>
          <w:rFonts w:ascii="Times New Roman" w:eastAsia="Times New Roman" w:hAnsi="Times New Roman"/>
          <w:color w:val="000000"/>
          <w:sz w:val="24"/>
          <w:szCs w:val="24"/>
          <w:lang w:eastAsia="ru-RU"/>
        </w:rPr>
        <w:t xml:space="preserve">только в присутствии </w:t>
      </w:r>
      <w:r w:rsidR="00004028" w:rsidRPr="003F3707">
        <w:rPr>
          <w:rFonts w:ascii="Times New Roman" w:eastAsia="Times New Roman" w:hAnsi="Times New Roman"/>
          <w:color w:val="000000"/>
          <w:sz w:val="24"/>
          <w:szCs w:val="24"/>
          <w:lang w:eastAsia="ru-RU"/>
        </w:rPr>
        <w:t>работник</w:t>
      </w:r>
      <w:r w:rsidR="00AC5D5C">
        <w:rPr>
          <w:rFonts w:ascii="Times New Roman" w:eastAsia="Times New Roman" w:hAnsi="Times New Roman"/>
          <w:color w:val="000000"/>
          <w:sz w:val="24"/>
          <w:szCs w:val="24"/>
          <w:lang w:eastAsia="ru-RU"/>
        </w:rPr>
        <w:t xml:space="preserve">ов </w:t>
      </w:r>
      <w:r w:rsidR="00004028" w:rsidRPr="003F3707">
        <w:rPr>
          <w:rFonts w:ascii="Times New Roman" w:eastAsia="Times New Roman" w:hAnsi="Times New Roman"/>
          <w:color w:val="000000"/>
          <w:sz w:val="24"/>
          <w:szCs w:val="24"/>
          <w:lang w:eastAsia="ru-RU"/>
        </w:rPr>
        <w:t>указанны</w:t>
      </w:r>
      <w:r w:rsidR="00AC5D5C">
        <w:rPr>
          <w:rFonts w:ascii="Times New Roman" w:eastAsia="Times New Roman" w:hAnsi="Times New Roman"/>
          <w:color w:val="000000"/>
          <w:sz w:val="24"/>
          <w:szCs w:val="24"/>
          <w:lang w:eastAsia="ru-RU"/>
        </w:rPr>
        <w:t>хв приложении № 3 к настоящему Положению</w:t>
      </w:r>
      <w:r w:rsidR="00004028" w:rsidRPr="003F3707">
        <w:rPr>
          <w:rFonts w:ascii="Times New Roman" w:eastAsia="Times New Roman" w:hAnsi="Times New Roman"/>
          <w:color w:val="000000"/>
          <w:sz w:val="24"/>
          <w:szCs w:val="24"/>
          <w:lang w:eastAsia="ru-RU"/>
        </w:rPr>
        <w:t xml:space="preserve">. </w:t>
      </w:r>
    </w:p>
    <w:p w:rsidR="00467049" w:rsidRPr="003F3707" w:rsidRDefault="00467049"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5.4.</w:t>
      </w:r>
      <w:r w:rsidR="00627F4B" w:rsidRPr="003F3707">
        <w:rPr>
          <w:rFonts w:ascii="Times New Roman" w:eastAsia="Times New Roman" w:hAnsi="Times New Roman"/>
          <w:color w:val="000000"/>
          <w:sz w:val="24"/>
          <w:szCs w:val="24"/>
          <w:lang w:eastAsia="ru-RU"/>
        </w:rPr>
        <w:t>5</w:t>
      </w:r>
      <w:r w:rsidRPr="003F3707">
        <w:rPr>
          <w:rFonts w:ascii="Times New Roman" w:eastAsia="Times New Roman" w:hAnsi="Times New Roman"/>
          <w:color w:val="000000"/>
          <w:sz w:val="24"/>
          <w:szCs w:val="24"/>
          <w:lang w:eastAsia="ru-RU"/>
        </w:rPr>
        <w:t>.</w:t>
      </w:r>
      <w:r w:rsidR="00865F1B" w:rsidRPr="003F3707">
        <w:rPr>
          <w:rFonts w:ascii="Times New Roman" w:eastAsia="Times New Roman" w:hAnsi="Times New Roman"/>
          <w:color w:val="000000"/>
          <w:sz w:val="24"/>
          <w:szCs w:val="24"/>
          <w:lang w:eastAsia="ru-RU"/>
        </w:rPr>
        <w:t xml:space="preserve"> Внутренний доступ (доступ внутри </w:t>
      </w:r>
      <w:r w:rsidR="00AC5D5C">
        <w:rPr>
          <w:rFonts w:ascii="Times New Roman" w:eastAsia="Times New Roman" w:hAnsi="Times New Roman"/>
          <w:color w:val="000000"/>
          <w:sz w:val="24"/>
          <w:szCs w:val="24"/>
          <w:lang w:eastAsia="ru-RU"/>
        </w:rPr>
        <w:t>администрации</w:t>
      </w:r>
      <w:r w:rsidR="00865F1B" w:rsidRPr="003F3707">
        <w:rPr>
          <w:rFonts w:ascii="Times New Roman" w:eastAsia="Times New Roman" w:hAnsi="Times New Roman"/>
          <w:color w:val="000000"/>
          <w:sz w:val="24"/>
          <w:szCs w:val="24"/>
          <w:lang w:eastAsia="ru-RU"/>
        </w:rPr>
        <w:t>).</w:t>
      </w:r>
    </w:p>
    <w:p w:rsidR="007801A0" w:rsidRDefault="00865F1B"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Право доступа к персональным данным сотрудника имеют:</w:t>
      </w:r>
    </w:p>
    <w:p w:rsidR="007801A0" w:rsidRDefault="00865F1B"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00AC5D5C">
        <w:rPr>
          <w:rFonts w:ascii="Times New Roman" w:eastAsia="Times New Roman" w:hAnsi="Times New Roman"/>
          <w:color w:val="000000"/>
          <w:sz w:val="24"/>
          <w:szCs w:val="24"/>
          <w:lang w:eastAsia="ru-RU"/>
        </w:rPr>
        <w:t>глава Сусуманского района</w:t>
      </w:r>
      <w:r w:rsidR="00A96334">
        <w:rPr>
          <w:rFonts w:ascii="Times New Roman" w:eastAsia="Times New Roman" w:hAnsi="Times New Roman"/>
          <w:color w:val="000000"/>
          <w:sz w:val="24"/>
          <w:szCs w:val="24"/>
          <w:lang w:eastAsia="ru-RU"/>
        </w:rPr>
        <w:t xml:space="preserve"> и его заместители</w:t>
      </w:r>
      <w:r w:rsidRPr="003F3707">
        <w:rPr>
          <w:rFonts w:ascii="Times New Roman" w:eastAsia="Times New Roman" w:hAnsi="Times New Roman"/>
          <w:color w:val="000000"/>
          <w:sz w:val="24"/>
          <w:szCs w:val="24"/>
          <w:lang w:eastAsia="ru-RU"/>
        </w:rPr>
        <w:t>;</w:t>
      </w:r>
    </w:p>
    <w:p w:rsidR="007801A0" w:rsidRDefault="00865F1B"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руководители структурных подразделений по направлению деятельности (доступ к личным данным только сотрудников своего подразделения);</w:t>
      </w:r>
    </w:p>
    <w:p w:rsidR="007801A0" w:rsidRDefault="00865F1B"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при переводе из одного структурного подразделения в другое, доступ к персональным данным сотрудника может иметь руководитель нового подразделения;</w:t>
      </w:r>
    </w:p>
    <w:p w:rsidR="007801A0" w:rsidRDefault="00AC5D5C" w:rsidP="00483271">
      <w:pPr>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сам работник, носитель данных.</w:t>
      </w:r>
    </w:p>
    <w:p w:rsidR="007801A0" w:rsidRDefault="007671AC"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5</w:t>
      </w:r>
      <w:r w:rsidR="00865F1B" w:rsidRPr="003F3707">
        <w:rPr>
          <w:rFonts w:ascii="Times New Roman" w:eastAsia="Times New Roman" w:hAnsi="Times New Roman"/>
          <w:color w:val="000000"/>
          <w:sz w:val="24"/>
          <w:szCs w:val="24"/>
          <w:lang w:eastAsia="ru-RU"/>
        </w:rPr>
        <w:t>.</w:t>
      </w:r>
      <w:r w:rsidR="00467049" w:rsidRPr="003F3707">
        <w:rPr>
          <w:rFonts w:ascii="Times New Roman" w:eastAsia="Times New Roman" w:hAnsi="Times New Roman"/>
          <w:color w:val="000000"/>
          <w:sz w:val="24"/>
          <w:szCs w:val="24"/>
          <w:lang w:eastAsia="ru-RU"/>
        </w:rPr>
        <w:t>4</w:t>
      </w:r>
      <w:r w:rsidR="00865F1B" w:rsidRPr="003F3707">
        <w:rPr>
          <w:rFonts w:ascii="Times New Roman" w:eastAsia="Times New Roman" w:hAnsi="Times New Roman"/>
          <w:color w:val="000000"/>
          <w:sz w:val="24"/>
          <w:szCs w:val="24"/>
          <w:lang w:eastAsia="ru-RU"/>
        </w:rPr>
        <w:t>.</w:t>
      </w:r>
      <w:r w:rsidR="00627F4B" w:rsidRPr="003F3707">
        <w:rPr>
          <w:rFonts w:ascii="Times New Roman" w:eastAsia="Times New Roman" w:hAnsi="Times New Roman"/>
          <w:color w:val="000000"/>
          <w:sz w:val="24"/>
          <w:szCs w:val="24"/>
          <w:lang w:eastAsia="ru-RU"/>
        </w:rPr>
        <w:t>6</w:t>
      </w:r>
      <w:r w:rsidR="00467049" w:rsidRPr="003F3707">
        <w:rPr>
          <w:rFonts w:ascii="Times New Roman" w:eastAsia="Times New Roman" w:hAnsi="Times New Roman"/>
          <w:color w:val="000000"/>
          <w:sz w:val="24"/>
          <w:szCs w:val="24"/>
          <w:lang w:eastAsia="ru-RU"/>
        </w:rPr>
        <w:t>.</w:t>
      </w:r>
      <w:r w:rsidR="00865F1B" w:rsidRPr="003F3707">
        <w:rPr>
          <w:rFonts w:ascii="Times New Roman" w:eastAsia="Times New Roman" w:hAnsi="Times New Roman"/>
          <w:color w:val="000000"/>
          <w:sz w:val="24"/>
          <w:szCs w:val="24"/>
          <w:lang w:eastAsia="ru-RU"/>
        </w:rPr>
        <w:t xml:space="preserve"> Внешний доступ.</w:t>
      </w:r>
    </w:p>
    <w:p w:rsidR="007801A0" w:rsidRDefault="00865F1B"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К числу массовых потребителей персональных данных вне </w:t>
      </w:r>
      <w:r w:rsidR="00AC5D5C">
        <w:rPr>
          <w:rFonts w:ascii="Times New Roman" w:eastAsia="Times New Roman" w:hAnsi="Times New Roman"/>
          <w:color w:val="000000"/>
          <w:sz w:val="24"/>
          <w:szCs w:val="24"/>
          <w:lang w:eastAsia="ru-RU"/>
        </w:rPr>
        <w:t>администрации</w:t>
      </w:r>
      <w:r w:rsidRPr="003F3707">
        <w:rPr>
          <w:rFonts w:ascii="Times New Roman" w:eastAsia="Times New Roman" w:hAnsi="Times New Roman"/>
          <w:color w:val="000000"/>
          <w:sz w:val="24"/>
          <w:szCs w:val="24"/>
          <w:lang w:eastAsia="ru-RU"/>
        </w:rPr>
        <w:t xml:space="preserve"> можно отнести государственные и негосударственные функциональные структуры:</w:t>
      </w:r>
    </w:p>
    <w:p w:rsidR="007801A0" w:rsidRDefault="00865F1B"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налоговые инспекции;</w:t>
      </w:r>
    </w:p>
    <w:p w:rsidR="007801A0" w:rsidRDefault="00865F1B"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правоохранительные органы;</w:t>
      </w:r>
    </w:p>
    <w:p w:rsidR="007801A0" w:rsidRDefault="007671AC"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00865F1B" w:rsidRPr="003F3707">
        <w:rPr>
          <w:rFonts w:ascii="Times New Roman" w:eastAsia="Times New Roman" w:hAnsi="Times New Roman"/>
          <w:color w:val="000000"/>
          <w:sz w:val="24"/>
          <w:szCs w:val="24"/>
          <w:lang w:eastAsia="ru-RU"/>
        </w:rPr>
        <w:t xml:space="preserve"> военкоматы;</w:t>
      </w:r>
    </w:p>
    <w:p w:rsidR="007801A0" w:rsidRDefault="00865F1B"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органы социального страхования;</w:t>
      </w:r>
    </w:p>
    <w:p w:rsidR="007801A0" w:rsidRDefault="00865F1B"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пенсионны</w:t>
      </w:r>
      <w:r w:rsidR="007671AC" w:rsidRPr="003F3707">
        <w:rPr>
          <w:rFonts w:ascii="Times New Roman" w:eastAsia="Times New Roman" w:hAnsi="Times New Roman"/>
          <w:color w:val="000000"/>
          <w:sz w:val="24"/>
          <w:szCs w:val="24"/>
          <w:lang w:eastAsia="ru-RU"/>
        </w:rPr>
        <w:t>й</w:t>
      </w:r>
      <w:r w:rsidRPr="003F3707">
        <w:rPr>
          <w:rFonts w:ascii="Times New Roman" w:eastAsia="Times New Roman" w:hAnsi="Times New Roman"/>
          <w:color w:val="000000"/>
          <w:sz w:val="24"/>
          <w:szCs w:val="24"/>
          <w:lang w:eastAsia="ru-RU"/>
        </w:rPr>
        <w:t xml:space="preserve"> фонд</w:t>
      </w:r>
      <w:r w:rsidR="00AC5D5C">
        <w:rPr>
          <w:rFonts w:ascii="Times New Roman" w:eastAsia="Times New Roman" w:hAnsi="Times New Roman"/>
          <w:color w:val="000000"/>
          <w:sz w:val="24"/>
          <w:szCs w:val="24"/>
          <w:lang w:eastAsia="ru-RU"/>
        </w:rPr>
        <w:t>.</w:t>
      </w:r>
    </w:p>
    <w:p w:rsidR="007801A0" w:rsidRDefault="007671AC"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5</w:t>
      </w:r>
      <w:r w:rsidR="00865F1B" w:rsidRPr="003F3707">
        <w:rPr>
          <w:rFonts w:ascii="Times New Roman" w:eastAsia="Times New Roman" w:hAnsi="Times New Roman"/>
          <w:color w:val="000000"/>
          <w:sz w:val="24"/>
          <w:szCs w:val="24"/>
          <w:lang w:eastAsia="ru-RU"/>
        </w:rPr>
        <w:t>.</w:t>
      </w:r>
      <w:r w:rsidR="00467049" w:rsidRPr="003F3707">
        <w:rPr>
          <w:rFonts w:ascii="Times New Roman" w:eastAsia="Times New Roman" w:hAnsi="Times New Roman"/>
          <w:color w:val="000000"/>
          <w:sz w:val="24"/>
          <w:szCs w:val="24"/>
          <w:lang w:eastAsia="ru-RU"/>
        </w:rPr>
        <w:t>4.</w:t>
      </w:r>
      <w:r w:rsidR="00627F4B" w:rsidRPr="003F3707">
        <w:rPr>
          <w:rFonts w:ascii="Times New Roman" w:eastAsia="Times New Roman" w:hAnsi="Times New Roman"/>
          <w:color w:val="000000"/>
          <w:sz w:val="24"/>
          <w:szCs w:val="24"/>
          <w:lang w:eastAsia="ru-RU"/>
        </w:rPr>
        <w:t>7</w:t>
      </w:r>
      <w:r w:rsidR="00865F1B" w:rsidRPr="003F3707">
        <w:rPr>
          <w:rFonts w:ascii="Times New Roman" w:eastAsia="Times New Roman" w:hAnsi="Times New Roman"/>
          <w:color w:val="000000"/>
          <w:sz w:val="24"/>
          <w:szCs w:val="24"/>
          <w:lang w:eastAsia="ru-RU"/>
        </w:rPr>
        <w:t xml:space="preserve">. </w:t>
      </w:r>
      <w:proofErr w:type="spellStart"/>
      <w:r w:rsidR="00865F1B" w:rsidRPr="003F3707">
        <w:rPr>
          <w:rFonts w:ascii="Times New Roman" w:eastAsia="Times New Roman" w:hAnsi="Times New Roman"/>
          <w:color w:val="000000"/>
          <w:sz w:val="24"/>
          <w:szCs w:val="24"/>
          <w:lang w:eastAsia="ru-RU"/>
        </w:rPr>
        <w:t>Надзорно-контрольные</w:t>
      </w:r>
      <w:proofErr w:type="spellEnd"/>
      <w:r w:rsidR="00865F1B" w:rsidRPr="003F3707">
        <w:rPr>
          <w:rFonts w:ascii="Times New Roman" w:eastAsia="Times New Roman" w:hAnsi="Times New Roman"/>
          <w:color w:val="000000"/>
          <w:sz w:val="24"/>
          <w:szCs w:val="24"/>
          <w:lang w:eastAsia="ru-RU"/>
        </w:rPr>
        <w:t xml:space="preserve"> органы имеют доступ к информации только в сфере своей компетенции.</w:t>
      </w:r>
    </w:p>
    <w:p w:rsidR="007801A0" w:rsidRDefault="007671AC"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5</w:t>
      </w:r>
      <w:r w:rsidR="00865F1B" w:rsidRPr="003F3707">
        <w:rPr>
          <w:rFonts w:ascii="Times New Roman" w:eastAsia="Times New Roman" w:hAnsi="Times New Roman"/>
          <w:color w:val="000000"/>
          <w:sz w:val="24"/>
          <w:szCs w:val="24"/>
          <w:lang w:eastAsia="ru-RU"/>
        </w:rPr>
        <w:t>.</w:t>
      </w:r>
      <w:r w:rsidR="00467049" w:rsidRPr="003F3707">
        <w:rPr>
          <w:rFonts w:ascii="Times New Roman" w:eastAsia="Times New Roman" w:hAnsi="Times New Roman"/>
          <w:color w:val="000000"/>
          <w:sz w:val="24"/>
          <w:szCs w:val="24"/>
          <w:lang w:eastAsia="ru-RU"/>
        </w:rPr>
        <w:t>4</w:t>
      </w:r>
      <w:r w:rsidR="00865F1B" w:rsidRPr="003F3707">
        <w:rPr>
          <w:rFonts w:ascii="Times New Roman" w:eastAsia="Times New Roman" w:hAnsi="Times New Roman"/>
          <w:color w:val="000000"/>
          <w:sz w:val="24"/>
          <w:szCs w:val="24"/>
          <w:lang w:eastAsia="ru-RU"/>
        </w:rPr>
        <w:t>.</w:t>
      </w:r>
      <w:r w:rsidR="00627F4B" w:rsidRPr="003F3707">
        <w:rPr>
          <w:rFonts w:ascii="Times New Roman" w:eastAsia="Times New Roman" w:hAnsi="Times New Roman"/>
          <w:color w:val="000000"/>
          <w:sz w:val="24"/>
          <w:szCs w:val="24"/>
          <w:lang w:eastAsia="ru-RU"/>
        </w:rPr>
        <w:t>8</w:t>
      </w:r>
      <w:r w:rsidR="00865F1B" w:rsidRPr="003F3707">
        <w:rPr>
          <w:rFonts w:ascii="Times New Roman" w:eastAsia="Times New Roman" w:hAnsi="Times New Roman"/>
          <w:color w:val="000000"/>
          <w:sz w:val="24"/>
          <w:szCs w:val="24"/>
          <w:lang w:eastAsia="ru-RU"/>
        </w:rPr>
        <w:t xml:space="preserve">. Организации, в которые сотрудник может осуществлять перечисления денежных средств </w:t>
      </w:r>
      <w:proofErr w:type="gramStart"/>
      <w:r w:rsidR="00865F1B" w:rsidRPr="003F3707">
        <w:rPr>
          <w:rFonts w:ascii="Times New Roman" w:eastAsia="Times New Roman" w:hAnsi="Times New Roman"/>
          <w:color w:val="000000"/>
          <w:sz w:val="24"/>
          <w:szCs w:val="24"/>
          <w:lang w:eastAsia="ru-RU"/>
        </w:rPr>
        <w:t xml:space="preserve">( </w:t>
      </w:r>
      <w:proofErr w:type="gramEnd"/>
      <w:r w:rsidR="00865F1B" w:rsidRPr="003F3707">
        <w:rPr>
          <w:rFonts w:ascii="Times New Roman" w:eastAsia="Times New Roman" w:hAnsi="Times New Roman"/>
          <w:color w:val="000000"/>
          <w:sz w:val="24"/>
          <w:szCs w:val="24"/>
          <w:lang w:eastAsia="ru-RU"/>
        </w:rPr>
        <w:t>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7801A0" w:rsidRDefault="007671AC"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5</w:t>
      </w:r>
      <w:r w:rsidR="00865F1B" w:rsidRPr="003F3707">
        <w:rPr>
          <w:rFonts w:ascii="Times New Roman" w:eastAsia="Times New Roman" w:hAnsi="Times New Roman"/>
          <w:color w:val="000000"/>
          <w:sz w:val="24"/>
          <w:szCs w:val="24"/>
          <w:lang w:eastAsia="ru-RU"/>
        </w:rPr>
        <w:t>.</w:t>
      </w:r>
      <w:r w:rsidR="00467049" w:rsidRPr="003F3707">
        <w:rPr>
          <w:rFonts w:ascii="Times New Roman" w:eastAsia="Times New Roman" w:hAnsi="Times New Roman"/>
          <w:color w:val="000000"/>
          <w:sz w:val="24"/>
          <w:szCs w:val="24"/>
          <w:lang w:eastAsia="ru-RU"/>
        </w:rPr>
        <w:t>4</w:t>
      </w:r>
      <w:r w:rsidR="00865F1B" w:rsidRPr="003F3707">
        <w:rPr>
          <w:rFonts w:ascii="Times New Roman" w:eastAsia="Times New Roman" w:hAnsi="Times New Roman"/>
          <w:color w:val="000000"/>
          <w:sz w:val="24"/>
          <w:szCs w:val="24"/>
          <w:lang w:eastAsia="ru-RU"/>
        </w:rPr>
        <w:t>.</w:t>
      </w:r>
      <w:r w:rsidR="00627F4B" w:rsidRPr="003F3707">
        <w:rPr>
          <w:rFonts w:ascii="Times New Roman" w:eastAsia="Times New Roman" w:hAnsi="Times New Roman"/>
          <w:color w:val="000000"/>
          <w:sz w:val="24"/>
          <w:szCs w:val="24"/>
          <w:lang w:eastAsia="ru-RU"/>
        </w:rPr>
        <w:t>9</w:t>
      </w:r>
      <w:r w:rsidR="00865F1B" w:rsidRPr="003F3707">
        <w:rPr>
          <w:rFonts w:ascii="Times New Roman" w:eastAsia="Times New Roman" w:hAnsi="Times New Roman"/>
          <w:color w:val="000000"/>
          <w:sz w:val="24"/>
          <w:szCs w:val="24"/>
          <w:lang w:eastAsia="ru-RU"/>
        </w:rPr>
        <w:t>. Другие организации.</w:t>
      </w:r>
    </w:p>
    <w:p w:rsidR="007801A0" w:rsidRDefault="00650E2A"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00865F1B" w:rsidRPr="003F3707">
        <w:rPr>
          <w:rFonts w:ascii="Times New Roman" w:eastAsia="Times New Roman" w:hAnsi="Times New Roman"/>
          <w:color w:val="000000"/>
          <w:sz w:val="24"/>
          <w:szCs w:val="24"/>
          <w:lang w:eastAsia="ru-RU"/>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7801A0" w:rsidRDefault="00650E2A"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00865F1B" w:rsidRPr="003F3707">
        <w:rPr>
          <w:rFonts w:ascii="Times New Roman" w:eastAsia="Times New Roman" w:hAnsi="Times New Roman"/>
          <w:color w:val="000000"/>
          <w:sz w:val="24"/>
          <w:szCs w:val="24"/>
          <w:lang w:eastAsia="ru-RU"/>
        </w:rPr>
        <w:t>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627F4B" w:rsidRPr="003F3707" w:rsidRDefault="00650E2A"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00865F1B" w:rsidRPr="003F3707">
        <w:rPr>
          <w:rFonts w:ascii="Times New Roman" w:eastAsia="Times New Roman" w:hAnsi="Times New Roman"/>
          <w:color w:val="000000"/>
          <w:sz w:val="24"/>
          <w:szCs w:val="24"/>
          <w:lang w:eastAsia="ru-RU"/>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AC31BB" w:rsidRPr="00A624A3" w:rsidRDefault="00AC31BB" w:rsidP="00483271">
      <w:pPr>
        <w:spacing w:after="0" w:line="240" w:lineRule="auto"/>
        <w:ind w:firstLine="709"/>
        <w:contextualSpacing/>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5.</w:t>
      </w:r>
      <w:r w:rsidR="00AC5D5C">
        <w:rPr>
          <w:rFonts w:ascii="Times New Roman" w:eastAsia="Times New Roman" w:hAnsi="Times New Roman"/>
          <w:color w:val="000000"/>
          <w:sz w:val="24"/>
          <w:szCs w:val="24"/>
          <w:lang w:eastAsia="ru-RU"/>
        </w:rPr>
        <w:t>5</w:t>
      </w:r>
      <w:r w:rsidRPr="00A624A3">
        <w:rPr>
          <w:rFonts w:ascii="Times New Roman" w:eastAsia="Times New Roman" w:hAnsi="Times New Roman"/>
          <w:color w:val="000000"/>
          <w:sz w:val="24"/>
          <w:szCs w:val="24"/>
          <w:lang w:eastAsia="ru-RU"/>
        </w:rPr>
        <w:t>.</w:t>
      </w:r>
      <w:r w:rsidR="00A624A3" w:rsidRPr="00A624A3">
        <w:rPr>
          <w:rFonts w:ascii="Times New Roman" w:eastAsia="Times New Roman" w:hAnsi="Times New Roman"/>
          <w:color w:val="000000"/>
          <w:sz w:val="24"/>
          <w:szCs w:val="24"/>
          <w:lang w:eastAsia="ru-RU"/>
        </w:rPr>
        <w:t xml:space="preserve">Вся информация об учете лиц, </w:t>
      </w:r>
      <w:r w:rsidR="00A624A3" w:rsidRPr="00A624A3">
        <w:rPr>
          <w:rFonts w:ascii="Times New Roman" w:eastAsia="Times New Roman" w:hAnsi="Times New Roman"/>
          <w:bCs/>
          <w:color w:val="000000"/>
          <w:sz w:val="24"/>
          <w:szCs w:val="24"/>
          <w:lang w:eastAsia="ru-RU"/>
        </w:rPr>
        <w:t>получивших доступк персональным данным, и (или) лиц (организаций), которым</w:t>
      </w:r>
      <w:r w:rsidR="00DB46B0">
        <w:rPr>
          <w:rFonts w:ascii="Times New Roman" w:eastAsia="Times New Roman" w:hAnsi="Times New Roman"/>
          <w:bCs/>
          <w:color w:val="000000"/>
          <w:sz w:val="24"/>
          <w:szCs w:val="24"/>
          <w:lang w:eastAsia="ru-RU"/>
        </w:rPr>
        <w:t xml:space="preserve"> </w:t>
      </w:r>
      <w:r w:rsidR="00A624A3" w:rsidRPr="00A624A3">
        <w:rPr>
          <w:rFonts w:ascii="Times New Roman" w:eastAsia="Times New Roman" w:hAnsi="Times New Roman"/>
          <w:bCs/>
          <w:color w:val="000000"/>
          <w:sz w:val="24"/>
          <w:szCs w:val="24"/>
          <w:lang w:eastAsia="ru-RU"/>
        </w:rPr>
        <w:t xml:space="preserve">такая информация была предоставлена или </w:t>
      </w:r>
      <w:proofErr w:type="gramStart"/>
      <w:r w:rsidR="00A624A3" w:rsidRPr="00A624A3">
        <w:rPr>
          <w:rFonts w:ascii="Times New Roman" w:eastAsia="Times New Roman" w:hAnsi="Times New Roman"/>
          <w:bCs/>
          <w:color w:val="000000"/>
          <w:sz w:val="24"/>
          <w:szCs w:val="24"/>
          <w:lang w:eastAsia="ru-RU"/>
        </w:rPr>
        <w:t>передана</w:t>
      </w:r>
      <w:proofErr w:type="gramEnd"/>
      <w:r w:rsidR="00A624A3" w:rsidRPr="00A624A3">
        <w:rPr>
          <w:rFonts w:ascii="Times New Roman" w:eastAsia="Times New Roman" w:hAnsi="Times New Roman"/>
          <w:bCs/>
          <w:color w:val="000000"/>
          <w:sz w:val="24"/>
          <w:szCs w:val="24"/>
          <w:lang w:eastAsia="ru-RU"/>
        </w:rPr>
        <w:t xml:space="preserve"> ведется в Журнале учета </w:t>
      </w:r>
      <w:r w:rsidR="00A624A3" w:rsidRPr="00A624A3">
        <w:rPr>
          <w:rFonts w:ascii="Times New Roman" w:eastAsia="Times New Roman" w:hAnsi="Times New Roman"/>
          <w:b/>
          <w:bCs/>
          <w:color w:val="000000"/>
          <w:sz w:val="24"/>
          <w:szCs w:val="24"/>
          <w:lang w:eastAsia="ru-RU"/>
        </w:rPr>
        <w:t xml:space="preserve">(приложение № </w:t>
      </w:r>
      <w:r w:rsidR="00F644D7">
        <w:rPr>
          <w:rFonts w:ascii="Times New Roman" w:eastAsia="Times New Roman" w:hAnsi="Times New Roman"/>
          <w:b/>
          <w:bCs/>
          <w:color w:val="000000"/>
          <w:sz w:val="24"/>
          <w:szCs w:val="24"/>
          <w:lang w:eastAsia="ru-RU"/>
        </w:rPr>
        <w:t>4</w:t>
      </w:r>
      <w:r w:rsidR="00A624A3" w:rsidRPr="00A624A3">
        <w:rPr>
          <w:rFonts w:ascii="Times New Roman" w:eastAsia="Times New Roman" w:hAnsi="Times New Roman"/>
          <w:b/>
          <w:bCs/>
          <w:color w:val="000000"/>
          <w:sz w:val="24"/>
          <w:szCs w:val="24"/>
          <w:lang w:eastAsia="ru-RU"/>
        </w:rPr>
        <w:t>).</w:t>
      </w:r>
    </w:p>
    <w:p w:rsidR="00A56885" w:rsidRDefault="00865F1B" w:rsidP="003F3707">
      <w:pPr>
        <w:spacing w:after="0" w:line="240" w:lineRule="auto"/>
        <w:ind w:left="284"/>
        <w:contextualSpacing/>
        <w:jc w:val="center"/>
        <w:rPr>
          <w:rFonts w:ascii="Times New Roman" w:hAnsi="Times New Roman"/>
          <w:b/>
          <w:sz w:val="24"/>
          <w:szCs w:val="24"/>
        </w:rPr>
      </w:pPr>
      <w:r w:rsidRPr="00A624A3">
        <w:rPr>
          <w:rFonts w:ascii="Times New Roman" w:eastAsia="Times New Roman" w:hAnsi="Times New Roman"/>
          <w:color w:val="000000"/>
          <w:sz w:val="24"/>
          <w:szCs w:val="24"/>
          <w:lang w:eastAsia="ru-RU"/>
        </w:rPr>
        <w:br/>
      </w:r>
      <w:r w:rsidR="00F22BED" w:rsidRPr="003F3707">
        <w:rPr>
          <w:rFonts w:ascii="Times New Roman" w:hAnsi="Times New Roman"/>
          <w:b/>
          <w:sz w:val="24"/>
          <w:szCs w:val="24"/>
        </w:rPr>
        <w:t xml:space="preserve">6. </w:t>
      </w:r>
      <w:r w:rsidR="00A56885" w:rsidRPr="003F3707">
        <w:rPr>
          <w:rFonts w:ascii="Times New Roman" w:hAnsi="Times New Roman"/>
          <w:b/>
          <w:sz w:val="24"/>
          <w:szCs w:val="24"/>
        </w:rPr>
        <w:t xml:space="preserve"> Правила рассмотрения запросов субъектов персональных данных</w:t>
      </w:r>
    </w:p>
    <w:p w:rsidR="003F3707" w:rsidRPr="003F3707" w:rsidRDefault="003F3707" w:rsidP="003F3707">
      <w:pPr>
        <w:spacing w:after="0" w:line="240" w:lineRule="auto"/>
        <w:ind w:left="284"/>
        <w:contextualSpacing/>
        <w:jc w:val="center"/>
        <w:rPr>
          <w:rFonts w:ascii="Times New Roman" w:hAnsi="Times New Roman"/>
          <w:b/>
          <w:sz w:val="24"/>
          <w:szCs w:val="24"/>
        </w:rPr>
      </w:pPr>
    </w:p>
    <w:p w:rsidR="00A56885" w:rsidRPr="003F3707" w:rsidRDefault="00483271" w:rsidP="003F3707">
      <w:pPr>
        <w:tabs>
          <w:tab w:val="left" w:pos="709"/>
        </w:tabs>
        <w:suppressAutoHyphens/>
        <w:spacing w:after="0" w:line="240" w:lineRule="auto"/>
        <w:ind w:firstLine="426"/>
        <w:contextualSpacing/>
        <w:jc w:val="both"/>
        <w:rPr>
          <w:rFonts w:ascii="Times New Roman" w:hAnsi="Times New Roman"/>
          <w:sz w:val="24"/>
          <w:szCs w:val="24"/>
        </w:rPr>
      </w:pPr>
      <w:r>
        <w:rPr>
          <w:rFonts w:ascii="Times New Roman" w:hAnsi="Times New Roman"/>
          <w:sz w:val="24"/>
          <w:szCs w:val="24"/>
        </w:rPr>
        <w:tab/>
      </w:r>
      <w:r w:rsidR="00F22BED" w:rsidRPr="003F3707">
        <w:rPr>
          <w:rFonts w:ascii="Times New Roman" w:hAnsi="Times New Roman"/>
          <w:sz w:val="24"/>
          <w:szCs w:val="24"/>
        </w:rPr>
        <w:t xml:space="preserve">6.1. </w:t>
      </w:r>
      <w:r w:rsidR="00A56885" w:rsidRPr="003F3707">
        <w:rPr>
          <w:rFonts w:ascii="Times New Roman" w:hAnsi="Times New Roman"/>
          <w:sz w:val="24"/>
          <w:szCs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A56885" w:rsidRPr="003F3707" w:rsidRDefault="00A56885" w:rsidP="003F3707">
      <w:pPr>
        <w:numPr>
          <w:ilvl w:val="1"/>
          <w:numId w:val="10"/>
        </w:numPr>
        <w:tabs>
          <w:tab w:val="left" w:pos="709"/>
        </w:tabs>
        <w:suppressAutoHyphens/>
        <w:spacing w:after="0" w:line="240" w:lineRule="auto"/>
        <w:ind w:left="426" w:firstLine="0"/>
        <w:contextualSpacing/>
        <w:jc w:val="both"/>
        <w:rPr>
          <w:rFonts w:ascii="Times New Roman" w:hAnsi="Times New Roman"/>
          <w:sz w:val="24"/>
          <w:szCs w:val="24"/>
        </w:rPr>
      </w:pPr>
      <w:r w:rsidRPr="003F3707">
        <w:rPr>
          <w:rFonts w:ascii="Times New Roman" w:hAnsi="Times New Roman"/>
          <w:sz w:val="24"/>
          <w:szCs w:val="24"/>
        </w:rPr>
        <w:t>подтверждение факта обработки персональных данных;</w:t>
      </w:r>
    </w:p>
    <w:p w:rsidR="00A56885" w:rsidRPr="003F3707" w:rsidRDefault="00A56885" w:rsidP="003F3707">
      <w:pPr>
        <w:numPr>
          <w:ilvl w:val="1"/>
          <w:numId w:val="10"/>
        </w:numPr>
        <w:tabs>
          <w:tab w:val="left" w:pos="709"/>
        </w:tabs>
        <w:suppressAutoHyphens/>
        <w:spacing w:after="0" w:line="240" w:lineRule="auto"/>
        <w:ind w:left="426" w:firstLine="0"/>
        <w:contextualSpacing/>
        <w:jc w:val="both"/>
        <w:rPr>
          <w:rFonts w:ascii="Times New Roman" w:hAnsi="Times New Roman"/>
          <w:sz w:val="24"/>
          <w:szCs w:val="24"/>
        </w:rPr>
      </w:pPr>
      <w:r w:rsidRPr="003F3707">
        <w:rPr>
          <w:rFonts w:ascii="Times New Roman" w:hAnsi="Times New Roman"/>
          <w:sz w:val="24"/>
          <w:szCs w:val="24"/>
        </w:rPr>
        <w:t>правовые основания и цели обработки персональных данных;</w:t>
      </w:r>
    </w:p>
    <w:p w:rsidR="00A56885" w:rsidRPr="003F3707" w:rsidRDefault="00A56885" w:rsidP="003F3707">
      <w:pPr>
        <w:numPr>
          <w:ilvl w:val="1"/>
          <w:numId w:val="10"/>
        </w:numPr>
        <w:tabs>
          <w:tab w:val="left" w:pos="709"/>
        </w:tabs>
        <w:suppressAutoHyphens/>
        <w:spacing w:after="0" w:line="240" w:lineRule="auto"/>
        <w:ind w:left="426" w:firstLine="0"/>
        <w:contextualSpacing/>
        <w:jc w:val="both"/>
        <w:rPr>
          <w:rFonts w:ascii="Times New Roman" w:hAnsi="Times New Roman"/>
          <w:sz w:val="24"/>
          <w:szCs w:val="24"/>
        </w:rPr>
      </w:pPr>
      <w:r w:rsidRPr="003F3707">
        <w:rPr>
          <w:rFonts w:ascii="Times New Roman" w:hAnsi="Times New Roman"/>
          <w:sz w:val="24"/>
          <w:szCs w:val="24"/>
        </w:rPr>
        <w:lastRenderedPageBreak/>
        <w:t>цели и способы обработки персональных данных;</w:t>
      </w:r>
    </w:p>
    <w:p w:rsidR="00A56885" w:rsidRPr="003F3707"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3F3707">
        <w:rPr>
          <w:rFonts w:ascii="Times New Roman" w:hAnsi="Times New Roman"/>
          <w:sz w:val="24"/>
          <w:szCs w:val="24"/>
        </w:rPr>
        <w:t>наименование и место нахождения персональных данных, сведения о лицах (за исключением работников), которые имеют доступ к персональным данным или которым могут быть раскрыты персональные данные на основании договора или иного нормативного акта;</w:t>
      </w:r>
    </w:p>
    <w:p w:rsidR="00A56885" w:rsidRPr="003F3707"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3F3707">
        <w:rPr>
          <w:rFonts w:ascii="Times New Roman" w:hAnsi="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56885" w:rsidRPr="003F3707"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3F3707">
        <w:rPr>
          <w:rFonts w:ascii="Times New Roman" w:hAnsi="Times New Roman"/>
          <w:sz w:val="24"/>
          <w:szCs w:val="24"/>
        </w:rPr>
        <w:t>сроки обработки персональных данных, в том числе сроки их хранения;</w:t>
      </w:r>
    </w:p>
    <w:p w:rsidR="00A56885" w:rsidRPr="003F3707"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3F3707">
        <w:rPr>
          <w:rFonts w:ascii="Times New Roman" w:hAnsi="Times New Roman"/>
          <w:sz w:val="24"/>
          <w:szCs w:val="24"/>
        </w:rPr>
        <w:t>порядок осуществления субъектом персональных данных прав, предусмотренных настоящим Федеральным законом;</w:t>
      </w:r>
    </w:p>
    <w:p w:rsidR="00A56885" w:rsidRPr="003F3707"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3F3707">
        <w:rPr>
          <w:rFonts w:ascii="Times New Roman" w:hAnsi="Times New Roman"/>
          <w:sz w:val="24"/>
          <w:szCs w:val="24"/>
        </w:rPr>
        <w:t>информацию обосуществленной или о предполагаемой трансграничной передаче данных;</w:t>
      </w:r>
    </w:p>
    <w:p w:rsidR="00A56885" w:rsidRPr="003F3707"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3F3707">
        <w:rPr>
          <w:rFonts w:ascii="Times New Roman" w:hAnsi="Times New Roman"/>
          <w:sz w:val="24"/>
          <w:szCs w:val="24"/>
        </w:rPr>
        <w:t>наименование или фамилию, имя, отчество и адрес лица, осуществляющего обработку персональных данных по поручению, если обработка поручена или будет поручена такому лицу;</w:t>
      </w:r>
    </w:p>
    <w:p w:rsidR="00A56885" w:rsidRPr="003F3707"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3F3707">
        <w:rPr>
          <w:rFonts w:ascii="Times New Roman" w:hAnsi="Times New Roman"/>
          <w:sz w:val="24"/>
          <w:szCs w:val="24"/>
        </w:rPr>
        <w:t>иные сведения, предусмотренные Федеральным законом или другими федеральными законами.</w:t>
      </w:r>
    </w:p>
    <w:p w:rsidR="00A56885" w:rsidRPr="003F3707" w:rsidRDefault="00F22BED" w:rsidP="00483271">
      <w:pPr>
        <w:pStyle w:val="1"/>
        <w:ind w:left="0" w:firstLine="709"/>
        <w:contextualSpacing/>
        <w:jc w:val="both"/>
        <w:rPr>
          <w:sz w:val="24"/>
        </w:rPr>
      </w:pPr>
      <w:r w:rsidRPr="003F3707">
        <w:rPr>
          <w:sz w:val="24"/>
        </w:rPr>
        <w:t>6.2. П</w:t>
      </w:r>
      <w:r w:rsidR="00A56885" w:rsidRPr="003F3707">
        <w:rPr>
          <w:sz w:val="24"/>
        </w:rPr>
        <w:t xml:space="preserve">раво субъекта персональных данных на доступ к его персональным данным может быть ограничено в соответствии с частью </w:t>
      </w:r>
      <w:r w:rsidR="00F0080B" w:rsidRPr="003F3707">
        <w:rPr>
          <w:sz w:val="24"/>
        </w:rPr>
        <w:t>8 статьи 14 Федерального закона от 27 июля 2006 г. N 152-ФЗ "О персональных данных"</w:t>
      </w:r>
      <w:r w:rsidRPr="003F3707">
        <w:rPr>
          <w:sz w:val="24"/>
        </w:rPr>
        <w:t>.</w:t>
      </w:r>
    </w:p>
    <w:p w:rsidR="00A56885" w:rsidRPr="003F3707" w:rsidRDefault="00483271" w:rsidP="00AC5D5C">
      <w:pPr>
        <w:tabs>
          <w:tab w:val="left" w:pos="709"/>
        </w:tabs>
        <w:suppressAutoHyphens/>
        <w:spacing w:after="0" w:line="240" w:lineRule="auto"/>
        <w:ind w:firstLine="357"/>
        <w:contextualSpacing/>
        <w:jc w:val="both"/>
        <w:rPr>
          <w:rFonts w:ascii="Times New Roman" w:hAnsi="Times New Roman"/>
          <w:sz w:val="24"/>
          <w:szCs w:val="24"/>
        </w:rPr>
      </w:pPr>
      <w:r>
        <w:rPr>
          <w:rFonts w:ascii="Times New Roman" w:hAnsi="Times New Roman"/>
          <w:sz w:val="24"/>
          <w:szCs w:val="24"/>
        </w:rPr>
        <w:tab/>
      </w:r>
      <w:r w:rsidR="00F22BED" w:rsidRPr="003F3707">
        <w:rPr>
          <w:rFonts w:ascii="Times New Roman" w:hAnsi="Times New Roman"/>
          <w:sz w:val="24"/>
          <w:szCs w:val="24"/>
        </w:rPr>
        <w:t xml:space="preserve">6.3. </w:t>
      </w:r>
      <w:r w:rsidR="00A56885" w:rsidRPr="003F3707">
        <w:rPr>
          <w:rFonts w:ascii="Times New Roman" w:hAnsi="Times New Roman"/>
          <w:sz w:val="24"/>
          <w:szCs w:val="24"/>
        </w:rPr>
        <w:t>Субъект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56885" w:rsidRPr="00AC5D5C" w:rsidRDefault="00F22BED" w:rsidP="00483271">
      <w:pPr>
        <w:spacing w:after="0" w:line="240" w:lineRule="auto"/>
        <w:ind w:firstLine="709"/>
        <w:contextualSpacing/>
        <w:jc w:val="both"/>
        <w:rPr>
          <w:rFonts w:ascii="Times New Roman" w:hAnsi="Times New Roman"/>
          <w:sz w:val="24"/>
        </w:rPr>
      </w:pPr>
      <w:r w:rsidRPr="00AC5D5C">
        <w:rPr>
          <w:rFonts w:ascii="Times New Roman" w:hAnsi="Times New Roman"/>
          <w:sz w:val="24"/>
          <w:szCs w:val="24"/>
        </w:rPr>
        <w:t>6.4.</w:t>
      </w:r>
      <w:r w:rsidR="00AC5D5C" w:rsidRPr="00AC5D5C">
        <w:rPr>
          <w:rFonts w:ascii="Times New Roman" w:hAnsi="Times New Roman"/>
          <w:sz w:val="24"/>
          <w:szCs w:val="24"/>
        </w:rPr>
        <w:t xml:space="preserve"> С</w:t>
      </w:r>
      <w:r w:rsidR="00A56885" w:rsidRPr="00AC5D5C">
        <w:rPr>
          <w:rFonts w:ascii="Times New Roman" w:hAnsi="Times New Roman"/>
          <w:sz w:val="24"/>
        </w:rPr>
        <w:t>ведения</w:t>
      </w:r>
      <w:r w:rsidR="00AC5D5C" w:rsidRPr="00AC5D5C">
        <w:rPr>
          <w:rFonts w:ascii="Times New Roman" w:hAnsi="Times New Roman"/>
          <w:sz w:val="24"/>
        </w:rPr>
        <w:t>, указанные в п.6.1.,</w:t>
      </w:r>
      <w:r w:rsidR="00A56885" w:rsidRPr="00AC5D5C">
        <w:rPr>
          <w:rFonts w:ascii="Times New Roman" w:hAnsi="Times New Roman"/>
          <w:sz w:val="24"/>
        </w:rPr>
        <w:t xml:space="preserve"> предоставляются субъекту персональных данных ил</w:t>
      </w:r>
      <w:r w:rsidR="00C47E52" w:rsidRPr="00AC5D5C">
        <w:rPr>
          <w:rFonts w:ascii="Times New Roman" w:hAnsi="Times New Roman"/>
          <w:sz w:val="24"/>
        </w:rPr>
        <w:t xml:space="preserve">и его </w:t>
      </w:r>
      <w:r w:rsidR="00A56885" w:rsidRPr="00AC5D5C">
        <w:rPr>
          <w:rFonts w:ascii="Times New Roman" w:hAnsi="Times New Roman"/>
          <w:sz w:val="24"/>
        </w:rPr>
        <w:t>представителю при обращении либо при получении запроса субъекта персональных данных или его представителя.</w:t>
      </w:r>
    </w:p>
    <w:p w:rsidR="00A56885" w:rsidRPr="003F3707" w:rsidRDefault="00483271" w:rsidP="007801A0">
      <w:pPr>
        <w:tabs>
          <w:tab w:val="left" w:pos="709"/>
        </w:tabs>
        <w:suppressAutoHyphens/>
        <w:spacing w:after="0" w:line="240" w:lineRule="auto"/>
        <w:ind w:firstLine="357"/>
        <w:contextualSpacing/>
        <w:jc w:val="both"/>
        <w:rPr>
          <w:rFonts w:ascii="Times New Roman" w:hAnsi="Times New Roman"/>
          <w:sz w:val="24"/>
          <w:szCs w:val="24"/>
        </w:rPr>
      </w:pPr>
      <w:r>
        <w:rPr>
          <w:rFonts w:ascii="Times New Roman" w:hAnsi="Times New Roman"/>
          <w:sz w:val="24"/>
          <w:szCs w:val="24"/>
        </w:rPr>
        <w:tab/>
      </w:r>
      <w:r w:rsidR="000B0F6A" w:rsidRPr="003F3707">
        <w:rPr>
          <w:rFonts w:ascii="Times New Roman" w:hAnsi="Times New Roman"/>
          <w:sz w:val="24"/>
          <w:szCs w:val="24"/>
        </w:rPr>
        <w:t xml:space="preserve">6.5. </w:t>
      </w:r>
      <w:proofErr w:type="gramStart"/>
      <w:r w:rsidR="00A56885" w:rsidRPr="003F3707">
        <w:rPr>
          <w:rFonts w:ascii="Times New Roman" w:hAnsi="Times New Roman"/>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Сусуманского района, либо сведения, иным образом подтверждающие факт обработки персональных данных, подпись субъекта персональных данных или его представителя.</w:t>
      </w:r>
      <w:proofErr w:type="gramEnd"/>
      <w:r w:rsidR="00A56885" w:rsidRPr="003F3707">
        <w:rPr>
          <w:rFonts w:ascii="Times New Roman" w:hAnsi="Times New Roman"/>
          <w:sz w:val="24"/>
          <w:szCs w:val="24"/>
        </w:rP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A56885" w:rsidRPr="003F3707" w:rsidRDefault="00483271" w:rsidP="003F3707">
      <w:pPr>
        <w:tabs>
          <w:tab w:val="left" w:pos="709"/>
        </w:tabs>
        <w:suppressAutoHyphens/>
        <w:spacing w:after="0" w:line="240" w:lineRule="auto"/>
        <w:ind w:left="426"/>
        <w:contextualSpacing/>
        <w:jc w:val="both"/>
        <w:rPr>
          <w:rFonts w:ascii="Times New Roman" w:hAnsi="Times New Roman"/>
          <w:sz w:val="24"/>
          <w:szCs w:val="24"/>
        </w:rPr>
      </w:pPr>
      <w:r>
        <w:rPr>
          <w:rFonts w:ascii="Times New Roman" w:hAnsi="Times New Roman"/>
          <w:sz w:val="24"/>
          <w:szCs w:val="24"/>
        </w:rPr>
        <w:tab/>
      </w:r>
      <w:r w:rsidR="00C47E52" w:rsidRPr="003F3707">
        <w:rPr>
          <w:rFonts w:ascii="Times New Roman" w:hAnsi="Times New Roman"/>
          <w:sz w:val="24"/>
          <w:szCs w:val="24"/>
        </w:rPr>
        <w:t>6.</w:t>
      </w:r>
      <w:r w:rsidR="000B0F6A" w:rsidRPr="003F3707">
        <w:rPr>
          <w:rFonts w:ascii="Times New Roman" w:hAnsi="Times New Roman"/>
          <w:sz w:val="24"/>
          <w:szCs w:val="24"/>
        </w:rPr>
        <w:t>6</w:t>
      </w:r>
      <w:r w:rsidR="00C47E52" w:rsidRPr="003F3707">
        <w:rPr>
          <w:rFonts w:ascii="Times New Roman" w:hAnsi="Times New Roman"/>
          <w:sz w:val="24"/>
          <w:szCs w:val="24"/>
        </w:rPr>
        <w:t xml:space="preserve">. </w:t>
      </w:r>
      <w:r w:rsidR="00A56885" w:rsidRPr="003F3707">
        <w:rPr>
          <w:rFonts w:ascii="Times New Roman" w:hAnsi="Times New Roman"/>
          <w:sz w:val="24"/>
          <w:szCs w:val="24"/>
        </w:rPr>
        <w:t>Должностные лица администрации Сусуманского района обеспечивают:</w:t>
      </w:r>
    </w:p>
    <w:p w:rsidR="00A56885" w:rsidRPr="003F3707" w:rsidRDefault="00A56885" w:rsidP="003F3707">
      <w:pPr>
        <w:numPr>
          <w:ilvl w:val="1"/>
          <w:numId w:val="10"/>
        </w:numPr>
        <w:tabs>
          <w:tab w:val="left" w:pos="709"/>
        </w:tabs>
        <w:suppressAutoHyphens/>
        <w:spacing w:after="0" w:line="240" w:lineRule="auto"/>
        <w:ind w:left="426" w:firstLine="0"/>
        <w:contextualSpacing/>
        <w:jc w:val="both"/>
        <w:rPr>
          <w:rFonts w:ascii="Times New Roman" w:hAnsi="Times New Roman"/>
          <w:sz w:val="24"/>
          <w:szCs w:val="24"/>
        </w:rPr>
      </w:pPr>
      <w:r w:rsidRPr="003F3707">
        <w:rPr>
          <w:rFonts w:ascii="Times New Roman" w:hAnsi="Times New Roman"/>
          <w:sz w:val="24"/>
          <w:szCs w:val="24"/>
        </w:rPr>
        <w:t>объективное, всестороннее и своевременное рассмотрения запроса;</w:t>
      </w:r>
    </w:p>
    <w:p w:rsidR="00A56885" w:rsidRPr="003F3707"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3F3707">
        <w:rPr>
          <w:rFonts w:ascii="Times New Roman" w:hAnsi="Times New Roman"/>
          <w:sz w:val="24"/>
          <w:szCs w:val="24"/>
        </w:rPr>
        <w:t>принятие мер, направленных на восстановление или защиту нарушенных прав, свобод и законных интересов субъектов персональных данных;</w:t>
      </w:r>
    </w:p>
    <w:p w:rsidR="00A56885" w:rsidRPr="003F3707" w:rsidRDefault="00A56885" w:rsidP="003F3707">
      <w:pPr>
        <w:numPr>
          <w:ilvl w:val="1"/>
          <w:numId w:val="10"/>
        </w:numPr>
        <w:tabs>
          <w:tab w:val="left" w:pos="709"/>
        </w:tabs>
        <w:suppressAutoHyphens/>
        <w:spacing w:after="0" w:line="240" w:lineRule="auto"/>
        <w:ind w:left="426" w:firstLine="0"/>
        <w:contextualSpacing/>
        <w:jc w:val="both"/>
        <w:rPr>
          <w:rFonts w:ascii="Times New Roman" w:hAnsi="Times New Roman"/>
          <w:sz w:val="24"/>
          <w:szCs w:val="24"/>
        </w:rPr>
      </w:pPr>
      <w:r w:rsidRPr="003F3707">
        <w:rPr>
          <w:rFonts w:ascii="Times New Roman" w:hAnsi="Times New Roman"/>
          <w:sz w:val="24"/>
          <w:szCs w:val="24"/>
        </w:rPr>
        <w:t>направление письменных ответов по существу запроса.</w:t>
      </w:r>
    </w:p>
    <w:p w:rsidR="00A56885" w:rsidRPr="003F3707" w:rsidRDefault="00483271" w:rsidP="003F3707">
      <w:pPr>
        <w:pStyle w:val="1"/>
        <w:tabs>
          <w:tab w:val="left" w:pos="851"/>
        </w:tabs>
        <w:ind w:left="0" w:firstLine="426"/>
        <w:contextualSpacing/>
        <w:jc w:val="both"/>
        <w:rPr>
          <w:sz w:val="24"/>
        </w:rPr>
      </w:pPr>
      <w:bookmarkStart w:id="1" w:name="sub_1003"/>
      <w:r>
        <w:rPr>
          <w:sz w:val="24"/>
        </w:rPr>
        <w:tab/>
      </w:r>
      <w:r w:rsidR="000B0F6A" w:rsidRPr="003F3707">
        <w:rPr>
          <w:sz w:val="24"/>
        </w:rPr>
        <w:t xml:space="preserve">6.7. </w:t>
      </w:r>
      <w:r w:rsidR="00A56885" w:rsidRPr="003F3707">
        <w:rPr>
          <w:sz w:val="24"/>
        </w:rPr>
        <w:t xml:space="preserve">Все поступившие запросы регистрируются в день их поступления. </w:t>
      </w:r>
      <w:bookmarkEnd w:id="1"/>
      <w:r w:rsidR="000B0F6A" w:rsidRPr="003F3707">
        <w:rPr>
          <w:sz w:val="24"/>
        </w:rPr>
        <w:t xml:space="preserve">На запросе </w:t>
      </w:r>
      <w:r w:rsidR="00A56885" w:rsidRPr="003F3707">
        <w:rPr>
          <w:sz w:val="24"/>
        </w:rPr>
        <w:t>проставляется штамп, в котором указывается входящий номер и дата регистрации.</w:t>
      </w:r>
    </w:p>
    <w:p w:rsidR="00A56885" w:rsidRPr="003F3707" w:rsidRDefault="00483271" w:rsidP="003F3707">
      <w:pPr>
        <w:tabs>
          <w:tab w:val="left" w:pos="851"/>
        </w:tabs>
        <w:suppressAutoHyphens/>
        <w:spacing w:after="0" w:line="240" w:lineRule="auto"/>
        <w:ind w:firstLine="426"/>
        <w:contextualSpacing/>
        <w:jc w:val="both"/>
        <w:rPr>
          <w:rFonts w:ascii="Times New Roman" w:hAnsi="Times New Roman"/>
          <w:sz w:val="24"/>
          <w:szCs w:val="24"/>
          <w:highlight w:val="yellow"/>
        </w:rPr>
      </w:pPr>
      <w:r>
        <w:rPr>
          <w:rFonts w:ascii="Times New Roman" w:hAnsi="Times New Roman"/>
          <w:sz w:val="24"/>
          <w:szCs w:val="24"/>
        </w:rPr>
        <w:tab/>
      </w:r>
      <w:r w:rsidR="000B0F6A" w:rsidRPr="003F3707">
        <w:rPr>
          <w:rFonts w:ascii="Times New Roman" w:hAnsi="Times New Roman"/>
          <w:sz w:val="24"/>
          <w:szCs w:val="24"/>
        </w:rPr>
        <w:t xml:space="preserve">6.8. </w:t>
      </w:r>
      <w:r w:rsidR="00A56885" w:rsidRPr="003F3707">
        <w:rPr>
          <w:rFonts w:ascii="Times New Roman" w:hAnsi="Times New Roman"/>
          <w:sz w:val="24"/>
          <w:szCs w:val="24"/>
        </w:rPr>
        <w:t>Запрос прочитывается, проверяется на повторность, при  необходимости сверяется с находящейся в архиве предыдущей перепиской.Субъект персональных данных вправе направить повторный запрос не ранее чем через тридцать дней после первоначального обращения, если более короткий срок не установлен федеральным законом. Повторный запрос наряду со сведениями, указанными в п. 6</w:t>
      </w:r>
      <w:r w:rsidR="007801A0">
        <w:rPr>
          <w:rFonts w:ascii="Times New Roman" w:hAnsi="Times New Roman"/>
          <w:sz w:val="24"/>
          <w:szCs w:val="24"/>
        </w:rPr>
        <w:t>.</w:t>
      </w:r>
      <w:r w:rsidR="009B77E4" w:rsidRPr="003F3707">
        <w:rPr>
          <w:rFonts w:ascii="Times New Roman" w:hAnsi="Times New Roman"/>
          <w:sz w:val="24"/>
          <w:szCs w:val="24"/>
        </w:rPr>
        <w:t>5.</w:t>
      </w:r>
      <w:r w:rsidR="00A56885" w:rsidRPr="003F3707">
        <w:rPr>
          <w:rFonts w:ascii="Times New Roman" w:hAnsi="Times New Roman"/>
          <w:sz w:val="24"/>
          <w:szCs w:val="24"/>
        </w:rPr>
        <w:t>, должен содержать обоснование направления повторного запроса.</w:t>
      </w:r>
    </w:p>
    <w:p w:rsidR="00A56885" w:rsidRPr="003F3707" w:rsidRDefault="009B77E4" w:rsidP="00483271">
      <w:pPr>
        <w:pStyle w:val="1"/>
        <w:ind w:left="0" w:firstLine="709"/>
        <w:contextualSpacing/>
        <w:jc w:val="both"/>
        <w:rPr>
          <w:sz w:val="24"/>
        </w:rPr>
      </w:pPr>
      <w:r w:rsidRPr="003F3707">
        <w:rPr>
          <w:sz w:val="24"/>
        </w:rPr>
        <w:lastRenderedPageBreak/>
        <w:t xml:space="preserve">6.9. </w:t>
      </w:r>
      <w:r w:rsidR="00A56885" w:rsidRPr="003F3707">
        <w:rPr>
          <w:sz w:val="24"/>
        </w:rPr>
        <w:t xml:space="preserve">Администрация Сусуманского района вправе отказать субъекту персональных данных </w:t>
      </w:r>
      <w:r w:rsidR="00A96334">
        <w:rPr>
          <w:sz w:val="24"/>
        </w:rPr>
        <w:t>в выполнении повторного запроса</w:t>
      </w:r>
      <w:r w:rsidR="00A56885" w:rsidRPr="003F3707">
        <w:rPr>
          <w:sz w:val="24"/>
        </w:rPr>
        <w:t xml:space="preserve"> не соответствующего условиям, предусмотренным частями 4 и 5 статьи 14 Федерального закона</w:t>
      </w:r>
      <w:r w:rsidR="00F0080B" w:rsidRPr="003F3707">
        <w:rPr>
          <w:sz w:val="24"/>
        </w:rPr>
        <w:t xml:space="preserve">  от 27 июля 2006 г. N 152-ФЗ "О персональных данных"</w:t>
      </w:r>
      <w:r w:rsidRPr="003F3707">
        <w:rPr>
          <w:sz w:val="24"/>
        </w:rPr>
        <w:t>.</w:t>
      </w:r>
    </w:p>
    <w:p w:rsidR="00A56885" w:rsidRPr="003F3707" w:rsidRDefault="009B77E4" w:rsidP="003F3707">
      <w:pPr>
        <w:tabs>
          <w:tab w:val="left" w:pos="851"/>
        </w:tabs>
        <w:suppressAutoHyphens/>
        <w:spacing w:after="0" w:line="240" w:lineRule="auto"/>
        <w:contextualSpacing/>
        <w:jc w:val="both"/>
        <w:rPr>
          <w:rFonts w:ascii="Times New Roman" w:hAnsi="Times New Roman"/>
          <w:sz w:val="24"/>
          <w:szCs w:val="24"/>
        </w:rPr>
      </w:pPr>
      <w:r w:rsidRPr="003F3707">
        <w:rPr>
          <w:rFonts w:ascii="Times New Roman" w:hAnsi="Times New Roman"/>
          <w:sz w:val="24"/>
          <w:szCs w:val="24"/>
        </w:rPr>
        <w:t xml:space="preserve">      </w:t>
      </w:r>
      <w:r w:rsidR="00483271">
        <w:rPr>
          <w:rFonts w:ascii="Times New Roman" w:hAnsi="Times New Roman"/>
          <w:sz w:val="24"/>
          <w:szCs w:val="24"/>
        </w:rPr>
        <w:tab/>
      </w:r>
      <w:r w:rsidRPr="003F3707">
        <w:rPr>
          <w:rFonts w:ascii="Times New Roman" w:hAnsi="Times New Roman"/>
          <w:sz w:val="24"/>
          <w:szCs w:val="24"/>
        </w:rPr>
        <w:t xml:space="preserve">6.10. </w:t>
      </w:r>
      <w:r w:rsidR="00A56885" w:rsidRPr="003F3707">
        <w:rPr>
          <w:rFonts w:ascii="Times New Roman" w:hAnsi="Times New Roman"/>
          <w:sz w:val="24"/>
          <w:szCs w:val="24"/>
        </w:rPr>
        <w:t xml:space="preserve">Прошедшие регистрацию запросы в тот же день представляются </w:t>
      </w:r>
      <w:r w:rsidR="007801A0">
        <w:rPr>
          <w:rFonts w:ascii="Times New Roman" w:hAnsi="Times New Roman"/>
          <w:sz w:val="24"/>
          <w:szCs w:val="24"/>
        </w:rPr>
        <w:t>г</w:t>
      </w:r>
      <w:r w:rsidR="00A56885" w:rsidRPr="003F3707">
        <w:rPr>
          <w:rFonts w:ascii="Times New Roman" w:hAnsi="Times New Roman"/>
          <w:sz w:val="24"/>
          <w:szCs w:val="24"/>
        </w:rPr>
        <w:t>лаве</w:t>
      </w:r>
      <w:r w:rsidR="00A96334">
        <w:rPr>
          <w:rFonts w:ascii="Times New Roman" w:hAnsi="Times New Roman"/>
          <w:sz w:val="24"/>
          <w:szCs w:val="24"/>
        </w:rPr>
        <w:t xml:space="preserve"> района</w:t>
      </w:r>
      <w:r w:rsidR="00A56885" w:rsidRPr="003F3707">
        <w:rPr>
          <w:rFonts w:ascii="Times New Roman" w:hAnsi="Times New Roman"/>
          <w:sz w:val="24"/>
          <w:szCs w:val="24"/>
        </w:rPr>
        <w:t>, либо лицу, его заме</w:t>
      </w:r>
      <w:r w:rsidR="007801A0">
        <w:rPr>
          <w:rFonts w:ascii="Times New Roman" w:hAnsi="Times New Roman"/>
          <w:sz w:val="24"/>
          <w:szCs w:val="24"/>
        </w:rPr>
        <w:t>ща</w:t>
      </w:r>
      <w:r w:rsidR="00A56885" w:rsidRPr="003F3707">
        <w:rPr>
          <w:rFonts w:ascii="Times New Roman" w:hAnsi="Times New Roman"/>
          <w:sz w:val="24"/>
          <w:szCs w:val="24"/>
        </w:rPr>
        <w:t>ющему, который определяет порядок и сроки их рассмотрения, дает по каждому из них письменное указание исполнителям.</w:t>
      </w:r>
      <w:bookmarkStart w:id="2" w:name="sub_1014"/>
    </w:p>
    <w:p w:rsidR="00A56885" w:rsidRPr="003F3707" w:rsidRDefault="009B77E4" w:rsidP="003F3707">
      <w:pPr>
        <w:tabs>
          <w:tab w:val="left" w:pos="709"/>
          <w:tab w:val="left" w:pos="993"/>
        </w:tabs>
        <w:suppressAutoHyphens/>
        <w:spacing w:after="0" w:line="240" w:lineRule="auto"/>
        <w:contextualSpacing/>
        <w:jc w:val="both"/>
        <w:rPr>
          <w:rFonts w:ascii="Times New Roman" w:hAnsi="Times New Roman"/>
          <w:sz w:val="24"/>
          <w:szCs w:val="24"/>
        </w:rPr>
      </w:pPr>
      <w:r w:rsidRPr="003F3707">
        <w:rPr>
          <w:rFonts w:ascii="Times New Roman" w:hAnsi="Times New Roman"/>
          <w:sz w:val="24"/>
          <w:szCs w:val="24"/>
        </w:rPr>
        <w:t xml:space="preserve">      </w:t>
      </w:r>
      <w:r w:rsidR="00483271">
        <w:rPr>
          <w:rFonts w:ascii="Times New Roman" w:hAnsi="Times New Roman"/>
          <w:sz w:val="24"/>
          <w:szCs w:val="24"/>
        </w:rPr>
        <w:tab/>
      </w:r>
      <w:r w:rsidRPr="003F3707">
        <w:rPr>
          <w:rFonts w:ascii="Times New Roman" w:hAnsi="Times New Roman"/>
          <w:sz w:val="24"/>
          <w:szCs w:val="24"/>
        </w:rPr>
        <w:t xml:space="preserve">6.11. </w:t>
      </w:r>
      <w:r w:rsidR="00A56885" w:rsidRPr="003F3707">
        <w:rPr>
          <w:rFonts w:ascii="Times New Roman" w:hAnsi="Times New Roman"/>
          <w:sz w:val="24"/>
          <w:szCs w:val="24"/>
        </w:rPr>
        <w:t>Исполнители запроса, при рассмотрении и разрешении запроса обязаны:</w:t>
      </w:r>
    </w:p>
    <w:p w:rsidR="00A56885" w:rsidRPr="003F3707"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3F3707">
        <w:rPr>
          <w:rFonts w:ascii="Times New Roman" w:hAnsi="Times New Roman"/>
          <w:sz w:val="24"/>
          <w:szCs w:val="24"/>
        </w:rPr>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A56885" w:rsidRPr="003F3707"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3F3707">
        <w:rPr>
          <w:rFonts w:ascii="Times New Roman" w:hAnsi="Times New Roman"/>
          <w:sz w:val="24"/>
          <w:szCs w:val="24"/>
        </w:rPr>
        <w:t>принимать по ним законные, обоснованные и мотивированные решения и обеспечивать своевременное и качественное их исполнение;</w:t>
      </w:r>
    </w:p>
    <w:p w:rsidR="00A56885" w:rsidRPr="003F3707"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3F3707">
        <w:rPr>
          <w:rFonts w:ascii="Times New Roman" w:hAnsi="Times New Roman"/>
          <w:sz w:val="24"/>
          <w:szCs w:val="24"/>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A56885" w:rsidRPr="003F3707" w:rsidRDefault="009B77E4" w:rsidP="003F3707">
      <w:pPr>
        <w:tabs>
          <w:tab w:val="left" w:pos="851"/>
        </w:tabs>
        <w:suppressAutoHyphens/>
        <w:spacing w:after="0" w:line="240" w:lineRule="auto"/>
        <w:contextualSpacing/>
        <w:jc w:val="both"/>
        <w:rPr>
          <w:rFonts w:ascii="Times New Roman" w:hAnsi="Times New Roman"/>
          <w:sz w:val="24"/>
          <w:szCs w:val="24"/>
        </w:rPr>
      </w:pPr>
      <w:r w:rsidRPr="003F3707">
        <w:rPr>
          <w:rFonts w:ascii="Times New Roman" w:hAnsi="Times New Roman"/>
          <w:sz w:val="24"/>
          <w:szCs w:val="24"/>
        </w:rPr>
        <w:t xml:space="preserve">        </w:t>
      </w:r>
      <w:r w:rsidR="00483271">
        <w:rPr>
          <w:rFonts w:ascii="Times New Roman" w:hAnsi="Times New Roman"/>
          <w:sz w:val="24"/>
          <w:szCs w:val="24"/>
        </w:rPr>
        <w:tab/>
      </w:r>
      <w:r w:rsidRPr="003F3707">
        <w:rPr>
          <w:rFonts w:ascii="Times New Roman" w:hAnsi="Times New Roman"/>
          <w:sz w:val="24"/>
          <w:szCs w:val="24"/>
        </w:rPr>
        <w:t xml:space="preserve">6.12. </w:t>
      </w:r>
      <w:proofErr w:type="gramStart"/>
      <w:r w:rsidR="00A56885" w:rsidRPr="003F3707">
        <w:rPr>
          <w:rFonts w:ascii="Times New Roman" w:hAnsi="Times New Roman"/>
          <w:sz w:val="24"/>
          <w:szCs w:val="24"/>
        </w:rPr>
        <w:t>Администрация Сусуманского района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A56885" w:rsidRPr="003F3707" w:rsidRDefault="009B77E4" w:rsidP="003F3707">
      <w:pPr>
        <w:tabs>
          <w:tab w:val="left" w:pos="851"/>
        </w:tabs>
        <w:suppressAutoHyphens/>
        <w:spacing w:after="0" w:line="240" w:lineRule="auto"/>
        <w:contextualSpacing/>
        <w:jc w:val="both"/>
        <w:rPr>
          <w:rFonts w:ascii="Times New Roman" w:hAnsi="Times New Roman"/>
          <w:sz w:val="24"/>
          <w:szCs w:val="24"/>
        </w:rPr>
      </w:pPr>
      <w:bookmarkStart w:id="3" w:name="sub_2002"/>
      <w:r w:rsidRPr="003F3707">
        <w:rPr>
          <w:rFonts w:ascii="Times New Roman" w:hAnsi="Times New Roman"/>
          <w:sz w:val="24"/>
          <w:szCs w:val="24"/>
        </w:rPr>
        <w:t xml:space="preserve">       </w:t>
      </w:r>
      <w:r w:rsidR="00483271">
        <w:rPr>
          <w:rFonts w:ascii="Times New Roman" w:hAnsi="Times New Roman"/>
          <w:sz w:val="24"/>
          <w:szCs w:val="24"/>
        </w:rPr>
        <w:tab/>
      </w:r>
      <w:r w:rsidRPr="003F3707">
        <w:rPr>
          <w:rFonts w:ascii="Times New Roman" w:hAnsi="Times New Roman"/>
          <w:sz w:val="24"/>
          <w:szCs w:val="24"/>
        </w:rPr>
        <w:t xml:space="preserve">6.13. </w:t>
      </w:r>
      <w:proofErr w:type="gramStart"/>
      <w:r w:rsidR="00A56885" w:rsidRPr="003F3707">
        <w:rPr>
          <w:rFonts w:ascii="Times New Roman" w:hAnsi="Times New Roman"/>
          <w:sz w:val="24"/>
          <w:szCs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Сусуманского района обязаны дать в письменной форме мотивированный ответ, содержащий ссылку на положение федерального закона, являющееся основанием для такого</w:t>
      </w:r>
      <w:proofErr w:type="gramEnd"/>
      <w:r w:rsidR="00A56885" w:rsidRPr="003F3707">
        <w:rPr>
          <w:rFonts w:ascii="Times New Roman" w:hAnsi="Times New Roman"/>
          <w:sz w:val="24"/>
          <w:szCs w:val="24"/>
        </w:rPr>
        <w:t xml:space="preserve"> отказа, в срок, не превышающий тридцати дней </w:t>
      </w:r>
      <w:proofErr w:type="gramStart"/>
      <w:r w:rsidR="00A56885" w:rsidRPr="003F3707">
        <w:rPr>
          <w:rFonts w:ascii="Times New Roman" w:hAnsi="Times New Roman"/>
          <w:sz w:val="24"/>
          <w:szCs w:val="24"/>
        </w:rPr>
        <w:t>с даты получения</w:t>
      </w:r>
      <w:proofErr w:type="gramEnd"/>
      <w:r w:rsidR="00A56885" w:rsidRPr="003F3707">
        <w:rPr>
          <w:rFonts w:ascii="Times New Roman" w:hAnsi="Times New Roman"/>
          <w:sz w:val="24"/>
          <w:szCs w:val="24"/>
        </w:rPr>
        <w:t xml:space="preserve"> запроса субъекта персональных данных или его представителя.</w:t>
      </w:r>
    </w:p>
    <w:p w:rsidR="00A56885" w:rsidRPr="003F3707" w:rsidRDefault="00483271" w:rsidP="003F3707">
      <w:pPr>
        <w:tabs>
          <w:tab w:val="left" w:pos="851"/>
        </w:tabs>
        <w:suppressAutoHyphens/>
        <w:spacing w:after="0" w:line="240" w:lineRule="auto"/>
        <w:ind w:firstLine="568"/>
        <w:contextualSpacing/>
        <w:jc w:val="both"/>
        <w:rPr>
          <w:rFonts w:ascii="Times New Roman" w:hAnsi="Times New Roman"/>
          <w:sz w:val="24"/>
          <w:szCs w:val="24"/>
        </w:rPr>
      </w:pPr>
      <w:bookmarkStart w:id="4" w:name="sub_2003"/>
      <w:bookmarkEnd w:id="3"/>
      <w:r>
        <w:rPr>
          <w:rFonts w:ascii="Times New Roman" w:hAnsi="Times New Roman"/>
          <w:sz w:val="24"/>
          <w:szCs w:val="24"/>
        </w:rPr>
        <w:tab/>
      </w:r>
      <w:r w:rsidR="009B77E4" w:rsidRPr="003F3707">
        <w:rPr>
          <w:rFonts w:ascii="Times New Roman" w:hAnsi="Times New Roman"/>
          <w:sz w:val="24"/>
          <w:szCs w:val="24"/>
        </w:rPr>
        <w:t xml:space="preserve">6.14. </w:t>
      </w:r>
      <w:r w:rsidR="00A56885" w:rsidRPr="003F3707">
        <w:rPr>
          <w:rFonts w:ascii="Times New Roman" w:hAnsi="Times New Roman"/>
          <w:sz w:val="24"/>
          <w:szCs w:val="24"/>
        </w:rP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Сусуманского района обязаны внести в них необходимые изменения. </w:t>
      </w:r>
    </w:p>
    <w:p w:rsidR="009B77E4" w:rsidRPr="003F3707" w:rsidRDefault="009B77E4" w:rsidP="003F3707">
      <w:pPr>
        <w:tabs>
          <w:tab w:val="left" w:pos="851"/>
        </w:tabs>
        <w:suppressAutoHyphens/>
        <w:spacing w:after="0" w:line="240" w:lineRule="auto"/>
        <w:ind w:left="426"/>
        <w:contextualSpacing/>
        <w:jc w:val="both"/>
        <w:rPr>
          <w:rFonts w:ascii="Times New Roman" w:hAnsi="Times New Roman"/>
          <w:sz w:val="24"/>
          <w:szCs w:val="24"/>
        </w:rPr>
      </w:pPr>
      <w:r w:rsidRPr="003F3707">
        <w:rPr>
          <w:rFonts w:ascii="Times New Roman" w:hAnsi="Times New Roman"/>
          <w:sz w:val="24"/>
          <w:szCs w:val="24"/>
        </w:rPr>
        <w:t xml:space="preserve">   </w:t>
      </w:r>
      <w:r w:rsidR="00483271">
        <w:rPr>
          <w:rFonts w:ascii="Times New Roman" w:hAnsi="Times New Roman"/>
          <w:sz w:val="24"/>
          <w:szCs w:val="24"/>
        </w:rPr>
        <w:tab/>
      </w:r>
      <w:r w:rsidRPr="003F3707">
        <w:rPr>
          <w:rFonts w:ascii="Times New Roman" w:hAnsi="Times New Roman"/>
          <w:sz w:val="24"/>
          <w:szCs w:val="24"/>
        </w:rPr>
        <w:t xml:space="preserve">6.15. </w:t>
      </w:r>
      <w:r w:rsidR="00A56885" w:rsidRPr="003F3707">
        <w:rPr>
          <w:rFonts w:ascii="Times New Roman" w:hAnsi="Times New Roman"/>
          <w:sz w:val="24"/>
          <w:szCs w:val="24"/>
        </w:rPr>
        <w:t>В срок, не превышающий семи рабочих дней</w:t>
      </w:r>
      <w:r w:rsidRPr="003F3707">
        <w:rPr>
          <w:rFonts w:ascii="Times New Roman" w:hAnsi="Times New Roman"/>
          <w:sz w:val="24"/>
          <w:szCs w:val="24"/>
        </w:rPr>
        <w:t xml:space="preserve"> со дня представления субъектом</w:t>
      </w:r>
    </w:p>
    <w:p w:rsidR="00A56885" w:rsidRPr="003F3707" w:rsidRDefault="00A56885" w:rsidP="003F3707">
      <w:pPr>
        <w:tabs>
          <w:tab w:val="left" w:pos="851"/>
        </w:tabs>
        <w:suppressAutoHyphens/>
        <w:spacing w:after="0" w:line="240" w:lineRule="auto"/>
        <w:contextualSpacing/>
        <w:jc w:val="both"/>
        <w:rPr>
          <w:rFonts w:ascii="Times New Roman" w:hAnsi="Times New Roman"/>
          <w:sz w:val="24"/>
          <w:szCs w:val="24"/>
        </w:rPr>
      </w:pPr>
      <w:r w:rsidRPr="003F3707">
        <w:rPr>
          <w:rFonts w:ascii="Times New Roman" w:hAnsi="Times New Roman"/>
          <w:sz w:val="24"/>
          <w:szCs w:val="24"/>
        </w:rPr>
        <w:t xml:space="preserve">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Сусуманского района обязаны уничтожить такие персональные данные. </w:t>
      </w:r>
    </w:p>
    <w:p w:rsidR="00A56885" w:rsidRPr="003F3707" w:rsidRDefault="009B77E4" w:rsidP="003F3707">
      <w:pPr>
        <w:tabs>
          <w:tab w:val="left" w:pos="851"/>
        </w:tabs>
        <w:suppressAutoHyphens/>
        <w:spacing w:after="0" w:line="240" w:lineRule="auto"/>
        <w:ind w:firstLine="426"/>
        <w:contextualSpacing/>
        <w:jc w:val="both"/>
        <w:rPr>
          <w:rFonts w:ascii="Times New Roman" w:hAnsi="Times New Roman"/>
          <w:sz w:val="24"/>
          <w:szCs w:val="24"/>
        </w:rPr>
      </w:pPr>
      <w:r w:rsidRPr="003F3707">
        <w:rPr>
          <w:rFonts w:ascii="Times New Roman" w:hAnsi="Times New Roman"/>
          <w:sz w:val="24"/>
          <w:szCs w:val="24"/>
        </w:rPr>
        <w:t xml:space="preserve">   </w:t>
      </w:r>
      <w:r w:rsidR="00483271">
        <w:rPr>
          <w:rFonts w:ascii="Times New Roman" w:hAnsi="Times New Roman"/>
          <w:sz w:val="24"/>
          <w:szCs w:val="24"/>
        </w:rPr>
        <w:tab/>
      </w:r>
      <w:r w:rsidRPr="003F3707">
        <w:rPr>
          <w:rFonts w:ascii="Times New Roman" w:hAnsi="Times New Roman"/>
          <w:sz w:val="24"/>
          <w:szCs w:val="24"/>
        </w:rPr>
        <w:t>6.16.</w:t>
      </w:r>
      <w:r w:rsidR="00A56885" w:rsidRPr="003F3707">
        <w:rPr>
          <w:rFonts w:ascii="Times New Roman" w:hAnsi="Times New Roman"/>
          <w:sz w:val="24"/>
          <w:szCs w:val="24"/>
        </w:rPr>
        <w:t>Администрация Сусуманского района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56885" w:rsidRPr="003F3707" w:rsidRDefault="009B77E4" w:rsidP="003F3707">
      <w:pPr>
        <w:tabs>
          <w:tab w:val="left" w:pos="851"/>
        </w:tabs>
        <w:suppressAutoHyphens/>
        <w:spacing w:after="0" w:line="240" w:lineRule="auto"/>
        <w:contextualSpacing/>
        <w:jc w:val="both"/>
        <w:rPr>
          <w:rFonts w:ascii="Times New Roman" w:hAnsi="Times New Roman"/>
          <w:sz w:val="24"/>
          <w:szCs w:val="24"/>
        </w:rPr>
      </w:pPr>
      <w:bookmarkStart w:id="5" w:name="sub_2101"/>
      <w:bookmarkEnd w:id="4"/>
      <w:r w:rsidRPr="003F3707">
        <w:rPr>
          <w:rFonts w:ascii="Times New Roman" w:hAnsi="Times New Roman"/>
          <w:sz w:val="24"/>
          <w:szCs w:val="24"/>
        </w:rPr>
        <w:t xml:space="preserve">          </w:t>
      </w:r>
      <w:r w:rsidR="00483271">
        <w:rPr>
          <w:rFonts w:ascii="Times New Roman" w:hAnsi="Times New Roman"/>
          <w:sz w:val="24"/>
          <w:szCs w:val="24"/>
        </w:rPr>
        <w:tab/>
      </w:r>
      <w:proofErr w:type="gramStart"/>
      <w:r w:rsidRPr="003F3707">
        <w:rPr>
          <w:rFonts w:ascii="Times New Roman" w:hAnsi="Times New Roman"/>
          <w:sz w:val="24"/>
          <w:szCs w:val="24"/>
        </w:rPr>
        <w:t>6.17.</w:t>
      </w:r>
      <w:r w:rsidR="00A56885" w:rsidRPr="003F3707">
        <w:rPr>
          <w:rFonts w:ascii="Times New Roman" w:hAnsi="Times New Roman"/>
          <w:sz w:val="24"/>
          <w:szCs w:val="24"/>
        </w:rPr>
        <w:t>В случае выявления неправомерной обработки персональных данных при обращении субъекта персональных данных или его представителя</w:t>
      </w:r>
      <w:r w:rsidR="007801A0">
        <w:rPr>
          <w:rFonts w:ascii="Times New Roman" w:hAnsi="Times New Roman"/>
          <w:sz w:val="24"/>
          <w:szCs w:val="24"/>
        </w:rPr>
        <w:t>,</w:t>
      </w:r>
      <w:r w:rsidR="00A56885" w:rsidRPr="003F3707">
        <w:rPr>
          <w:rFonts w:ascii="Times New Roman" w:hAnsi="Times New Roman"/>
          <w:sz w:val="24"/>
          <w:szCs w:val="24"/>
        </w:rPr>
        <w:t xml:space="preserve"> либо по запросу субъекта персональных данных или его представителя</w:t>
      </w:r>
      <w:r w:rsidR="007801A0">
        <w:rPr>
          <w:rFonts w:ascii="Times New Roman" w:hAnsi="Times New Roman"/>
          <w:sz w:val="24"/>
          <w:szCs w:val="24"/>
        </w:rPr>
        <w:t>,</w:t>
      </w:r>
      <w:r w:rsidR="00A56885" w:rsidRPr="003F3707">
        <w:rPr>
          <w:rFonts w:ascii="Times New Roman" w:hAnsi="Times New Roman"/>
          <w:sz w:val="24"/>
          <w:szCs w:val="24"/>
        </w:rPr>
        <w:t xml:space="preserve"> либо уполномоченного органа по защите прав субъектов персональных данных уполномоченные должностные лица администрации Сусуманского района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w:t>
      </w:r>
      <w:proofErr w:type="gramEnd"/>
      <w:r w:rsidR="00A56885" w:rsidRPr="003F3707">
        <w:rPr>
          <w:rFonts w:ascii="Times New Roman" w:hAnsi="Times New Roman"/>
          <w:sz w:val="24"/>
          <w:szCs w:val="24"/>
        </w:rPr>
        <w:t xml:space="preserve"> запроса на период проверки. </w:t>
      </w:r>
    </w:p>
    <w:p w:rsidR="00A56885" w:rsidRPr="003F3707" w:rsidRDefault="009B77E4" w:rsidP="003F3707">
      <w:pPr>
        <w:tabs>
          <w:tab w:val="left" w:pos="851"/>
        </w:tabs>
        <w:suppressAutoHyphens/>
        <w:spacing w:after="0" w:line="240" w:lineRule="auto"/>
        <w:contextualSpacing/>
        <w:jc w:val="both"/>
        <w:rPr>
          <w:rFonts w:ascii="Times New Roman" w:hAnsi="Times New Roman"/>
          <w:sz w:val="24"/>
          <w:szCs w:val="24"/>
        </w:rPr>
      </w:pPr>
      <w:r w:rsidRPr="003F3707">
        <w:rPr>
          <w:rFonts w:ascii="Times New Roman" w:hAnsi="Times New Roman"/>
          <w:sz w:val="24"/>
          <w:szCs w:val="24"/>
        </w:rPr>
        <w:lastRenderedPageBreak/>
        <w:t xml:space="preserve">         </w:t>
      </w:r>
      <w:r w:rsidR="00483271">
        <w:rPr>
          <w:rFonts w:ascii="Times New Roman" w:hAnsi="Times New Roman"/>
          <w:sz w:val="24"/>
          <w:szCs w:val="24"/>
        </w:rPr>
        <w:tab/>
      </w:r>
      <w:r w:rsidRPr="003F3707">
        <w:rPr>
          <w:rFonts w:ascii="Times New Roman" w:hAnsi="Times New Roman"/>
          <w:sz w:val="24"/>
          <w:szCs w:val="24"/>
        </w:rPr>
        <w:t xml:space="preserve">6.18. </w:t>
      </w:r>
      <w:proofErr w:type="gramStart"/>
      <w:r w:rsidR="00A56885" w:rsidRPr="003F3707">
        <w:rPr>
          <w:rFonts w:ascii="Times New Roman" w:hAnsi="Times New Roman"/>
          <w:sz w:val="24"/>
          <w:szCs w:val="24"/>
        </w:rPr>
        <w:t>В случае выявления неточных персональных данных при обращении субъекта персональных данных или его представителя</w:t>
      </w:r>
      <w:r w:rsidR="007801A0">
        <w:rPr>
          <w:rFonts w:ascii="Times New Roman" w:hAnsi="Times New Roman"/>
          <w:sz w:val="24"/>
          <w:szCs w:val="24"/>
        </w:rPr>
        <w:t>,</w:t>
      </w:r>
      <w:r w:rsidR="00A56885" w:rsidRPr="003F3707">
        <w:rPr>
          <w:rFonts w:ascii="Times New Roman" w:hAnsi="Times New Roman"/>
          <w:sz w:val="24"/>
          <w:szCs w:val="24"/>
        </w:rPr>
        <w:t xml:space="preserve"> либо по их запросу или по запросу уполномоченного органа по защите прав субъектов персональных данных уполномоченные должностные лица администрации Сусуманского района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w:t>
      </w:r>
      <w:proofErr w:type="gramEnd"/>
      <w:r w:rsidR="00A56885" w:rsidRPr="003F3707">
        <w:rPr>
          <w:rFonts w:ascii="Times New Roman" w:hAnsi="Times New Roman"/>
          <w:sz w:val="24"/>
          <w:szCs w:val="24"/>
        </w:rPr>
        <w:t xml:space="preserve"> данных не нарушает права и законные интересы субъекта персональных данных или третьих лиц.</w:t>
      </w:r>
    </w:p>
    <w:p w:rsidR="00A56885" w:rsidRPr="003F3707" w:rsidRDefault="009B77E4" w:rsidP="003F3707">
      <w:pPr>
        <w:tabs>
          <w:tab w:val="left" w:pos="851"/>
        </w:tabs>
        <w:suppressAutoHyphens/>
        <w:spacing w:after="0" w:line="240" w:lineRule="auto"/>
        <w:ind w:firstLine="426"/>
        <w:contextualSpacing/>
        <w:jc w:val="both"/>
        <w:rPr>
          <w:rFonts w:ascii="Times New Roman" w:hAnsi="Times New Roman"/>
          <w:sz w:val="24"/>
          <w:szCs w:val="24"/>
        </w:rPr>
      </w:pPr>
      <w:bookmarkStart w:id="6" w:name="sub_2102"/>
      <w:bookmarkEnd w:id="5"/>
      <w:r w:rsidRPr="003F3707">
        <w:rPr>
          <w:rFonts w:ascii="Times New Roman" w:hAnsi="Times New Roman"/>
          <w:sz w:val="24"/>
          <w:szCs w:val="24"/>
        </w:rPr>
        <w:t xml:space="preserve">  </w:t>
      </w:r>
      <w:r w:rsidR="00483271">
        <w:rPr>
          <w:rFonts w:ascii="Times New Roman" w:hAnsi="Times New Roman"/>
          <w:sz w:val="24"/>
          <w:szCs w:val="24"/>
        </w:rPr>
        <w:tab/>
      </w:r>
      <w:r w:rsidRPr="003F3707">
        <w:rPr>
          <w:rFonts w:ascii="Times New Roman" w:hAnsi="Times New Roman"/>
          <w:sz w:val="24"/>
          <w:szCs w:val="24"/>
        </w:rPr>
        <w:t xml:space="preserve">6.19. </w:t>
      </w:r>
      <w:proofErr w:type="gramStart"/>
      <w:r w:rsidR="00A56885" w:rsidRPr="003F3707">
        <w:rPr>
          <w:rFonts w:ascii="Times New Roman" w:hAnsi="Times New Roman"/>
          <w:sz w:val="24"/>
          <w:szCs w:val="24"/>
        </w:rPr>
        <w:t>В случае подтверждения факта неточности персональных данных уполномоченные должностные лица администрации Сусуманского района на основании сведений, представленных субъектом персональных данных или его представителем</w:t>
      </w:r>
      <w:r w:rsidR="007801A0">
        <w:rPr>
          <w:rFonts w:ascii="Times New Roman" w:hAnsi="Times New Roman"/>
          <w:sz w:val="24"/>
          <w:szCs w:val="24"/>
        </w:rPr>
        <w:t>,</w:t>
      </w:r>
      <w:r w:rsidR="00A56885" w:rsidRPr="003F3707">
        <w:rPr>
          <w:rFonts w:ascii="Times New Roman" w:hAnsi="Times New Roman"/>
          <w:sz w:val="24"/>
          <w:szCs w:val="24"/>
        </w:rPr>
        <w:t xml:space="preserve">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roofErr w:type="gramEnd"/>
    </w:p>
    <w:p w:rsidR="00A56885" w:rsidRPr="003F3707" w:rsidRDefault="00483271" w:rsidP="003F3707">
      <w:pPr>
        <w:tabs>
          <w:tab w:val="left" w:pos="851"/>
        </w:tabs>
        <w:suppressAutoHyphens/>
        <w:spacing w:after="0" w:line="240" w:lineRule="auto"/>
        <w:ind w:firstLine="426"/>
        <w:contextualSpacing/>
        <w:jc w:val="both"/>
        <w:rPr>
          <w:rFonts w:ascii="Times New Roman" w:hAnsi="Times New Roman"/>
          <w:sz w:val="24"/>
          <w:szCs w:val="24"/>
        </w:rPr>
      </w:pPr>
      <w:bookmarkStart w:id="7" w:name="sub_2103"/>
      <w:bookmarkEnd w:id="6"/>
      <w:r>
        <w:rPr>
          <w:rFonts w:ascii="Times New Roman" w:hAnsi="Times New Roman"/>
          <w:sz w:val="24"/>
          <w:szCs w:val="24"/>
        </w:rPr>
        <w:tab/>
      </w:r>
      <w:r w:rsidR="009B77E4" w:rsidRPr="003F3707">
        <w:rPr>
          <w:rFonts w:ascii="Times New Roman" w:hAnsi="Times New Roman"/>
          <w:sz w:val="24"/>
          <w:szCs w:val="24"/>
        </w:rPr>
        <w:t xml:space="preserve">6.20. </w:t>
      </w:r>
      <w:r w:rsidR="00A56885" w:rsidRPr="003F3707">
        <w:rPr>
          <w:rFonts w:ascii="Times New Roman" w:hAnsi="Times New Roman"/>
          <w:sz w:val="24"/>
          <w:szCs w:val="24"/>
        </w:rPr>
        <w:t xml:space="preserve">В случае выявления неправомерной обработки персональных данных уполномоченные должностные лица администрации Сусуманского района в срок, не превышающий трех рабочих дней </w:t>
      </w:r>
      <w:proofErr w:type="gramStart"/>
      <w:r w:rsidR="00A56885" w:rsidRPr="003F3707">
        <w:rPr>
          <w:rFonts w:ascii="Times New Roman" w:hAnsi="Times New Roman"/>
          <w:sz w:val="24"/>
          <w:szCs w:val="24"/>
        </w:rPr>
        <w:t>с даты</w:t>
      </w:r>
      <w:proofErr w:type="gramEnd"/>
      <w:r w:rsidR="00A56885" w:rsidRPr="003F3707">
        <w:rPr>
          <w:rFonts w:ascii="Times New Roman" w:hAnsi="Times New Roman"/>
          <w:sz w:val="24"/>
          <w:szCs w:val="24"/>
        </w:rPr>
        <w:t xml:space="preserve"> этого выявления, обязаны прекратить неправомерную обработку персональных данных. В случае, если обеспечить правомерность обработки персональных </w:t>
      </w:r>
      <w:proofErr w:type="gramStart"/>
      <w:r w:rsidR="00A56885" w:rsidRPr="003F3707">
        <w:rPr>
          <w:rFonts w:ascii="Times New Roman" w:hAnsi="Times New Roman"/>
          <w:sz w:val="24"/>
          <w:szCs w:val="24"/>
        </w:rPr>
        <w:t>данных</w:t>
      </w:r>
      <w:proofErr w:type="gramEnd"/>
      <w:r w:rsidR="00A56885" w:rsidRPr="003F3707">
        <w:rPr>
          <w:rFonts w:ascii="Times New Roman" w:hAnsi="Times New Roman"/>
          <w:sz w:val="24"/>
          <w:szCs w:val="24"/>
        </w:rPr>
        <w:t xml:space="preserve"> невозможно, уполномоченные должностные лица администрации Сусуманского района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w:t>
      </w:r>
    </w:p>
    <w:p w:rsidR="00A56885" w:rsidRPr="003F3707" w:rsidRDefault="00483271" w:rsidP="003F3707">
      <w:pPr>
        <w:tabs>
          <w:tab w:val="left" w:pos="851"/>
        </w:tabs>
        <w:suppressAutoHyphens/>
        <w:spacing w:after="0" w:line="240" w:lineRule="auto"/>
        <w:ind w:firstLine="426"/>
        <w:contextualSpacing/>
        <w:jc w:val="both"/>
        <w:rPr>
          <w:rFonts w:ascii="Times New Roman" w:hAnsi="Times New Roman"/>
          <w:sz w:val="24"/>
          <w:szCs w:val="24"/>
        </w:rPr>
      </w:pPr>
      <w:bookmarkStart w:id="8" w:name="sub_1020"/>
      <w:bookmarkEnd w:id="7"/>
      <w:r>
        <w:rPr>
          <w:rFonts w:ascii="Times New Roman" w:hAnsi="Times New Roman"/>
          <w:sz w:val="24"/>
          <w:szCs w:val="24"/>
        </w:rPr>
        <w:tab/>
      </w:r>
      <w:r w:rsidR="009B77E4" w:rsidRPr="003F3707">
        <w:rPr>
          <w:rFonts w:ascii="Times New Roman" w:hAnsi="Times New Roman"/>
          <w:sz w:val="24"/>
          <w:szCs w:val="24"/>
        </w:rPr>
        <w:t xml:space="preserve">6.21. </w:t>
      </w:r>
      <w:r w:rsidR="00A56885" w:rsidRPr="003F3707">
        <w:rPr>
          <w:rFonts w:ascii="Times New Roman" w:hAnsi="Times New Roman"/>
          <w:sz w:val="24"/>
          <w:szCs w:val="24"/>
        </w:rPr>
        <w:t>Для проверки фактов, изложенных в запросах</w:t>
      </w:r>
      <w:r w:rsidR="009B77E4" w:rsidRPr="003F3707">
        <w:rPr>
          <w:rFonts w:ascii="Times New Roman" w:hAnsi="Times New Roman"/>
          <w:sz w:val="24"/>
          <w:szCs w:val="24"/>
        </w:rPr>
        <w:t>,</w:t>
      </w:r>
      <w:r w:rsidR="00A56885" w:rsidRPr="003F3707">
        <w:rPr>
          <w:rFonts w:ascii="Times New Roman" w:hAnsi="Times New Roman"/>
          <w:sz w:val="24"/>
          <w:szCs w:val="24"/>
        </w:rPr>
        <w:t>при необходимости организуются служебные проверки в соответствии с законодательством Российской Федерации.</w:t>
      </w:r>
    </w:p>
    <w:p w:rsidR="0023026F" w:rsidRPr="003F3707" w:rsidRDefault="009B77E4" w:rsidP="003F3707">
      <w:pPr>
        <w:tabs>
          <w:tab w:val="left" w:pos="851"/>
        </w:tabs>
        <w:suppressAutoHyphens/>
        <w:spacing w:after="0" w:line="240" w:lineRule="auto"/>
        <w:contextualSpacing/>
        <w:jc w:val="both"/>
        <w:rPr>
          <w:rFonts w:ascii="Times New Roman" w:hAnsi="Times New Roman"/>
          <w:sz w:val="24"/>
          <w:szCs w:val="24"/>
        </w:rPr>
      </w:pPr>
      <w:bookmarkStart w:id="9" w:name="sub_1021"/>
      <w:bookmarkEnd w:id="8"/>
      <w:r w:rsidRPr="003F3707">
        <w:rPr>
          <w:rFonts w:ascii="Times New Roman" w:hAnsi="Times New Roman"/>
          <w:sz w:val="24"/>
          <w:szCs w:val="24"/>
        </w:rPr>
        <w:t xml:space="preserve">       </w:t>
      </w:r>
      <w:r w:rsidR="00483271">
        <w:rPr>
          <w:rFonts w:ascii="Times New Roman" w:hAnsi="Times New Roman"/>
          <w:sz w:val="24"/>
          <w:szCs w:val="24"/>
        </w:rPr>
        <w:tab/>
      </w:r>
      <w:r w:rsidRPr="003F3707">
        <w:rPr>
          <w:rFonts w:ascii="Times New Roman" w:hAnsi="Times New Roman"/>
          <w:sz w:val="24"/>
          <w:szCs w:val="24"/>
        </w:rPr>
        <w:t>6.22.</w:t>
      </w:r>
      <w:r w:rsidR="00A56885" w:rsidRPr="003F3707">
        <w:rPr>
          <w:rFonts w:ascii="Times New Roman" w:hAnsi="Times New Roman"/>
          <w:sz w:val="24"/>
          <w:szCs w:val="24"/>
        </w:rPr>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w:t>
      </w:r>
      <w:bookmarkStart w:id="10" w:name="sub_1022"/>
      <w:bookmarkEnd w:id="9"/>
    </w:p>
    <w:p w:rsidR="00A56885" w:rsidRPr="003F3707" w:rsidRDefault="00483271" w:rsidP="003F3707">
      <w:pPr>
        <w:tabs>
          <w:tab w:val="left" w:pos="851"/>
        </w:tabs>
        <w:suppressAutoHyphens/>
        <w:spacing w:after="0" w:line="240" w:lineRule="auto"/>
        <w:ind w:firstLine="426"/>
        <w:contextualSpacing/>
        <w:jc w:val="both"/>
        <w:rPr>
          <w:rFonts w:ascii="Times New Roman" w:hAnsi="Times New Roman"/>
          <w:sz w:val="24"/>
          <w:szCs w:val="24"/>
        </w:rPr>
      </w:pPr>
      <w:r>
        <w:rPr>
          <w:rFonts w:ascii="Times New Roman" w:hAnsi="Times New Roman"/>
          <w:sz w:val="24"/>
          <w:szCs w:val="24"/>
        </w:rPr>
        <w:tab/>
      </w:r>
      <w:r w:rsidR="009B77E4" w:rsidRPr="003F3707">
        <w:rPr>
          <w:rFonts w:ascii="Times New Roman" w:hAnsi="Times New Roman"/>
          <w:sz w:val="24"/>
          <w:szCs w:val="24"/>
        </w:rPr>
        <w:t xml:space="preserve">6.23. </w:t>
      </w:r>
      <w:r w:rsidR="00A56885" w:rsidRPr="003F3707">
        <w:rPr>
          <w:rFonts w:ascii="Times New Roman" w:hAnsi="Times New Roman"/>
          <w:sz w:val="24"/>
          <w:szCs w:val="24"/>
        </w:rPr>
        <w:t>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A56885" w:rsidRPr="003F3707" w:rsidRDefault="009B77E4" w:rsidP="003F3707">
      <w:pPr>
        <w:tabs>
          <w:tab w:val="left" w:pos="851"/>
        </w:tabs>
        <w:suppressAutoHyphens/>
        <w:spacing w:after="0" w:line="240" w:lineRule="auto"/>
        <w:contextualSpacing/>
        <w:jc w:val="both"/>
        <w:rPr>
          <w:rFonts w:ascii="Times New Roman" w:hAnsi="Times New Roman"/>
          <w:sz w:val="24"/>
          <w:szCs w:val="24"/>
        </w:rPr>
      </w:pPr>
      <w:bookmarkStart w:id="11" w:name="sub_1038"/>
      <w:bookmarkEnd w:id="2"/>
      <w:bookmarkEnd w:id="10"/>
      <w:r w:rsidRPr="003F3707">
        <w:rPr>
          <w:rFonts w:ascii="Times New Roman" w:hAnsi="Times New Roman"/>
          <w:sz w:val="24"/>
          <w:szCs w:val="24"/>
        </w:rPr>
        <w:t xml:space="preserve">       </w:t>
      </w:r>
      <w:r w:rsidR="00483271">
        <w:rPr>
          <w:rFonts w:ascii="Times New Roman" w:hAnsi="Times New Roman"/>
          <w:sz w:val="24"/>
          <w:szCs w:val="24"/>
        </w:rPr>
        <w:tab/>
      </w:r>
      <w:r w:rsidRPr="003F3707">
        <w:rPr>
          <w:rFonts w:ascii="Times New Roman" w:hAnsi="Times New Roman"/>
          <w:sz w:val="24"/>
          <w:szCs w:val="24"/>
        </w:rPr>
        <w:t xml:space="preserve">6.24. </w:t>
      </w:r>
      <w:r w:rsidR="00A56885" w:rsidRPr="003F3707">
        <w:rPr>
          <w:rFonts w:ascii="Times New Roman" w:hAnsi="Times New Roman"/>
          <w:sz w:val="24"/>
          <w:szCs w:val="24"/>
        </w:rPr>
        <w:t xml:space="preserve">Глава </w:t>
      </w:r>
      <w:r w:rsidR="00A96334">
        <w:rPr>
          <w:rFonts w:ascii="Times New Roman" w:hAnsi="Times New Roman"/>
          <w:sz w:val="24"/>
          <w:szCs w:val="24"/>
        </w:rPr>
        <w:t xml:space="preserve">района </w:t>
      </w:r>
      <w:r w:rsidR="00A56885" w:rsidRPr="003F3707">
        <w:rPr>
          <w:rFonts w:ascii="Times New Roman" w:hAnsi="Times New Roman"/>
          <w:sz w:val="24"/>
          <w:szCs w:val="24"/>
        </w:rPr>
        <w:t xml:space="preserve">осуществляет </w:t>
      </w:r>
      <w:proofErr w:type="gramStart"/>
      <w:r w:rsidR="00A56885" w:rsidRPr="003F3707">
        <w:rPr>
          <w:rFonts w:ascii="Times New Roman" w:hAnsi="Times New Roman"/>
          <w:sz w:val="24"/>
          <w:szCs w:val="24"/>
        </w:rPr>
        <w:t>контроль за</w:t>
      </w:r>
      <w:proofErr w:type="gramEnd"/>
      <w:r w:rsidR="00A56885" w:rsidRPr="003F3707">
        <w:rPr>
          <w:rFonts w:ascii="Times New Roman" w:hAnsi="Times New Roman"/>
          <w:sz w:val="24"/>
          <w:szCs w:val="24"/>
        </w:rPr>
        <w:t xml:space="preserve"> работой с запросами и организацией их приема как лично, так и через своих заместителей. </w:t>
      </w:r>
      <w:bookmarkStart w:id="12" w:name="sub_1040"/>
      <w:bookmarkEnd w:id="11"/>
    </w:p>
    <w:p w:rsidR="00A56885" w:rsidRPr="003F3707" w:rsidRDefault="00483271" w:rsidP="003F3707">
      <w:pPr>
        <w:tabs>
          <w:tab w:val="left" w:pos="851"/>
        </w:tabs>
        <w:suppressAutoHyphens/>
        <w:spacing w:after="0" w:line="240" w:lineRule="auto"/>
        <w:ind w:firstLine="426"/>
        <w:contextualSpacing/>
        <w:jc w:val="both"/>
        <w:rPr>
          <w:rFonts w:ascii="Times New Roman" w:hAnsi="Times New Roman"/>
          <w:sz w:val="24"/>
          <w:szCs w:val="24"/>
        </w:rPr>
      </w:pPr>
      <w:r>
        <w:rPr>
          <w:rFonts w:ascii="Times New Roman" w:hAnsi="Times New Roman"/>
          <w:sz w:val="24"/>
          <w:szCs w:val="24"/>
        </w:rPr>
        <w:tab/>
      </w:r>
      <w:r w:rsidR="009B77E4" w:rsidRPr="003F3707">
        <w:rPr>
          <w:rFonts w:ascii="Times New Roman" w:hAnsi="Times New Roman"/>
          <w:sz w:val="24"/>
          <w:szCs w:val="24"/>
        </w:rPr>
        <w:t xml:space="preserve">6.25. </w:t>
      </w:r>
      <w:r w:rsidR="00A56885" w:rsidRPr="003F3707">
        <w:rPr>
          <w:rFonts w:ascii="Times New Roman" w:hAnsi="Times New Roman"/>
          <w:sz w:val="24"/>
          <w:szCs w:val="24"/>
        </w:rPr>
        <w:t>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bookmarkStart w:id="13" w:name="sub_1045"/>
      <w:bookmarkEnd w:id="12"/>
    </w:p>
    <w:p w:rsidR="00A56885" w:rsidRPr="003F3707" w:rsidRDefault="00483271" w:rsidP="003F3707">
      <w:pPr>
        <w:tabs>
          <w:tab w:val="left" w:pos="851"/>
        </w:tabs>
        <w:suppressAutoHyphens/>
        <w:spacing w:after="0" w:line="240" w:lineRule="auto"/>
        <w:ind w:firstLine="426"/>
        <w:contextualSpacing/>
        <w:jc w:val="both"/>
        <w:rPr>
          <w:rFonts w:ascii="Times New Roman" w:hAnsi="Times New Roman"/>
          <w:sz w:val="24"/>
          <w:szCs w:val="24"/>
        </w:rPr>
      </w:pPr>
      <w:r>
        <w:rPr>
          <w:rFonts w:ascii="Times New Roman" w:hAnsi="Times New Roman"/>
          <w:sz w:val="24"/>
          <w:szCs w:val="24"/>
        </w:rPr>
        <w:tab/>
      </w:r>
      <w:r w:rsidR="009B77E4" w:rsidRPr="003F3707">
        <w:rPr>
          <w:rFonts w:ascii="Times New Roman" w:hAnsi="Times New Roman"/>
          <w:sz w:val="24"/>
          <w:szCs w:val="24"/>
        </w:rPr>
        <w:t xml:space="preserve">6.26. </w:t>
      </w:r>
      <w:r w:rsidR="00A56885" w:rsidRPr="003F3707">
        <w:rPr>
          <w:rFonts w:ascii="Times New Roman" w:hAnsi="Times New Roman"/>
          <w:sz w:val="24"/>
          <w:szCs w:val="24"/>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bookmarkEnd w:id="13"/>
    </w:p>
    <w:p w:rsidR="00F04996" w:rsidRDefault="00F04996" w:rsidP="003F3707">
      <w:pPr>
        <w:spacing w:line="240" w:lineRule="auto"/>
        <w:contextualSpacing/>
        <w:jc w:val="center"/>
        <w:rPr>
          <w:rFonts w:ascii="Times New Roman" w:hAnsi="Times New Roman"/>
          <w:b/>
          <w:sz w:val="24"/>
          <w:szCs w:val="24"/>
        </w:rPr>
      </w:pPr>
    </w:p>
    <w:p w:rsidR="003F3707" w:rsidRDefault="004146F9" w:rsidP="003F3707">
      <w:pPr>
        <w:spacing w:line="240" w:lineRule="auto"/>
        <w:contextualSpacing/>
        <w:jc w:val="center"/>
        <w:rPr>
          <w:rFonts w:ascii="Times New Roman" w:hAnsi="Times New Roman"/>
          <w:b/>
          <w:sz w:val="24"/>
          <w:szCs w:val="24"/>
        </w:rPr>
      </w:pPr>
      <w:r w:rsidRPr="003F3707">
        <w:rPr>
          <w:rFonts w:ascii="Times New Roman" w:hAnsi="Times New Roman"/>
          <w:b/>
          <w:sz w:val="24"/>
          <w:szCs w:val="24"/>
        </w:rPr>
        <w:t>7</w:t>
      </w:r>
      <w:r w:rsidR="00647357" w:rsidRPr="003F3707">
        <w:rPr>
          <w:rFonts w:ascii="Times New Roman" w:hAnsi="Times New Roman"/>
          <w:b/>
          <w:sz w:val="24"/>
          <w:szCs w:val="24"/>
        </w:rPr>
        <w:t>.</w:t>
      </w:r>
      <w:r w:rsidRPr="003F3707">
        <w:rPr>
          <w:rFonts w:ascii="Times New Roman" w:hAnsi="Times New Roman"/>
          <w:b/>
          <w:sz w:val="24"/>
          <w:szCs w:val="24"/>
        </w:rPr>
        <w:t>Защит</w:t>
      </w:r>
      <w:r w:rsidR="003F3707">
        <w:rPr>
          <w:rFonts w:ascii="Times New Roman" w:hAnsi="Times New Roman"/>
          <w:b/>
          <w:sz w:val="24"/>
          <w:szCs w:val="24"/>
        </w:rPr>
        <w:t xml:space="preserve">а персональных данных </w:t>
      </w:r>
    </w:p>
    <w:p w:rsidR="00483271" w:rsidRDefault="00483271" w:rsidP="003F3707">
      <w:pPr>
        <w:spacing w:line="240" w:lineRule="auto"/>
        <w:contextualSpacing/>
        <w:jc w:val="center"/>
        <w:rPr>
          <w:rFonts w:ascii="Times New Roman" w:hAnsi="Times New Roman"/>
          <w:b/>
          <w:sz w:val="24"/>
          <w:szCs w:val="24"/>
        </w:rPr>
      </w:pPr>
    </w:p>
    <w:p w:rsidR="00865F1B" w:rsidRPr="003F3707" w:rsidRDefault="004146F9" w:rsidP="003F3707">
      <w:pPr>
        <w:tabs>
          <w:tab w:val="left" w:pos="567"/>
        </w:tabs>
        <w:spacing w:after="0" w:line="240" w:lineRule="auto"/>
        <w:ind w:firstLine="284"/>
        <w:contextualSpacing/>
        <w:jc w:val="both"/>
        <w:rPr>
          <w:rFonts w:ascii="Times New Roman" w:hAnsi="Times New Roman"/>
          <w:sz w:val="24"/>
          <w:szCs w:val="24"/>
        </w:rPr>
      </w:pPr>
      <w:r w:rsidRPr="003F3707">
        <w:rPr>
          <w:rFonts w:ascii="Times New Roman" w:eastAsia="Times New Roman" w:hAnsi="Times New Roman"/>
          <w:sz w:val="24"/>
          <w:szCs w:val="24"/>
          <w:lang w:eastAsia="ru-RU"/>
        </w:rPr>
        <w:tab/>
      </w:r>
      <w:r w:rsidR="00483271">
        <w:rPr>
          <w:rFonts w:ascii="Times New Roman" w:eastAsia="Times New Roman" w:hAnsi="Times New Roman"/>
          <w:sz w:val="24"/>
          <w:szCs w:val="24"/>
          <w:lang w:eastAsia="ru-RU"/>
        </w:rPr>
        <w:tab/>
      </w:r>
      <w:r w:rsidRPr="003F3707">
        <w:rPr>
          <w:rFonts w:ascii="Times New Roman" w:eastAsia="Times New Roman" w:hAnsi="Times New Roman"/>
          <w:sz w:val="24"/>
          <w:szCs w:val="24"/>
          <w:lang w:eastAsia="ru-RU"/>
        </w:rPr>
        <w:t>7.1.</w:t>
      </w:r>
      <w:r w:rsidR="00865F1B" w:rsidRPr="003F3707">
        <w:rPr>
          <w:rFonts w:ascii="Times New Roman" w:hAnsi="Times New Roman"/>
          <w:sz w:val="24"/>
          <w:szCs w:val="24"/>
        </w:rPr>
        <w:t xml:space="preserve"> В администрации, с целью защиты персональных данных от неправомерного или случайного доступа, уничтожения или модификации, а также от иных неправомерных действий в отношении персональных данных принимаются следующие меры:</w:t>
      </w:r>
    </w:p>
    <w:p w:rsidR="00865F1B" w:rsidRPr="003F3707"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3F3707">
        <w:rPr>
          <w:rFonts w:ascii="Times New Roman" w:hAnsi="Times New Roman"/>
          <w:sz w:val="24"/>
          <w:szCs w:val="24"/>
        </w:rPr>
        <w:t>определение угроз безопасности персональных данных при их обработке в информационных системах персональных данных;</w:t>
      </w:r>
    </w:p>
    <w:p w:rsidR="00865F1B" w:rsidRPr="003F3707"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3F3707">
        <w:rPr>
          <w:rFonts w:ascii="Times New Roman" w:hAnsi="Times New Roman"/>
          <w:sz w:val="24"/>
          <w:szCs w:val="24"/>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65F1B" w:rsidRPr="003F3707"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3F3707">
        <w:rPr>
          <w:rFonts w:ascii="Times New Roman" w:hAnsi="Times New Roman"/>
          <w:sz w:val="24"/>
          <w:szCs w:val="24"/>
        </w:rPr>
        <w:t>обеспечение защиты от несанкционированного физического доступа к носителям персональных данных;</w:t>
      </w:r>
    </w:p>
    <w:p w:rsidR="00865F1B" w:rsidRPr="003F3707"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3F3707">
        <w:rPr>
          <w:rFonts w:ascii="Times New Roman" w:hAnsi="Times New Roman"/>
          <w:sz w:val="24"/>
          <w:szCs w:val="24"/>
        </w:rPr>
        <w:lastRenderedPageBreak/>
        <w:t>применение средств защиты информации только прошедших в установленном порядке процедуру оценки соответствия;</w:t>
      </w:r>
    </w:p>
    <w:p w:rsidR="00865F1B" w:rsidRPr="003F3707"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3F3707">
        <w:rPr>
          <w:rFonts w:ascii="Times New Roman" w:hAnsi="Times New Roman"/>
          <w:sz w:val="24"/>
          <w:szCs w:val="24"/>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65F1B" w:rsidRPr="003F3707"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3F3707">
        <w:rPr>
          <w:rFonts w:ascii="Times New Roman" w:hAnsi="Times New Roman"/>
          <w:sz w:val="24"/>
          <w:szCs w:val="24"/>
        </w:rPr>
        <w:t>учет машинных носителей персональных данных;</w:t>
      </w:r>
    </w:p>
    <w:p w:rsidR="00865F1B" w:rsidRPr="003F3707"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3F3707">
        <w:rPr>
          <w:rFonts w:ascii="Times New Roman" w:hAnsi="Times New Roman"/>
          <w:sz w:val="24"/>
          <w:szCs w:val="24"/>
        </w:rPr>
        <w:t>обнаружение фактов несанкционированного доступа к персональным данным и принятием мер;</w:t>
      </w:r>
    </w:p>
    <w:p w:rsidR="00865F1B" w:rsidRPr="003F3707"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3F3707">
        <w:rPr>
          <w:rFonts w:ascii="Times New Roman" w:hAnsi="Times New Roman"/>
          <w:sz w:val="24"/>
          <w:szCs w:val="24"/>
        </w:rPr>
        <w:t>резервное копирование персональных данных, на случай их несанкционированного модифицирования или уничтожения;</w:t>
      </w:r>
    </w:p>
    <w:p w:rsidR="00865F1B" w:rsidRPr="003F3707"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3F3707">
        <w:rPr>
          <w:rFonts w:ascii="Times New Roman" w:hAnsi="Times New Roman"/>
          <w:sz w:val="24"/>
          <w:szCs w:val="24"/>
        </w:rPr>
        <w:t>регистрация и учет всех действий, совершаемых с персональными данными в информационной системе персональных данных;</w:t>
      </w:r>
    </w:p>
    <w:p w:rsidR="00865F1B" w:rsidRPr="003F3707"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3F3707">
        <w:rPr>
          <w:rFonts w:ascii="Times New Roman" w:hAnsi="Times New Roman"/>
          <w:sz w:val="24"/>
          <w:szCs w:val="24"/>
        </w:rPr>
        <w:t>контроль принимаемых мер по обеспечению безопасности персональных данных и уровня защищенности информационных систем персональных данных.</w:t>
      </w:r>
    </w:p>
    <w:p w:rsidR="007801A0" w:rsidRDefault="00865F1B" w:rsidP="00F644D7">
      <w:pPr>
        <w:spacing w:after="0" w:line="240" w:lineRule="auto"/>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sz w:val="24"/>
          <w:szCs w:val="24"/>
          <w:lang w:eastAsia="ru-RU"/>
        </w:rPr>
        <w:t xml:space="preserve">         </w:t>
      </w:r>
      <w:r w:rsidR="00483271">
        <w:rPr>
          <w:rFonts w:ascii="Times New Roman" w:eastAsia="Times New Roman" w:hAnsi="Times New Roman"/>
          <w:sz w:val="24"/>
          <w:szCs w:val="24"/>
          <w:lang w:eastAsia="ru-RU"/>
        </w:rPr>
        <w:tab/>
      </w:r>
      <w:r w:rsidRPr="003F3707">
        <w:rPr>
          <w:rFonts w:ascii="Times New Roman" w:eastAsia="Times New Roman" w:hAnsi="Times New Roman"/>
          <w:sz w:val="24"/>
          <w:szCs w:val="24"/>
          <w:lang w:eastAsia="ru-RU"/>
        </w:rPr>
        <w:t xml:space="preserve">7.2. </w:t>
      </w:r>
      <w:r w:rsidR="004146F9" w:rsidRPr="003F3707">
        <w:rPr>
          <w:rFonts w:ascii="Times New Roman" w:eastAsia="Times New Roman" w:hAnsi="Times New Roman"/>
          <w:color w:val="000000"/>
          <w:sz w:val="24"/>
          <w:szCs w:val="24"/>
          <w:lang w:eastAsia="ru-RU"/>
        </w:rPr>
        <w:t>В рамках реализации пунктов настоящего Положения, распоряжением администрации Сусуманского района назначается лицо, ответственное за соблюдение порядка</w:t>
      </w:r>
      <w:r w:rsidR="007801A0">
        <w:rPr>
          <w:rFonts w:ascii="Times New Roman" w:eastAsia="Times New Roman" w:hAnsi="Times New Roman"/>
          <w:color w:val="000000"/>
          <w:sz w:val="24"/>
          <w:szCs w:val="24"/>
          <w:lang w:eastAsia="ru-RU"/>
        </w:rPr>
        <w:t xml:space="preserve"> работы с персональными данными</w:t>
      </w:r>
      <w:r w:rsidR="004146F9" w:rsidRPr="003F3707">
        <w:rPr>
          <w:rFonts w:ascii="Times New Roman" w:eastAsia="Times New Roman" w:hAnsi="Times New Roman"/>
          <w:color w:val="000000"/>
          <w:sz w:val="24"/>
          <w:szCs w:val="24"/>
          <w:lang w:eastAsia="ru-RU"/>
        </w:rPr>
        <w:t>, на котором лежат все обязанности по обеспечению конфиденциальности полученных данных, а также организации работы с ними.</w:t>
      </w:r>
    </w:p>
    <w:p w:rsidR="007801A0" w:rsidRDefault="00C369BA"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7</w:t>
      </w:r>
      <w:r w:rsidR="00865F1B" w:rsidRPr="003F3707">
        <w:rPr>
          <w:rFonts w:ascii="Times New Roman" w:eastAsia="Times New Roman" w:hAnsi="Times New Roman"/>
          <w:color w:val="000000"/>
          <w:sz w:val="24"/>
          <w:szCs w:val="24"/>
          <w:lang w:eastAsia="ru-RU"/>
        </w:rPr>
        <w:t>.3</w:t>
      </w:r>
      <w:r w:rsidR="004146F9" w:rsidRPr="003F3707">
        <w:rPr>
          <w:rFonts w:ascii="Times New Roman" w:eastAsia="Times New Roman" w:hAnsi="Times New Roman"/>
          <w:color w:val="000000"/>
          <w:sz w:val="24"/>
          <w:szCs w:val="24"/>
          <w:lang w:eastAsia="ru-RU"/>
        </w:rPr>
        <w:t xml:space="preserve">. Поступающие запросы от третьих лиц на предоставление </w:t>
      </w:r>
      <w:proofErr w:type="gramStart"/>
      <w:r w:rsidR="004146F9" w:rsidRPr="003F3707">
        <w:rPr>
          <w:rFonts w:ascii="Times New Roman" w:eastAsia="Times New Roman" w:hAnsi="Times New Roman"/>
          <w:color w:val="000000"/>
          <w:sz w:val="24"/>
          <w:szCs w:val="24"/>
          <w:lang w:eastAsia="ru-RU"/>
        </w:rPr>
        <w:t>персональный</w:t>
      </w:r>
      <w:proofErr w:type="gramEnd"/>
      <w:r w:rsidR="004146F9" w:rsidRPr="003F3707">
        <w:rPr>
          <w:rFonts w:ascii="Times New Roman" w:eastAsia="Times New Roman" w:hAnsi="Times New Roman"/>
          <w:color w:val="000000"/>
          <w:sz w:val="24"/>
          <w:szCs w:val="24"/>
          <w:lang w:eastAsia="ru-RU"/>
        </w:rPr>
        <w:t xml:space="preserve"> информации должны визироваться </w:t>
      </w:r>
      <w:r w:rsidRPr="003F3707">
        <w:rPr>
          <w:rFonts w:ascii="Times New Roman" w:eastAsia="Times New Roman" w:hAnsi="Times New Roman"/>
          <w:color w:val="000000"/>
          <w:sz w:val="24"/>
          <w:szCs w:val="24"/>
          <w:lang w:eastAsia="ru-RU"/>
        </w:rPr>
        <w:t xml:space="preserve">правовым управлением </w:t>
      </w:r>
      <w:r w:rsidR="004146F9" w:rsidRPr="003F3707">
        <w:rPr>
          <w:rFonts w:ascii="Times New Roman" w:eastAsia="Times New Roman" w:hAnsi="Times New Roman"/>
          <w:color w:val="000000"/>
          <w:sz w:val="24"/>
          <w:szCs w:val="24"/>
          <w:lang w:eastAsia="ru-RU"/>
        </w:rPr>
        <w:t>с резолюцией о возможности о</w:t>
      </w:r>
      <w:r w:rsidRPr="003F3707">
        <w:rPr>
          <w:rFonts w:ascii="Times New Roman" w:eastAsia="Times New Roman" w:hAnsi="Times New Roman"/>
          <w:color w:val="000000"/>
          <w:sz w:val="24"/>
          <w:szCs w:val="24"/>
          <w:lang w:eastAsia="ru-RU"/>
        </w:rPr>
        <w:t xml:space="preserve">твета и полноте предоставляемой </w:t>
      </w:r>
      <w:r w:rsidR="004146F9" w:rsidRPr="003F3707">
        <w:rPr>
          <w:rFonts w:ascii="Times New Roman" w:eastAsia="Times New Roman" w:hAnsi="Times New Roman"/>
          <w:color w:val="000000"/>
          <w:sz w:val="24"/>
          <w:szCs w:val="24"/>
          <w:lang w:eastAsia="ru-RU"/>
        </w:rPr>
        <w:t>информации.</w:t>
      </w:r>
    </w:p>
    <w:p w:rsidR="007801A0" w:rsidRDefault="00C369BA"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7</w:t>
      </w:r>
      <w:r w:rsidR="004146F9" w:rsidRPr="003F3707">
        <w:rPr>
          <w:rFonts w:ascii="Times New Roman" w:eastAsia="Times New Roman" w:hAnsi="Times New Roman"/>
          <w:color w:val="000000"/>
          <w:sz w:val="24"/>
          <w:szCs w:val="24"/>
          <w:lang w:eastAsia="ru-RU"/>
        </w:rPr>
        <w:t>.</w:t>
      </w:r>
      <w:r w:rsidR="00865F1B" w:rsidRPr="003F3707">
        <w:rPr>
          <w:rFonts w:ascii="Times New Roman" w:eastAsia="Times New Roman" w:hAnsi="Times New Roman"/>
          <w:color w:val="000000"/>
          <w:sz w:val="24"/>
          <w:szCs w:val="24"/>
          <w:lang w:eastAsia="ru-RU"/>
        </w:rPr>
        <w:t>4</w:t>
      </w:r>
      <w:r w:rsidR="004146F9" w:rsidRPr="003F3707">
        <w:rPr>
          <w:rFonts w:ascii="Times New Roman" w:eastAsia="Times New Roman" w:hAnsi="Times New Roman"/>
          <w:color w:val="000000"/>
          <w:sz w:val="24"/>
          <w:szCs w:val="24"/>
          <w:lang w:eastAsia="ru-RU"/>
        </w:rPr>
        <w:t xml:space="preserve">. Передача информации происходит только в письменном виде. Запрос должен быть сделан в письменном виде с указанием всех реквизитов лица, запрашивающего информацию. Ответ должен быть сделан на фирменном бланке </w:t>
      </w:r>
      <w:r w:rsidRPr="003F3707">
        <w:rPr>
          <w:rFonts w:ascii="Times New Roman" w:eastAsia="Times New Roman" w:hAnsi="Times New Roman"/>
          <w:color w:val="000000"/>
          <w:sz w:val="24"/>
          <w:szCs w:val="24"/>
          <w:lang w:eastAsia="ru-RU"/>
        </w:rPr>
        <w:t xml:space="preserve">администрации Сусуманского района </w:t>
      </w:r>
      <w:r w:rsidR="004146F9" w:rsidRPr="003F3707">
        <w:rPr>
          <w:rFonts w:ascii="Times New Roman" w:eastAsia="Times New Roman" w:hAnsi="Times New Roman"/>
          <w:color w:val="000000"/>
          <w:sz w:val="24"/>
          <w:szCs w:val="24"/>
          <w:lang w:eastAsia="ru-RU"/>
        </w:rPr>
        <w:t xml:space="preserve"> и отправлен либо</w:t>
      </w:r>
      <w:r w:rsidRPr="003F3707">
        <w:rPr>
          <w:rFonts w:ascii="Times New Roman" w:eastAsia="Times New Roman" w:hAnsi="Times New Roman"/>
          <w:color w:val="000000"/>
          <w:sz w:val="24"/>
          <w:szCs w:val="24"/>
          <w:lang w:eastAsia="ru-RU"/>
        </w:rPr>
        <w:t xml:space="preserve"> нарочно, </w:t>
      </w:r>
      <w:r w:rsidR="004146F9" w:rsidRPr="003F3707">
        <w:rPr>
          <w:rFonts w:ascii="Times New Roman" w:eastAsia="Times New Roman" w:hAnsi="Times New Roman"/>
          <w:color w:val="000000"/>
          <w:sz w:val="24"/>
          <w:szCs w:val="24"/>
          <w:lang w:eastAsia="ru-RU"/>
        </w:rPr>
        <w:t xml:space="preserve"> либо заказным письмом.</w:t>
      </w:r>
    </w:p>
    <w:p w:rsidR="007801A0" w:rsidRDefault="00C369BA"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7</w:t>
      </w:r>
      <w:r w:rsidR="004146F9" w:rsidRPr="003F3707">
        <w:rPr>
          <w:rFonts w:ascii="Times New Roman" w:eastAsia="Times New Roman" w:hAnsi="Times New Roman"/>
          <w:color w:val="000000"/>
          <w:sz w:val="24"/>
          <w:szCs w:val="24"/>
          <w:lang w:eastAsia="ru-RU"/>
        </w:rPr>
        <w:t>.</w:t>
      </w:r>
      <w:r w:rsidR="00865F1B" w:rsidRPr="003F3707">
        <w:rPr>
          <w:rFonts w:ascii="Times New Roman" w:eastAsia="Times New Roman" w:hAnsi="Times New Roman"/>
          <w:color w:val="000000"/>
          <w:sz w:val="24"/>
          <w:szCs w:val="24"/>
          <w:lang w:eastAsia="ru-RU"/>
        </w:rPr>
        <w:t>5</w:t>
      </w:r>
      <w:r w:rsidR="004146F9" w:rsidRPr="003F3707">
        <w:rPr>
          <w:rFonts w:ascii="Times New Roman" w:eastAsia="Times New Roman" w:hAnsi="Times New Roman"/>
          <w:color w:val="000000"/>
          <w:sz w:val="24"/>
          <w:szCs w:val="24"/>
          <w:lang w:eastAsia="ru-RU"/>
        </w:rPr>
        <w:t>. Все полученные персональные данные должны храниться в месте, исключающем несанкционированных доступ третьих лиц.</w:t>
      </w:r>
    </w:p>
    <w:p w:rsidR="00F644D7" w:rsidRDefault="00C369BA"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7</w:t>
      </w:r>
      <w:r w:rsidR="004146F9" w:rsidRPr="003F3707">
        <w:rPr>
          <w:rFonts w:ascii="Times New Roman" w:eastAsia="Times New Roman" w:hAnsi="Times New Roman"/>
          <w:color w:val="000000"/>
          <w:sz w:val="24"/>
          <w:szCs w:val="24"/>
          <w:lang w:eastAsia="ru-RU"/>
        </w:rPr>
        <w:t>.</w:t>
      </w:r>
      <w:r w:rsidR="00865F1B" w:rsidRPr="003F3707">
        <w:rPr>
          <w:rFonts w:ascii="Times New Roman" w:eastAsia="Times New Roman" w:hAnsi="Times New Roman"/>
          <w:color w:val="000000"/>
          <w:sz w:val="24"/>
          <w:szCs w:val="24"/>
          <w:lang w:eastAsia="ru-RU"/>
        </w:rPr>
        <w:t>6</w:t>
      </w:r>
      <w:r w:rsidR="004146F9" w:rsidRPr="003F3707">
        <w:rPr>
          <w:rFonts w:ascii="Times New Roman" w:eastAsia="Times New Roman" w:hAnsi="Times New Roman"/>
          <w:color w:val="000000"/>
          <w:sz w:val="24"/>
          <w:szCs w:val="24"/>
          <w:lang w:eastAsia="ru-RU"/>
        </w:rPr>
        <w:t xml:space="preserve">. Электронные носители информации, должны быть защищены </w:t>
      </w:r>
      <w:proofErr w:type="spellStart"/>
      <w:r w:rsidR="004146F9" w:rsidRPr="003F3707">
        <w:rPr>
          <w:rFonts w:ascii="Times New Roman" w:eastAsia="Times New Roman" w:hAnsi="Times New Roman"/>
          <w:color w:val="000000"/>
          <w:sz w:val="24"/>
          <w:szCs w:val="24"/>
          <w:lang w:eastAsia="ru-RU"/>
        </w:rPr>
        <w:t>критографическими</w:t>
      </w:r>
      <w:proofErr w:type="spellEnd"/>
      <w:r w:rsidR="004146F9" w:rsidRPr="003F3707">
        <w:rPr>
          <w:rFonts w:ascii="Times New Roman" w:eastAsia="Times New Roman" w:hAnsi="Times New Roman"/>
          <w:color w:val="000000"/>
          <w:sz w:val="24"/>
          <w:szCs w:val="24"/>
          <w:lang w:eastAsia="ru-RU"/>
        </w:rPr>
        <w:t xml:space="preserve"> средствами защиты информации.</w:t>
      </w:r>
    </w:p>
    <w:p w:rsidR="00865F1B" w:rsidRDefault="00700424" w:rsidP="00483271">
      <w:pPr>
        <w:spacing w:after="0" w:line="240" w:lineRule="auto"/>
        <w:ind w:firstLine="426"/>
        <w:contextualSpacing/>
        <w:jc w:val="both"/>
        <w:rPr>
          <w:rFonts w:ascii="Times New Roman" w:eastAsia="Times New Roman" w:hAnsi="Times New Roman"/>
          <w:b/>
          <w:bCs/>
          <w:color w:val="000000"/>
          <w:sz w:val="24"/>
          <w:szCs w:val="24"/>
          <w:lang w:eastAsia="ru-RU"/>
        </w:rPr>
      </w:pPr>
      <w:r>
        <w:rPr>
          <w:rFonts w:ascii="Times New Roman" w:eastAsia="Times New Roman" w:hAnsi="Times New Roman"/>
          <w:bCs/>
          <w:color w:val="000000"/>
          <w:sz w:val="24"/>
          <w:szCs w:val="24"/>
          <w:lang w:eastAsia="ru-RU"/>
        </w:rPr>
        <w:t xml:space="preserve">     </w:t>
      </w:r>
      <w:r w:rsidR="00F644D7">
        <w:rPr>
          <w:rFonts w:ascii="Times New Roman" w:eastAsia="Times New Roman" w:hAnsi="Times New Roman"/>
          <w:bCs/>
          <w:color w:val="000000"/>
          <w:sz w:val="24"/>
          <w:szCs w:val="24"/>
          <w:lang w:eastAsia="ru-RU"/>
        </w:rPr>
        <w:t>7.</w:t>
      </w:r>
      <w:r w:rsidR="00F644D7" w:rsidRPr="00F644D7">
        <w:rPr>
          <w:rFonts w:ascii="Times New Roman" w:eastAsia="Times New Roman" w:hAnsi="Times New Roman"/>
          <w:bCs/>
          <w:color w:val="000000"/>
          <w:sz w:val="24"/>
          <w:szCs w:val="24"/>
          <w:lang w:eastAsia="ru-RU"/>
        </w:rPr>
        <w:t>7</w:t>
      </w:r>
      <w:r w:rsidR="00F644D7">
        <w:rPr>
          <w:rFonts w:ascii="Times New Roman" w:eastAsia="Times New Roman" w:hAnsi="Times New Roman"/>
          <w:bCs/>
          <w:color w:val="000000"/>
          <w:sz w:val="24"/>
          <w:szCs w:val="24"/>
          <w:lang w:eastAsia="ru-RU"/>
        </w:rPr>
        <w:t xml:space="preserve">. </w:t>
      </w:r>
      <w:proofErr w:type="gramStart"/>
      <w:r w:rsidR="007801A0">
        <w:rPr>
          <w:rFonts w:ascii="Times New Roman" w:eastAsia="Times New Roman" w:hAnsi="Times New Roman"/>
          <w:bCs/>
          <w:color w:val="000000"/>
          <w:sz w:val="24"/>
          <w:szCs w:val="24"/>
          <w:lang w:eastAsia="ru-RU"/>
        </w:rPr>
        <w:t>Лица</w:t>
      </w:r>
      <w:proofErr w:type="gramEnd"/>
      <w:r w:rsidR="007801A0">
        <w:rPr>
          <w:rFonts w:ascii="Times New Roman" w:eastAsia="Times New Roman" w:hAnsi="Times New Roman"/>
          <w:bCs/>
          <w:color w:val="000000"/>
          <w:sz w:val="24"/>
          <w:szCs w:val="24"/>
          <w:lang w:eastAsia="ru-RU"/>
        </w:rPr>
        <w:t xml:space="preserve"> осуществляющие обработку персональных данных, в обязательном порядке под роспись знакомятся с настоящим Положением и подписывают обязательство о соблюдении конфиденциальности персональных данных. Форма обязательствао соблюдении конфиденциальности </w:t>
      </w:r>
      <w:proofErr w:type="gramStart"/>
      <w:r w:rsidR="007801A0">
        <w:rPr>
          <w:rFonts w:ascii="Times New Roman" w:eastAsia="Times New Roman" w:hAnsi="Times New Roman"/>
          <w:bCs/>
          <w:color w:val="000000"/>
          <w:sz w:val="24"/>
          <w:szCs w:val="24"/>
          <w:lang w:eastAsia="ru-RU"/>
        </w:rPr>
        <w:t>персональных</w:t>
      </w:r>
      <w:proofErr w:type="gramEnd"/>
      <w:r w:rsidR="007801A0">
        <w:rPr>
          <w:rFonts w:ascii="Times New Roman" w:eastAsia="Times New Roman" w:hAnsi="Times New Roman"/>
          <w:bCs/>
          <w:color w:val="000000"/>
          <w:sz w:val="24"/>
          <w:szCs w:val="24"/>
          <w:lang w:eastAsia="ru-RU"/>
        </w:rPr>
        <w:t xml:space="preserve"> данныхутверждается настоящим положением, </w:t>
      </w:r>
      <w:r w:rsidR="00F644D7" w:rsidRPr="00F644D7">
        <w:rPr>
          <w:rFonts w:ascii="Times New Roman" w:eastAsia="Times New Roman" w:hAnsi="Times New Roman"/>
          <w:bCs/>
          <w:color w:val="000000"/>
          <w:sz w:val="24"/>
          <w:szCs w:val="24"/>
          <w:lang w:eastAsia="ru-RU"/>
        </w:rPr>
        <w:t xml:space="preserve">согласно </w:t>
      </w:r>
      <w:r w:rsidR="00F644D7" w:rsidRPr="00F644D7">
        <w:rPr>
          <w:rFonts w:ascii="Times New Roman" w:eastAsia="Times New Roman" w:hAnsi="Times New Roman"/>
          <w:b/>
          <w:bCs/>
          <w:color w:val="000000"/>
          <w:sz w:val="24"/>
          <w:szCs w:val="24"/>
          <w:lang w:eastAsia="ru-RU"/>
        </w:rPr>
        <w:t xml:space="preserve">приложению № </w:t>
      </w:r>
      <w:r w:rsidR="00F644D7">
        <w:rPr>
          <w:rFonts w:ascii="Times New Roman" w:eastAsia="Times New Roman" w:hAnsi="Times New Roman"/>
          <w:b/>
          <w:bCs/>
          <w:color w:val="000000"/>
          <w:sz w:val="24"/>
          <w:szCs w:val="24"/>
          <w:lang w:eastAsia="ru-RU"/>
        </w:rPr>
        <w:t>5</w:t>
      </w:r>
      <w:r w:rsidR="00483271">
        <w:rPr>
          <w:rFonts w:ascii="Times New Roman" w:eastAsia="Times New Roman" w:hAnsi="Times New Roman"/>
          <w:b/>
          <w:bCs/>
          <w:color w:val="000000"/>
          <w:sz w:val="24"/>
          <w:szCs w:val="24"/>
          <w:lang w:eastAsia="ru-RU"/>
        </w:rPr>
        <w:t>.</w:t>
      </w:r>
    </w:p>
    <w:p w:rsidR="00DB46B0" w:rsidRPr="00DB46B0" w:rsidRDefault="00700424" w:rsidP="00483271">
      <w:pPr>
        <w:spacing w:after="0" w:line="240" w:lineRule="auto"/>
        <w:ind w:firstLine="426"/>
        <w:contextualSpacing/>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00DB46B0" w:rsidRPr="00DB46B0">
        <w:rPr>
          <w:rFonts w:ascii="Times New Roman" w:eastAsia="Times New Roman" w:hAnsi="Times New Roman"/>
          <w:bCs/>
          <w:color w:val="000000"/>
          <w:sz w:val="24"/>
          <w:szCs w:val="24"/>
          <w:lang w:eastAsia="ru-RU"/>
        </w:rPr>
        <w:t>7.8. Лица ответственные за обработку персональных данных руководствуются д</w:t>
      </w:r>
      <w:r w:rsidR="00DB46B0" w:rsidRPr="00DB46B0">
        <w:rPr>
          <w:rFonts w:ascii="Times New Roman" w:hAnsi="Times New Roman"/>
          <w:sz w:val="24"/>
        </w:rPr>
        <w:t>олжностным регламентом муниципального служащего администрации Сусуманского района (</w:t>
      </w:r>
      <w:r w:rsidR="00DB46B0" w:rsidRPr="00DB46B0">
        <w:rPr>
          <w:rFonts w:ascii="Times New Roman" w:hAnsi="Times New Roman"/>
          <w:b/>
          <w:sz w:val="24"/>
        </w:rPr>
        <w:t>приложение № 8</w:t>
      </w:r>
      <w:r w:rsidR="00DB46B0" w:rsidRPr="00DB46B0">
        <w:rPr>
          <w:rFonts w:ascii="Times New Roman" w:hAnsi="Times New Roman"/>
          <w:sz w:val="24"/>
        </w:rPr>
        <w:t>).</w:t>
      </w:r>
    </w:p>
    <w:p w:rsidR="00483271" w:rsidRDefault="00483271" w:rsidP="00483271">
      <w:pPr>
        <w:spacing w:after="0" w:line="240" w:lineRule="auto"/>
        <w:ind w:firstLine="426"/>
        <w:contextualSpacing/>
        <w:jc w:val="both"/>
        <w:rPr>
          <w:rFonts w:ascii="Times New Roman" w:eastAsia="Times New Roman" w:hAnsi="Times New Roman"/>
          <w:b/>
          <w:bCs/>
          <w:color w:val="000000"/>
          <w:sz w:val="24"/>
          <w:szCs w:val="24"/>
          <w:lang w:eastAsia="ru-RU"/>
        </w:rPr>
      </w:pPr>
    </w:p>
    <w:p w:rsidR="007801A0" w:rsidRPr="00F644D7" w:rsidRDefault="007801A0" w:rsidP="007801A0">
      <w:pPr>
        <w:spacing w:after="0" w:line="240" w:lineRule="auto"/>
        <w:ind w:firstLine="357"/>
        <w:contextualSpacing/>
        <w:jc w:val="both"/>
        <w:rPr>
          <w:rFonts w:ascii="Times New Roman" w:eastAsia="Times New Roman" w:hAnsi="Times New Roman"/>
          <w:b/>
          <w:color w:val="000000"/>
          <w:sz w:val="24"/>
          <w:szCs w:val="24"/>
          <w:lang w:eastAsia="ru-RU"/>
        </w:rPr>
      </w:pPr>
    </w:p>
    <w:p w:rsidR="00C854DA" w:rsidRDefault="00C369BA" w:rsidP="003F3707">
      <w:pPr>
        <w:pStyle w:val="a3"/>
        <w:tabs>
          <w:tab w:val="left" w:pos="851"/>
        </w:tabs>
        <w:suppressAutoHyphens/>
        <w:spacing w:after="0" w:line="240" w:lineRule="auto"/>
        <w:ind w:left="0" w:firstLine="426"/>
        <w:jc w:val="center"/>
        <w:rPr>
          <w:rFonts w:ascii="Times New Roman" w:hAnsi="Times New Roman"/>
          <w:b/>
          <w:sz w:val="24"/>
          <w:szCs w:val="24"/>
        </w:rPr>
      </w:pPr>
      <w:r w:rsidRPr="003F3707">
        <w:rPr>
          <w:rFonts w:ascii="Times New Roman" w:hAnsi="Times New Roman"/>
          <w:b/>
          <w:sz w:val="24"/>
          <w:szCs w:val="24"/>
        </w:rPr>
        <w:t>8</w:t>
      </w:r>
      <w:r w:rsidR="00C854DA" w:rsidRPr="003F3707">
        <w:rPr>
          <w:rFonts w:ascii="Times New Roman" w:hAnsi="Times New Roman"/>
          <w:b/>
          <w:sz w:val="24"/>
          <w:szCs w:val="24"/>
        </w:rPr>
        <w:t>. Перечень информационных систем персональных данных</w:t>
      </w:r>
    </w:p>
    <w:p w:rsidR="003F3707" w:rsidRPr="003F3707" w:rsidRDefault="003F3707" w:rsidP="003F3707">
      <w:pPr>
        <w:pStyle w:val="a3"/>
        <w:tabs>
          <w:tab w:val="left" w:pos="851"/>
        </w:tabs>
        <w:suppressAutoHyphens/>
        <w:spacing w:after="0" w:line="240" w:lineRule="auto"/>
        <w:ind w:left="0" w:firstLine="426"/>
        <w:jc w:val="center"/>
        <w:rPr>
          <w:rFonts w:ascii="Times New Roman" w:hAnsi="Times New Roman"/>
          <w:b/>
          <w:sz w:val="24"/>
          <w:szCs w:val="24"/>
        </w:rPr>
      </w:pPr>
    </w:p>
    <w:p w:rsidR="00506897" w:rsidRDefault="00A554E0" w:rsidP="00483271">
      <w:pPr>
        <w:spacing w:after="0" w:line="240" w:lineRule="auto"/>
        <w:ind w:firstLine="709"/>
        <w:contextualSpacing/>
        <w:jc w:val="both"/>
        <w:rPr>
          <w:rFonts w:ascii="Times New Roman" w:eastAsia="Times New Roman" w:hAnsi="Times New Roman"/>
          <w:color w:val="000000"/>
          <w:sz w:val="24"/>
          <w:szCs w:val="24"/>
          <w:lang w:eastAsia="ru-RU"/>
        </w:rPr>
      </w:pPr>
      <w:r w:rsidRPr="00506897">
        <w:rPr>
          <w:rFonts w:ascii="Times New Roman" w:eastAsia="Times New Roman" w:hAnsi="Times New Roman"/>
          <w:bCs/>
          <w:color w:val="000000"/>
          <w:sz w:val="24"/>
          <w:szCs w:val="24"/>
          <w:lang w:eastAsia="ru-RU"/>
        </w:rPr>
        <w:t>8.</w:t>
      </w:r>
      <w:r w:rsidR="00506897">
        <w:rPr>
          <w:rFonts w:ascii="Times New Roman" w:eastAsia="Times New Roman" w:hAnsi="Times New Roman"/>
          <w:bCs/>
          <w:color w:val="000000"/>
          <w:sz w:val="24"/>
          <w:szCs w:val="24"/>
          <w:lang w:eastAsia="ru-RU"/>
        </w:rPr>
        <w:t>1</w:t>
      </w:r>
      <w:r w:rsidRPr="00506897">
        <w:rPr>
          <w:rFonts w:ascii="Times New Roman" w:eastAsia="Times New Roman" w:hAnsi="Times New Roman"/>
          <w:bCs/>
          <w:color w:val="000000"/>
          <w:sz w:val="24"/>
          <w:szCs w:val="24"/>
          <w:lang w:eastAsia="ru-RU"/>
        </w:rPr>
        <w:t>.</w:t>
      </w:r>
      <w:r w:rsidRPr="003F3707">
        <w:rPr>
          <w:rFonts w:ascii="Times New Roman" w:eastAsia="Times New Roman" w:hAnsi="Times New Roman"/>
          <w:color w:val="000000"/>
          <w:sz w:val="24"/>
          <w:szCs w:val="24"/>
          <w:lang w:eastAsia="ru-RU"/>
        </w:rPr>
        <w:t>Все информационные системы, в которых производится обработка персональных данных, являются информационными системами персональных данных. Информационная система персональных данных состоит из совокупности:</w:t>
      </w:r>
    </w:p>
    <w:p w:rsidR="00004028" w:rsidRPr="003F3707" w:rsidRDefault="00004028" w:rsidP="00506897">
      <w:pPr>
        <w:spacing w:after="0" w:line="240" w:lineRule="auto"/>
        <w:ind w:firstLine="357"/>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00A554E0" w:rsidRPr="003F3707">
        <w:rPr>
          <w:rFonts w:ascii="Times New Roman" w:eastAsia="Times New Roman" w:hAnsi="Times New Roman"/>
          <w:color w:val="000000"/>
          <w:sz w:val="24"/>
          <w:szCs w:val="24"/>
          <w:lang w:eastAsia="ru-RU"/>
        </w:rPr>
        <w:t>базы данных, в состав кото</w:t>
      </w:r>
      <w:r w:rsidRPr="003F3707">
        <w:rPr>
          <w:rFonts w:ascii="Times New Roman" w:eastAsia="Times New Roman" w:hAnsi="Times New Roman"/>
          <w:color w:val="000000"/>
          <w:sz w:val="24"/>
          <w:szCs w:val="24"/>
          <w:lang w:eastAsia="ru-RU"/>
        </w:rPr>
        <w:t>рой входят персональные данные;</w:t>
      </w:r>
    </w:p>
    <w:p w:rsidR="00004028" w:rsidRPr="003F3707" w:rsidRDefault="00004028" w:rsidP="00506897">
      <w:pPr>
        <w:spacing w:after="0" w:line="240" w:lineRule="auto"/>
        <w:ind w:firstLine="357"/>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00A554E0" w:rsidRPr="003F3707">
        <w:rPr>
          <w:rFonts w:ascii="Times New Roman" w:eastAsia="Times New Roman" w:hAnsi="Times New Roman"/>
          <w:color w:val="000000"/>
          <w:sz w:val="24"/>
          <w:szCs w:val="24"/>
          <w:lang w:eastAsia="ru-RU"/>
        </w:rPr>
        <w:t>информационных технологий, позволяющих осуществлять обработку, содержащихся в б</w:t>
      </w:r>
      <w:r w:rsidRPr="003F3707">
        <w:rPr>
          <w:rFonts w:ascii="Times New Roman" w:eastAsia="Times New Roman" w:hAnsi="Times New Roman"/>
          <w:color w:val="000000"/>
          <w:sz w:val="24"/>
          <w:szCs w:val="24"/>
          <w:lang w:eastAsia="ru-RU"/>
        </w:rPr>
        <w:t>азе данных персональных данных;</w:t>
      </w:r>
    </w:p>
    <w:p w:rsidR="00004028" w:rsidRPr="003F3707" w:rsidRDefault="00004028" w:rsidP="00506897">
      <w:pPr>
        <w:spacing w:after="0" w:line="240" w:lineRule="auto"/>
        <w:ind w:firstLine="357"/>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00A554E0" w:rsidRPr="003F3707">
        <w:rPr>
          <w:rFonts w:ascii="Times New Roman" w:eastAsia="Times New Roman" w:hAnsi="Times New Roman"/>
          <w:color w:val="000000"/>
          <w:sz w:val="24"/>
          <w:szCs w:val="24"/>
          <w:lang w:eastAsia="ru-RU"/>
        </w:rPr>
        <w:t>технических средств, позволяющих осуществлять обработку, содержащихся в б</w:t>
      </w:r>
      <w:r w:rsidRPr="003F3707">
        <w:rPr>
          <w:rFonts w:ascii="Times New Roman" w:eastAsia="Times New Roman" w:hAnsi="Times New Roman"/>
          <w:color w:val="000000"/>
          <w:sz w:val="24"/>
          <w:szCs w:val="24"/>
          <w:lang w:eastAsia="ru-RU"/>
        </w:rPr>
        <w:t>азе данных персональных данных.</w:t>
      </w:r>
    </w:p>
    <w:p w:rsidR="00004028" w:rsidRPr="003F3707" w:rsidRDefault="00004028"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8.</w:t>
      </w:r>
      <w:r w:rsidR="00506897">
        <w:rPr>
          <w:rFonts w:ascii="Times New Roman" w:eastAsia="Times New Roman" w:hAnsi="Times New Roman"/>
          <w:color w:val="000000"/>
          <w:sz w:val="24"/>
          <w:szCs w:val="24"/>
          <w:lang w:eastAsia="ru-RU"/>
        </w:rPr>
        <w:t>2</w:t>
      </w:r>
      <w:r w:rsidRPr="003F3707">
        <w:rPr>
          <w:rFonts w:ascii="Times New Roman" w:eastAsia="Times New Roman" w:hAnsi="Times New Roman"/>
          <w:color w:val="000000"/>
          <w:sz w:val="24"/>
          <w:szCs w:val="24"/>
          <w:lang w:eastAsia="ru-RU"/>
        </w:rPr>
        <w:t xml:space="preserve">. </w:t>
      </w:r>
      <w:r w:rsidR="00A554E0" w:rsidRPr="003F3707">
        <w:rPr>
          <w:rFonts w:ascii="Times New Roman" w:eastAsia="Times New Roman" w:hAnsi="Times New Roman"/>
          <w:color w:val="000000"/>
          <w:sz w:val="24"/>
          <w:szCs w:val="24"/>
          <w:lang w:eastAsia="ru-RU"/>
        </w:rPr>
        <w:t>Обработка персональных данных может осуществляться как с использованием средств автоматизации, так и без использования таких средств.</w:t>
      </w:r>
    </w:p>
    <w:p w:rsidR="00004028" w:rsidRPr="003F3707" w:rsidRDefault="00506897" w:rsidP="00483271">
      <w:pPr>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w:t>
      </w:r>
      <w:r w:rsidR="00004028" w:rsidRPr="003F3707">
        <w:rPr>
          <w:rFonts w:ascii="Times New Roman" w:eastAsia="Times New Roman" w:hAnsi="Times New Roman"/>
          <w:color w:val="000000"/>
          <w:sz w:val="24"/>
          <w:szCs w:val="24"/>
          <w:lang w:eastAsia="ru-RU"/>
        </w:rPr>
        <w:t>.</w:t>
      </w:r>
      <w:r w:rsidR="00A554E0" w:rsidRPr="003F3707">
        <w:rPr>
          <w:rFonts w:ascii="Times New Roman" w:eastAsia="Times New Roman" w:hAnsi="Times New Roman"/>
          <w:color w:val="000000"/>
          <w:sz w:val="24"/>
          <w:szCs w:val="24"/>
          <w:lang w:eastAsia="ru-RU"/>
        </w:rPr>
        <w:t>Обработка персональных данных с помощью средств вычислительной техники является автоматизированной обработкой персональных данных.</w:t>
      </w:r>
    </w:p>
    <w:p w:rsidR="00004028" w:rsidRPr="003F3707" w:rsidRDefault="00004028"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lastRenderedPageBreak/>
        <w:t>8.</w:t>
      </w:r>
      <w:r w:rsidR="00506897">
        <w:rPr>
          <w:rFonts w:ascii="Times New Roman" w:eastAsia="Times New Roman" w:hAnsi="Times New Roman"/>
          <w:color w:val="000000"/>
          <w:sz w:val="24"/>
          <w:szCs w:val="24"/>
          <w:lang w:eastAsia="ru-RU"/>
        </w:rPr>
        <w:t>4</w:t>
      </w:r>
      <w:r w:rsidRPr="003F3707">
        <w:rPr>
          <w:rFonts w:ascii="Times New Roman" w:eastAsia="Times New Roman" w:hAnsi="Times New Roman"/>
          <w:color w:val="000000"/>
          <w:sz w:val="24"/>
          <w:szCs w:val="24"/>
          <w:lang w:eastAsia="ru-RU"/>
        </w:rPr>
        <w:t xml:space="preserve">. </w:t>
      </w:r>
      <w:r w:rsidR="00A554E0" w:rsidRPr="003F3707">
        <w:rPr>
          <w:rFonts w:ascii="Times New Roman" w:eastAsia="Times New Roman" w:hAnsi="Times New Roman"/>
          <w:color w:val="000000"/>
          <w:sz w:val="24"/>
          <w:szCs w:val="24"/>
          <w:lang w:eastAsia="ru-RU"/>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00A554E0" w:rsidRPr="003F3707">
        <w:rPr>
          <w:rFonts w:ascii="Times New Roman" w:eastAsia="Times New Roman" w:hAnsi="Times New Roman"/>
          <w:color w:val="000000"/>
          <w:sz w:val="24"/>
          <w:szCs w:val="24"/>
          <w:lang w:eastAsia="ru-RU"/>
        </w:rPr>
        <w:t>о-</w:t>
      </w:r>
      <w:proofErr w:type="gramEnd"/>
      <w:r w:rsidR="00A554E0" w:rsidRPr="003F3707">
        <w:rPr>
          <w:rFonts w:ascii="Times New Roman" w:eastAsia="Times New Roman" w:hAnsi="Times New Roman"/>
          <w:color w:val="000000"/>
          <w:sz w:val="24"/>
          <w:szCs w:val="24"/>
          <w:lang w:eastAsia="ru-RU"/>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A554E0" w:rsidRPr="003F3707" w:rsidRDefault="00004028"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8.</w:t>
      </w:r>
      <w:r w:rsidR="00506897">
        <w:rPr>
          <w:rFonts w:ascii="Times New Roman" w:eastAsia="Times New Roman" w:hAnsi="Times New Roman"/>
          <w:color w:val="000000"/>
          <w:sz w:val="24"/>
          <w:szCs w:val="24"/>
          <w:lang w:eastAsia="ru-RU"/>
        </w:rPr>
        <w:t>5</w:t>
      </w:r>
      <w:r w:rsidRPr="003F3707">
        <w:rPr>
          <w:rFonts w:ascii="Times New Roman" w:eastAsia="Times New Roman" w:hAnsi="Times New Roman"/>
          <w:color w:val="000000"/>
          <w:sz w:val="24"/>
          <w:szCs w:val="24"/>
          <w:lang w:eastAsia="ru-RU"/>
        </w:rPr>
        <w:t xml:space="preserve">. </w:t>
      </w:r>
      <w:r w:rsidR="00A554E0" w:rsidRPr="003F3707">
        <w:rPr>
          <w:rFonts w:ascii="Times New Roman" w:eastAsia="Times New Roman" w:hAnsi="Times New Roman"/>
          <w:color w:val="000000"/>
          <w:sz w:val="24"/>
          <w:szCs w:val="24"/>
          <w:lang w:eastAsia="ru-RU"/>
        </w:rPr>
        <w:t xml:space="preserve">Обязательным условием создания информационной системы персональных данных является наличие </w:t>
      </w:r>
      <w:r w:rsidR="00A554E0" w:rsidRPr="003F3707">
        <w:rPr>
          <w:rFonts w:ascii="Times New Roman" w:eastAsia="Times New Roman" w:hAnsi="Times New Roman"/>
          <w:b/>
          <w:bCs/>
          <w:color w:val="000000"/>
          <w:sz w:val="24"/>
          <w:szCs w:val="24"/>
          <w:lang w:eastAsia="ru-RU"/>
        </w:rPr>
        <w:t>обособленной</w:t>
      </w:r>
      <w:r w:rsidR="00A554E0" w:rsidRPr="003F3707">
        <w:rPr>
          <w:rFonts w:ascii="Times New Roman" w:eastAsia="Times New Roman" w:hAnsi="Times New Roman"/>
          <w:color w:val="000000"/>
          <w:sz w:val="24"/>
          <w:szCs w:val="24"/>
          <w:lang w:eastAsia="ru-RU"/>
        </w:rPr>
        <w:t xml:space="preserve"> базы данных, содержащей персональные данные, при изоляции которой от других информационных систем персональных данных, возможна обработка содержащихся в ней персональных данных с помощью информационных технологий и технических средств, входящих в состав этой информационной системы персональных данных.</w:t>
      </w:r>
    </w:p>
    <w:p w:rsidR="00C854DA" w:rsidRPr="003F3707" w:rsidRDefault="00AA719D" w:rsidP="00506897">
      <w:pPr>
        <w:pStyle w:val="a3"/>
        <w:tabs>
          <w:tab w:val="left" w:pos="851"/>
        </w:tabs>
        <w:suppressAutoHyphens/>
        <w:spacing w:after="0" w:line="240" w:lineRule="auto"/>
        <w:ind w:left="0" w:firstLine="35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004028" w:rsidRPr="003F3707">
        <w:rPr>
          <w:rFonts w:ascii="Times New Roman" w:eastAsia="Times New Roman" w:hAnsi="Times New Roman"/>
          <w:sz w:val="24"/>
          <w:szCs w:val="24"/>
          <w:lang w:eastAsia="ru-RU"/>
        </w:rPr>
        <w:t>8.</w:t>
      </w:r>
      <w:r w:rsidR="00A96334">
        <w:rPr>
          <w:rFonts w:ascii="Times New Roman" w:eastAsia="Times New Roman" w:hAnsi="Times New Roman"/>
          <w:sz w:val="24"/>
          <w:szCs w:val="24"/>
          <w:lang w:eastAsia="ru-RU"/>
        </w:rPr>
        <w:t>6</w:t>
      </w:r>
      <w:r w:rsidR="00004028" w:rsidRPr="003F3707">
        <w:rPr>
          <w:rFonts w:ascii="Times New Roman" w:eastAsia="Times New Roman" w:hAnsi="Times New Roman"/>
          <w:sz w:val="24"/>
          <w:szCs w:val="24"/>
          <w:lang w:eastAsia="ru-RU"/>
        </w:rPr>
        <w:t>.</w:t>
      </w:r>
      <w:r w:rsidR="00C854DA" w:rsidRPr="003F3707">
        <w:rPr>
          <w:rFonts w:ascii="Times New Roman" w:eastAsia="Times New Roman" w:hAnsi="Times New Roman"/>
          <w:sz w:val="24"/>
          <w:szCs w:val="24"/>
          <w:lang w:eastAsia="ru-RU"/>
        </w:rPr>
        <w:t xml:space="preserve">Перечень информационных систем персональных данных, используемых для обработки персональных данных администрацией Сусуманского района, утверждается настоящим положением, </w:t>
      </w:r>
      <w:r w:rsidR="00C854DA" w:rsidRPr="003F3707">
        <w:rPr>
          <w:rFonts w:ascii="Times New Roman" w:eastAsia="Times New Roman" w:hAnsi="Times New Roman"/>
          <w:b/>
          <w:sz w:val="24"/>
          <w:szCs w:val="24"/>
          <w:lang w:eastAsia="ru-RU"/>
        </w:rPr>
        <w:t xml:space="preserve">согласно приложению № </w:t>
      </w:r>
      <w:r w:rsidR="00F644D7">
        <w:rPr>
          <w:rFonts w:ascii="Times New Roman" w:eastAsia="Times New Roman" w:hAnsi="Times New Roman"/>
          <w:b/>
          <w:sz w:val="24"/>
          <w:szCs w:val="24"/>
          <w:lang w:eastAsia="ru-RU"/>
        </w:rPr>
        <w:t>6</w:t>
      </w:r>
      <w:r w:rsidR="00C854DA" w:rsidRPr="003F3707">
        <w:rPr>
          <w:rFonts w:ascii="Times New Roman" w:eastAsia="Times New Roman" w:hAnsi="Times New Roman"/>
          <w:b/>
          <w:sz w:val="24"/>
          <w:szCs w:val="24"/>
          <w:lang w:eastAsia="ru-RU"/>
        </w:rPr>
        <w:t>.</w:t>
      </w:r>
    </w:p>
    <w:p w:rsidR="00627F4B" w:rsidRDefault="00627F4B" w:rsidP="003F3707">
      <w:pPr>
        <w:spacing w:before="100" w:beforeAutospacing="1" w:after="100" w:afterAutospacing="1" w:line="240" w:lineRule="auto"/>
        <w:contextualSpacing/>
        <w:jc w:val="center"/>
        <w:rPr>
          <w:rFonts w:ascii="Times New Roman" w:eastAsia="Times New Roman" w:hAnsi="Times New Roman"/>
          <w:b/>
          <w:bCs/>
          <w:color w:val="000000"/>
          <w:sz w:val="24"/>
          <w:szCs w:val="24"/>
          <w:lang w:eastAsia="ru-RU"/>
        </w:rPr>
      </w:pPr>
      <w:r w:rsidRPr="003F3707">
        <w:rPr>
          <w:rFonts w:ascii="Times New Roman" w:eastAsia="Times New Roman" w:hAnsi="Times New Roman"/>
          <w:b/>
          <w:bCs/>
          <w:color w:val="000000"/>
          <w:sz w:val="24"/>
          <w:szCs w:val="24"/>
          <w:lang w:eastAsia="ru-RU"/>
        </w:rPr>
        <w:t>9.</w:t>
      </w:r>
      <w:r w:rsidR="00552370">
        <w:rPr>
          <w:rFonts w:ascii="Times New Roman" w:eastAsia="Times New Roman" w:hAnsi="Times New Roman"/>
          <w:b/>
          <w:bCs/>
          <w:color w:val="000000"/>
          <w:sz w:val="24"/>
          <w:szCs w:val="24"/>
          <w:lang w:eastAsia="ru-RU"/>
        </w:rPr>
        <w:t xml:space="preserve"> </w:t>
      </w:r>
      <w:r w:rsidRPr="003F3707">
        <w:rPr>
          <w:rFonts w:ascii="Times New Roman" w:eastAsia="Times New Roman" w:hAnsi="Times New Roman"/>
          <w:b/>
          <w:bCs/>
          <w:color w:val="000000"/>
          <w:sz w:val="24"/>
          <w:szCs w:val="24"/>
          <w:lang w:eastAsia="ru-RU"/>
        </w:rPr>
        <w:t>Осуществление удаления и уничтожения персональных данных</w:t>
      </w:r>
    </w:p>
    <w:p w:rsidR="003F3707" w:rsidRPr="003F3707" w:rsidRDefault="003F3707" w:rsidP="003F3707">
      <w:pPr>
        <w:spacing w:before="100" w:beforeAutospacing="1" w:after="100" w:afterAutospacing="1" w:line="240" w:lineRule="auto"/>
        <w:contextualSpacing/>
        <w:jc w:val="center"/>
        <w:rPr>
          <w:rFonts w:ascii="Times New Roman" w:eastAsia="Times New Roman" w:hAnsi="Times New Roman"/>
          <w:color w:val="000000"/>
          <w:sz w:val="24"/>
          <w:szCs w:val="24"/>
          <w:lang w:eastAsia="ru-RU"/>
        </w:rPr>
      </w:pPr>
    </w:p>
    <w:p w:rsidR="00627F4B" w:rsidRPr="003F3707" w:rsidRDefault="00C24836" w:rsidP="00AA719D">
      <w:pPr>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9.1. </w:t>
      </w:r>
      <w:r w:rsidR="00627F4B" w:rsidRPr="003F3707">
        <w:rPr>
          <w:rFonts w:ascii="Times New Roman" w:eastAsia="Times New Roman" w:hAnsi="Times New Roman"/>
          <w:color w:val="000000"/>
          <w:sz w:val="24"/>
          <w:szCs w:val="24"/>
          <w:lang w:eastAsia="ru-RU"/>
        </w:rPr>
        <w:t>Уничтожение персональных данных</w:t>
      </w:r>
      <w:r w:rsidR="00506897">
        <w:rPr>
          <w:rFonts w:ascii="Times New Roman" w:eastAsia="Times New Roman" w:hAnsi="Times New Roman"/>
          <w:color w:val="000000"/>
          <w:sz w:val="24"/>
          <w:szCs w:val="24"/>
          <w:lang w:eastAsia="ru-RU"/>
        </w:rPr>
        <w:t xml:space="preserve"> -</w:t>
      </w:r>
      <w:r w:rsidR="00627F4B" w:rsidRPr="003F3707">
        <w:rPr>
          <w:rFonts w:ascii="Times New Roman" w:eastAsia="Times New Roman" w:hAnsi="Times New Roman"/>
          <w:color w:val="000000"/>
          <w:sz w:val="24"/>
          <w:szCs w:val="24"/>
          <w:lang w:eastAsia="ru-RU"/>
        </w:rPr>
        <w:t xml:space="preserve"> это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24836" w:rsidRPr="003F3707" w:rsidRDefault="00C24836" w:rsidP="00AA719D">
      <w:pPr>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9.2.</w:t>
      </w:r>
      <w:r w:rsidR="00627F4B" w:rsidRPr="003F3707">
        <w:rPr>
          <w:rFonts w:ascii="Times New Roman" w:eastAsia="Times New Roman" w:hAnsi="Times New Roman"/>
          <w:color w:val="000000"/>
          <w:sz w:val="24"/>
          <w:szCs w:val="24"/>
          <w:lang w:eastAsia="ru-RU"/>
        </w:rPr>
        <w:t xml:space="preserve">Уничтожение персональных данных в </w:t>
      </w:r>
      <w:r w:rsidRPr="003F3707">
        <w:rPr>
          <w:rFonts w:ascii="Times New Roman" w:eastAsia="Times New Roman" w:hAnsi="Times New Roman"/>
          <w:color w:val="000000"/>
          <w:sz w:val="24"/>
          <w:szCs w:val="24"/>
          <w:lang w:eastAsia="ru-RU"/>
        </w:rPr>
        <w:t xml:space="preserve">администрации Сусуманского района </w:t>
      </w:r>
      <w:r w:rsidR="00627F4B" w:rsidRPr="003F3707">
        <w:rPr>
          <w:rFonts w:ascii="Times New Roman" w:eastAsia="Times New Roman" w:hAnsi="Times New Roman"/>
          <w:color w:val="000000"/>
          <w:sz w:val="24"/>
          <w:szCs w:val="24"/>
          <w:lang w:eastAsia="ru-RU"/>
        </w:rPr>
        <w:t>производится только в следующих случаях:</w:t>
      </w:r>
    </w:p>
    <w:p w:rsidR="00C24836" w:rsidRPr="003F3707" w:rsidRDefault="00C24836" w:rsidP="00AA719D">
      <w:pPr>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00627F4B" w:rsidRPr="003F3707">
        <w:rPr>
          <w:rFonts w:ascii="Times New Roman" w:eastAsia="Times New Roman" w:hAnsi="Times New Roman"/>
          <w:color w:val="000000"/>
          <w:sz w:val="24"/>
          <w:szCs w:val="24"/>
          <w:lang w:eastAsia="ru-RU"/>
        </w:rPr>
        <w:t>по достижении целей обработки или в случае утраты необходимости в достижении этих целей, если иное не пре</w:t>
      </w:r>
      <w:r w:rsidRPr="003F3707">
        <w:rPr>
          <w:rFonts w:ascii="Times New Roman" w:eastAsia="Times New Roman" w:hAnsi="Times New Roman"/>
          <w:color w:val="000000"/>
          <w:sz w:val="24"/>
          <w:szCs w:val="24"/>
          <w:lang w:eastAsia="ru-RU"/>
        </w:rPr>
        <w:t>дусмотрено федеральным законом;</w:t>
      </w:r>
    </w:p>
    <w:p w:rsidR="00C24836" w:rsidRPr="003F3707" w:rsidRDefault="00C24836" w:rsidP="00AA719D">
      <w:pPr>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00627F4B" w:rsidRPr="003F3707">
        <w:rPr>
          <w:rFonts w:ascii="Times New Roman" w:eastAsia="Times New Roman" w:hAnsi="Times New Roman"/>
          <w:color w:val="000000"/>
          <w:sz w:val="24"/>
          <w:szCs w:val="24"/>
          <w:lang w:eastAsia="ru-RU"/>
        </w:rPr>
        <w:t>персональные данные являются незаконно полученными или не являются необходимыми</w:t>
      </w:r>
      <w:r w:rsidRPr="003F3707">
        <w:rPr>
          <w:rFonts w:ascii="Times New Roman" w:eastAsia="Times New Roman" w:hAnsi="Times New Roman"/>
          <w:color w:val="000000"/>
          <w:sz w:val="24"/>
          <w:szCs w:val="24"/>
          <w:lang w:eastAsia="ru-RU"/>
        </w:rPr>
        <w:t xml:space="preserve"> для заявленной цели обработки;</w:t>
      </w:r>
    </w:p>
    <w:p w:rsidR="00C24836" w:rsidRPr="003F3707" w:rsidRDefault="00C24836" w:rsidP="00AA719D">
      <w:pPr>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w:t>
      </w:r>
      <w:r w:rsidR="00627F4B" w:rsidRPr="003F3707">
        <w:rPr>
          <w:rFonts w:ascii="Times New Roman" w:eastAsia="Times New Roman" w:hAnsi="Times New Roman"/>
          <w:color w:val="000000"/>
          <w:sz w:val="24"/>
          <w:szCs w:val="24"/>
          <w:lang w:eastAsia="ru-RU"/>
        </w:rPr>
        <w:t xml:space="preserve">в случае выявления неправомерной обработки персональных данных, если обеспечить правомерность обработки </w:t>
      </w:r>
      <w:r w:rsidRPr="003F3707">
        <w:rPr>
          <w:rFonts w:ascii="Times New Roman" w:eastAsia="Times New Roman" w:hAnsi="Times New Roman"/>
          <w:color w:val="000000"/>
          <w:sz w:val="24"/>
          <w:szCs w:val="24"/>
          <w:lang w:eastAsia="ru-RU"/>
        </w:rPr>
        <w:t>персональных данных невозможно;</w:t>
      </w:r>
    </w:p>
    <w:p w:rsidR="00627F4B" w:rsidRPr="003F3707" w:rsidRDefault="00C24836" w:rsidP="00AA719D">
      <w:pPr>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00627F4B" w:rsidRPr="003F3707">
        <w:rPr>
          <w:rFonts w:ascii="Times New Roman" w:eastAsia="Times New Roman" w:hAnsi="Times New Roman"/>
          <w:color w:val="000000"/>
          <w:sz w:val="24"/>
          <w:szCs w:val="24"/>
          <w:lang w:eastAsia="ru-RU"/>
        </w:rPr>
        <w:t>в случае отзыва субъектом персональных данных согласия на обработку его персональных данных и в случае, если сохранение персональных данных более не требуется для целей обработки персональных данных.</w:t>
      </w:r>
    </w:p>
    <w:p w:rsidR="00506897" w:rsidRDefault="00C24836" w:rsidP="00AA719D">
      <w:pPr>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9.3.  </w:t>
      </w:r>
      <w:r w:rsidR="00627F4B" w:rsidRPr="003F3707">
        <w:rPr>
          <w:rFonts w:ascii="Times New Roman" w:eastAsia="Times New Roman" w:hAnsi="Times New Roman"/>
          <w:color w:val="000000"/>
          <w:sz w:val="24"/>
          <w:szCs w:val="24"/>
          <w:lang w:eastAsia="ru-RU"/>
        </w:rPr>
        <w:t>При уничтожении персональных данных необходимо:</w:t>
      </w:r>
    </w:p>
    <w:p w:rsidR="00627F4B" w:rsidRPr="003F3707" w:rsidRDefault="00C24836" w:rsidP="00AA719D">
      <w:pPr>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00627F4B" w:rsidRPr="003F3707">
        <w:rPr>
          <w:rFonts w:ascii="Times New Roman" w:eastAsia="Times New Roman" w:hAnsi="Times New Roman"/>
          <w:color w:val="000000"/>
          <w:sz w:val="24"/>
          <w:szCs w:val="24"/>
          <w:lang w:eastAsia="ru-RU"/>
        </w:rPr>
        <w:t>убедиться в необходимости уничтожения персональных данных;</w:t>
      </w:r>
    </w:p>
    <w:p w:rsidR="00627F4B" w:rsidRPr="003F3707" w:rsidRDefault="00C24836" w:rsidP="00AA719D">
      <w:pPr>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w:t>
      </w:r>
      <w:r w:rsidR="00627F4B" w:rsidRPr="003F3707">
        <w:rPr>
          <w:rFonts w:ascii="Times New Roman" w:eastAsia="Times New Roman" w:hAnsi="Times New Roman"/>
          <w:color w:val="000000"/>
          <w:sz w:val="24"/>
          <w:szCs w:val="24"/>
          <w:lang w:eastAsia="ru-RU"/>
        </w:rPr>
        <w:t>убедиться в том, что уничтожаются те персональные данные, которые предназначены для уничтожения;</w:t>
      </w:r>
    </w:p>
    <w:p w:rsidR="00627F4B" w:rsidRPr="003F3707" w:rsidRDefault="00C24836" w:rsidP="00AA719D">
      <w:pPr>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w:t>
      </w:r>
      <w:r w:rsidR="00627F4B" w:rsidRPr="003F3707">
        <w:rPr>
          <w:rFonts w:ascii="Times New Roman" w:eastAsia="Times New Roman" w:hAnsi="Times New Roman"/>
          <w:color w:val="000000"/>
          <w:sz w:val="24"/>
          <w:szCs w:val="24"/>
          <w:lang w:eastAsia="ru-RU"/>
        </w:rPr>
        <w:t>проверить необходимость уведомления об уничтожении персональных данных;</w:t>
      </w:r>
    </w:p>
    <w:p w:rsidR="00627F4B" w:rsidRPr="003F3707" w:rsidRDefault="00C24836" w:rsidP="00AA719D">
      <w:pPr>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w:t>
      </w:r>
      <w:r w:rsidR="00627F4B" w:rsidRPr="003F3707">
        <w:rPr>
          <w:rFonts w:ascii="Times New Roman" w:eastAsia="Times New Roman" w:hAnsi="Times New Roman"/>
          <w:color w:val="000000"/>
          <w:sz w:val="24"/>
          <w:szCs w:val="24"/>
          <w:lang w:eastAsia="ru-RU"/>
        </w:rPr>
        <w:t>при необходимости, уведомить об уничтожении персональных данных требуемых лиц.</w:t>
      </w:r>
    </w:p>
    <w:p w:rsidR="00627F4B" w:rsidRPr="003F3707" w:rsidRDefault="00C24836" w:rsidP="00AA719D">
      <w:pPr>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9.4. </w:t>
      </w:r>
      <w:r w:rsidR="00627F4B" w:rsidRPr="003F3707">
        <w:rPr>
          <w:rFonts w:ascii="Times New Roman" w:eastAsia="Times New Roman" w:hAnsi="Times New Roman"/>
          <w:color w:val="000000"/>
          <w:sz w:val="24"/>
          <w:szCs w:val="24"/>
          <w:lang w:eastAsia="ru-RU"/>
        </w:rPr>
        <w:t>Уничтожение персональных данных производится лицами, обрабатывающими персональные данные в соответствующей информационной системе персональных данных, в которой производится уничтожение персональных данных, только в присутствии лица, ответственного за организацию обработки персональных данных.</w:t>
      </w:r>
    </w:p>
    <w:p w:rsidR="00627F4B" w:rsidRPr="003F3707" w:rsidRDefault="00C24836" w:rsidP="00AA719D">
      <w:pPr>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9.5. </w:t>
      </w:r>
      <w:r w:rsidR="00627F4B" w:rsidRPr="003F3707">
        <w:rPr>
          <w:rFonts w:ascii="Times New Roman" w:eastAsia="Times New Roman" w:hAnsi="Times New Roman"/>
          <w:color w:val="000000"/>
          <w:sz w:val="24"/>
          <w:szCs w:val="24"/>
          <w:lang w:eastAsia="ru-RU"/>
        </w:rPr>
        <w:t xml:space="preserve">По факту уничтожения персональных данных составляется Акт уничтожения персональных данных, по форме, приведенной в </w:t>
      </w:r>
      <w:r w:rsidR="00627F4B" w:rsidRPr="003F3707">
        <w:rPr>
          <w:rFonts w:ascii="Times New Roman" w:eastAsia="Times New Roman" w:hAnsi="Times New Roman"/>
          <w:b/>
          <w:color w:val="000000"/>
          <w:sz w:val="24"/>
          <w:szCs w:val="24"/>
          <w:lang w:eastAsia="ru-RU"/>
        </w:rPr>
        <w:t xml:space="preserve">Приложении </w:t>
      </w:r>
      <w:r w:rsidR="00F644D7">
        <w:rPr>
          <w:rFonts w:ascii="Times New Roman" w:eastAsia="Times New Roman" w:hAnsi="Times New Roman"/>
          <w:b/>
          <w:color w:val="000000"/>
          <w:sz w:val="24"/>
          <w:szCs w:val="24"/>
          <w:lang w:eastAsia="ru-RU"/>
        </w:rPr>
        <w:t>№ 7</w:t>
      </w:r>
      <w:r w:rsidR="00627F4B" w:rsidRPr="003F3707">
        <w:rPr>
          <w:rFonts w:ascii="Times New Roman" w:eastAsia="Times New Roman" w:hAnsi="Times New Roman"/>
          <w:color w:val="000000"/>
          <w:sz w:val="24"/>
          <w:szCs w:val="24"/>
          <w:lang w:eastAsia="ru-RU"/>
        </w:rPr>
        <w:t xml:space="preserve">, который подписывается лицами, производившими уничтожение, заверяется лицом, ответственным за организацию обработки персональных данных, присутствовавшим при уничтожении и утверждается </w:t>
      </w:r>
      <w:r w:rsidRPr="003F3707">
        <w:rPr>
          <w:rFonts w:ascii="Times New Roman" w:eastAsia="Times New Roman" w:hAnsi="Times New Roman"/>
          <w:color w:val="000000"/>
          <w:sz w:val="24"/>
          <w:szCs w:val="24"/>
          <w:lang w:eastAsia="ru-RU"/>
        </w:rPr>
        <w:t>руководителем</w:t>
      </w:r>
      <w:r w:rsidR="00627F4B" w:rsidRPr="003F3707">
        <w:rPr>
          <w:rFonts w:ascii="Times New Roman" w:eastAsia="Times New Roman" w:hAnsi="Times New Roman"/>
          <w:color w:val="000000"/>
          <w:sz w:val="24"/>
          <w:szCs w:val="24"/>
          <w:lang w:eastAsia="ru-RU"/>
        </w:rPr>
        <w:t>.</w:t>
      </w:r>
    </w:p>
    <w:p w:rsidR="00627F4B" w:rsidRDefault="00C24836" w:rsidP="00AA719D">
      <w:pPr>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lastRenderedPageBreak/>
        <w:t xml:space="preserve">9.6. </w:t>
      </w:r>
      <w:r w:rsidR="00627F4B" w:rsidRPr="003F3707">
        <w:rPr>
          <w:rFonts w:ascii="Times New Roman" w:eastAsia="Times New Roman" w:hAnsi="Times New Roman"/>
          <w:color w:val="000000"/>
          <w:sz w:val="24"/>
          <w:szCs w:val="24"/>
          <w:lang w:eastAsia="ru-RU"/>
        </w:rPr>
        <w:t>Хранение актов уничтожения персональных данных осуществляется в течение срока исковой давности, если иное не установлено нормативно-правовыми актами Российской Федерации.</w:t>
      </w:r>
    </w:p>
    <w:p w:rsidR="009F460E" w:rsidRDefault="009F460E" w:rsidP="00A709C9">
      <w:pPr>
        <w:spacing w:before="100" w:beforeAutospacing="1" w:after="100" w:afterAutospacing="1" w:line="240" w:lineRule="auto"/>
        <w:ind w:firstLine="709"/>
        <w:contextualSpacing/>
        <w:jc w:val="center"/>
        <w:rPr>
          <w:rFonts w:ascii="Times New Roman" w:eastAsia="Times New Roman" w:hAnsi="Times New Roman"/>
          <w:color w:val="000000"/>
          <w:sz w:val="24"/>
          <w:szCs w:val="24"/>
          <w:lang w:eastAsia="ru-RU"/>
        </w:rPr>
      </w:pPr>
    </w:p>
    <w:p w:rsidR="00F04996" w:rsidRDefault="00F04996" w:rsidP="00A709C9">
      <w:pPr>
        <w:spacing w:before="100" w:beforeAutospacing="1" w:after="100" w:afterAutospacing="1" w:line="240" w:lineRule="auto"/>
        <w:ind w:firstLine="709"/>
        <w:contextualSpacing/>
        <w:jc w:val="center"/>
        <w:rPr>
          <w:rFonts w:ascii="Times New Roman" w:eastAsia="Times New Roman" w:hAnsi="Times New Roman"/>
          <w:b/>
          <w:color w:val="000000"/>
          <w:sz w:val="24"/>
          <w:szCs w:val="24"/>
          <w:lang w:eastAsia="ru-RU"/>
        </w:rPr>
      </w:pPr>
    </w:p>
    <w:p w:rsidR="00F04996" w:rsidRDefault="00F04996" w:rsidP="00A709C9">
      <w:pPr>
        <w:spacing w:before="100" w:beforeAutospacing="1" w:after="100" w:afterAutospacing="1" w:line="240" w:lineRule="auto"/>
        <w:ind w:firstLine="709"/>
        <w:contextualSpacing/>
        <w:jc w:val="center"/>
        <w:rPr>
          <w:rFonts w:ascii="Times New Roman" w:eastAsia="Times New Roman" w:hAnsi="Times New Roman"/>
          <w:b/>
          <w:color w:val="000000"/>
          <w:sz w:val="24"/>
          <w:szCs w:val="24"/>
          <w:lang w:eastAsia="ru-RU"/>
        </w:rPr>
      </w:pPr>
    </w:p>
    <w:p w:rsidR="00A709C9" w:rsidRDefault="00A709C9" w:rsidP="00A709C9">
      <w:pPr>
        <w:spacing w:before="100" w:beforeAutospacing="1" w:after="100" w:afterAutospacing="1" w:line="240" w:lineRule="auto"/>
        <w:ind w:firstLine="709"/>
        <w:contextualSpacing/>
        <w:jc w:val="center"/>
        <w:rPr>
          <w:rFonts w:ascii="Times New Roman" w:eastAsia="Times New Roman" w:hAnsi="Times New Roman"/>
          <w:b/>
          <w:color w:val="000000"/>
          <w:sz w:val="24"/>
          <w:szCs w:val="24"/>
          <w:lang w:eastAsia="ru-RU"/>
        </w:rPr>
      </w:pPr>
      <w:r w:rsidRPr="00A709C9">
        <w:rPr>
          <w:rFonts w:ascii="Times New Roman" w:eastAsia="Times New Roman" w:hAnsi="Times New Roman"/>
          <w:b/>
          <w:color w:val="000000"/>
          <w:sz w:val="24"/>
          <w:szCs w:val="24"/>
          <w:lang w:eastAsia="ru-RU"/>
        </w:rPr>
        <w:t xml:space="preserve">10. Правила осуществления внутреннего контроля соответствия обработки </w:t>
      </w:r>
      <w:r>
        <w:rPr>
          <w:rFonts w:ascii="Times New Roman" w:eastAsia="Times New Roman" w:hAnsi="Times New Roman"/>
          <w:b/>
          <w:color w:val="000000"/>
          <w:sz w:val="24"/>
          <w:szCs w:val="24"/>
          <w:lang w:eastAsia="ru-RU"/>
        </w:rPr>
        <w:t xml:space="preserve"> </w:t>
      </w:r>
    </w:p>
    <w:p w:rsidR="009F460E" w:rsidRPr="00A709C9" w:rsidRDefault="00A709C9" w:rsidP="00A709C9">
      <w:pPr>
        <w:spacing w:before="100" w:beforeAutospacing="1" w:after="100" w:afterAutospacing="1" w:line="240" w:lineRule="auto"/>
        <w:ind w:firstLine="709"/>
        <w:contextualSpacing/>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r w:rsidRPr="00A709C9">
        <w:rPr>
          <w:rFonts w:ascii="Times New Roman" w:eastAsia="Times New Roman" w:hAnsi="Times New Roman"/>
          <w:b/>
          <w:color w:val="000000"/>
          <w:sz w:val="24"/>
          <w:szCs w:val="24"/>
          <w:lang w:eastAsia="ru-RU"/>
        </w:rPr>
        <w:t>персональных данных требованиям к защите персональных данных</w:t>
      </w:r>
    </w:p>
    <w:p w:rsidR="00A709C9" w:rsidRDefault="00A709C9" w:rsidP="00A709C9">
      <w:pPr>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p>
    <w:p w:rsidR="00A709C9" w:rsidRPr="00B721D2" w:rsidRDefault="00A709C9" w:rsidP="00552370">
      <w:pPr>
        <w:spacing w:after="0"/>
        <w:ind w:firstLine="709"/>
        <w:jc w:val="both"/>
        <w:rPr>
          <w:rFonts w:ascii="Times New Roman" w:hAnsi="Times New Roman"/>
          <w:sz w:val="24"/>
          <w:szCs w:val="24"/>
        </w:rPr>
      </w:pPr>
      <w:r w:rsidRPr="00B721D2">
        <w:rPr>
          <w:rFonts w:ascii="Times New Roman" w:eastAsia="Times New Roman" w:hAnsi="Times New Roman"/>
          <w:color w:val="000000"/>
          <w:sz w:val="24"/>
          <w:szCs w:val="24"/>
          <w:lang w:eastAsia="ru-RU"/>
        </w:rPr>
        <w:t xml:space="preserve">10.1. </w:t>
      </w:r>
      <w:bookmarkStart w:id="14" w:name="sub_106"/>
      <w:r w:rsidRPr="00B721D2">
        <w:rPr>
          <w:rFonts w:ascii="Times New Roman" w:hAnsi="Times New Roman"/>
          <w:sz w:val="24"/>
          <w:szCs w:val="24"/>
        </w:rPr>
        <w:t xml:space="preserve"> </w:t>
      </w:r>
      <w:proofErr w:type="gramStart"/>
      <w:r w:rsidRPr="00B721D2">
        <w:rPr>
          <w:rFonts w:ascii="Times New Roman" w:hAnsi="Times New Roman"/>
          <w:sz w:val="24"/>
          <w:szCs w:val="24"/>
        </w:rPr>
        <w:t xml:space="preserve">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sidR="004A1ABA" w:rsidRPr="00B721D2">
        <w:rPr>
          <w:rFonts w:ascii="Times New Roman" w:hAnsi="Times New Roman"/>
          <w:sz w:val="24"/>
          <w:szCs w:val="24"/>
        </w:rPr>
        <w:t xml:space="preserve">Сусуманского района </w:t>
      </w:r>
      <w:r w:rsidRPr="00B721D2">
        <w:rPr>
          <w:rFonts w:ascii="Times New Roman" w:hAnsi="Times New Roman"/>
          <w:sz w:val="24"/>
          <w:szCs w:val="24"/>
        </w:rPr>
        <w:t>(далее - Правила)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roofErr w:type="gramEnd"/>
    </w:p>
    <w:p w:rsidR="00A709C9" w:rsidRPr="00B721D2" w:rsidRDefault="00B721D2" w:rsidP="00185026">
      <w:pPr>
        <w:spacing w:after="0"/>
        <w:ind w:firstLine="709"/>
        <w:jc w:val="both"/>
        <w:rPr>
          <w:rFonts w:ascii="Times New Roman" w:hAnsi="Times New Roman"/>
          <w:sz w:val="24"/>
          <w:szCs w:val="24"/>
        </w:rPr>
      </w:pPr>
      <w:bookmarkStart w:id="15" w:name="sub_109"/>
      <w:bookmarkEnd w:id="14"/>
      <w:r>
        <w:rPr>
          <w:rFonts w:ascii="Times New Roman" w:hAnsi="Times New Roman"/>
          <w:sz w:val="24"/>
          <w:szCs w:val="24"/>
        </w:rPr>
        <w:t>10.2</w:t>
      </w:r>
      <w:r w:rsidR="00A709C9" w:rsidRPr="00B721D2">
        <w:rPr>
          <w:rFonts w:ascii="Times New Roman" w:hAnsi="Times New Roman"/>
          <w:sz w:val="24"/>
          <w:szCs w:val="24"/>
        </w:rPr>
        <w:t>. 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w:t>
      </w:r>
    </w:p>
    <w:p w:rsidR="00185026" w:rsidRDefault="00185026" w:rsidP="00185026">
      <w:pPr>
        <w:spacing w:after="0"/>
        <w:jc w:val="both"/>
        <w:rPr>
          <w:rFonts w:ascii="Times New Roman" w:hAnsi="Times New Roman"/>
          <w:sz w:val="24"/>
          <w:szCs w:val="24"/>
        </w:rPr>
      </w:pPr>
      <w:bookmarkStart w:id="16" w:name="sub_110"/>
      <w:bookmarkEnd w:id="15"/>
      <w:r>
        <w:rPr>
          <w:rFonts w:ascii="Times New Roman" w:hAnsi="Times New Roman"/>
          <w:sz w:val="24"/>
          <w:szCs w:val="24"/>
        </w:rPr>
        <w:t xml:space="preserve">            </w:t>
      </w:r>
      <w:r w:rsidR="00630DF7" w:rsidRPr="004E2C9B">
        <w:rPr>
          <w:rFonts w:ascii="Times New Roman" w:hAnsi="Times New Roman"/>
          <w:sz w:val="24"/>
          <w:szCs w:val="24"/>
        </w:rPr>
        <w:t>10.3</w:t>
      </w:r>
      <w:r w:rsidR="00A709C9" w:rsidRPr="004E2C9B">
        <w:rPr>
          <w:rFonts w:ascii="Times New Roman" w:hAnsi="Times New Roman"/>
          <w:sz w:val="24"/>
          <w:szCs w:val="24"/>
        </w:rPr>
        <w:t xml:space="preserve">. Проверки осуществляются заместителем </w:t>
      </w:r>
      <w:r w:rsidR="00630DF7" w:rsidRPr="004E2C9B">
        <w:rPr>
          <w:rFonts w:ascii="Times New Roman" w:hAnsi="Times New Roman"/>
          <w:sz w:val="24"/>
          <w:szCs w:val="24"/>
        </w:rPr>
        <w:t xml:space="preserve">руководителя правового управления </w:t>
      </w:r>
      <w:r w:rsidR="00A709C9" w:rsidRPr="004E2C9B">
        <w:rPr>
          <w:rFonts w:ascii="Times New Roman" w:hAnsi="Times New Roman"/>
          <w:sz w:val="24"/>
          <w:szCs w:val="24"/>
        </w:rPr>
        <w:t xml:space="preserve"> </w:t>
      </w:r>
      <w:r w:rsidR="004E2C9B">
        <w:rPr>
          <w:rFonts w:ascii="Times New Roman" w:hAnsi="Times New Roman"/>
          <w:sz w:val="24"/>
          <w:szCs w:val="24"/>
        </w:rPr>
        <w:t xml:space="preserve">либо </w:t>
      </w:r>
      <w:r w:rsidR="008E2550">
        <w:rPr>
          <w:rFonts w:ascii="Times New Roman" w:hAnsi="Times New Roman"/>
          <w:sz w:val="24"/>
          <w:szCs w:val="24"/>
        </w:rPr>
        <w:t>к</w:t>
      </w:r>
      <w:r w:rsidR="004E2C9B" w:rsidRPr="004E2C9B">
        <w:rPr>
          <w:rFonts w:ascii="Times New Roman" w:hAnsi="Times New Roman"/>
          <w:sz w:val="24"/>
          <w:szCs w:val="24"/>
        </w:rPr>
        <w:t xml:space="preserve">омиссией </w:t>
      </w:r>
      <w:r w:rsidRPr="00185026">
        <w:rPr>
          <w:rFonts w:ascii="Times New Roman" w:eastAsiaTheme="minorHAnsi" w:hAnsi="Times New Roman"/>
          <w:sz w:val="24"/>
          <w:szCs w:val="24"/>
        </w:rPr>
        <w:t xml:space="preserve">по </w:t>
      </w:r>
      <w:r w:rsidR="00D96841">
        <w:rPr>
          <w:rFonts w:ascii="Times New Roman" w:eastAsiaTheme="minorHAnsi" w:hAnsi="Times New Roman"/>
          <w:sz w:val="24"/>
          <w:szCs w:val="24"/>
        </w:rPr>
        <w:t>осуществлению</w:t>
      </w:r>
      <w:r w:rsidRPr="00185026">
        <w:rPr>
          <w:rFonts w:ascii="Times New Roman" w:eastAsiaTheme="minorHAnsi" w:hAnsi="Times New Roman"/>
          <w:sz w:val="24"/>
          <w:szCs w:val="24"/>
        </w:rPr>
        <w:t xml:space="preserve"> внутреннего контроля </w:t>
      </w:r>
      <w:r w:rsidR="004E2C9B">
        <w:rPr>
          <w:rFonts w:ascii="Times New Roman" w:hAnsi="Times New Roman"/>
          <w:sz w:val="24"/>
          <w:szCs w:val="24"/>
        </w:rPr>
        <w:t xml:space="preserve"> </w:t>
      </w:r>
      <w:r w:rsidRPr="00185026">
        <w:rPr>
          <w:rFonts w:ascii="Times New Roman" w:eastAsiaTheme="minorHAnsi" w:hAnsi="Times New Roman"/>
          <w:sz w:val="24"/>
          <w:szCs w:val="24"/>
        </w:rPr>
        <w:t>соответствия обработки персональных данных требованиям законодательства Российской Федерации в области персональных данных.</w:t>
      </w:r>
      <w:bookmarkEnd w:id="16"/>
      <w:r w:rsidR="00630DF7">
        <w:rPr>
          <w:rFonts w:ascii="Times New Roman" w:hAnsi="Times New Roman"/>
          <w:sz w:val="24"/>
          <w:szCs w:val="24"/>
        </w:rPr>
        <w:t xml:space="preserve"> </w:t>
      </w:r>
      <w:r w:rsidR="008E2550">
        <w:rPr>
          <w:rFonts w:ascii="Times New Roman" w:hAnsi="Times New Roman"/>
          <w:sz w:val="24"/>
          <w:szCs w:val="24"/>
        </w:rPr>
        <w:t>Состав к</w:t>
      </w:r>
      <w:r w:rsidR="004E2C9B">
        <w:rPr>
          <w:rFonts w:ascii="Times New Roman" w:hAnsi="Times New Roman"/>
          <w:sz w:val="24"/>
          <w:szCs w:val="24"/>
        </w:rPr>
        <w:t xml:space="preserve">омиссии и Положение о комиссии утверждаются локальным актом. </w:t>
      </w:r>
      <w:r w:rsidR="00A709C9" w:rsidRPr="00B721D2">
        <w:rPr>
          <w:rFonts w:ascii="Times New Roman" w:hAnsi="Times New Roman"/>
          <w:sz w:val="24"/>
          <w:szCs w:val="24"/>
        </w:rPr>
        <w:t>В проведении проверки не может участвовать муниципальный служащий (работник), прямо или косвенно заинтересованный в её результатах.</w:t>
      </w:r>
      <w:bookmarkStart w:id="17" w:name="sub_111"/>
    </w:p>
    <w:p w:rsidR="00A709C9" w:rsidRPr="00B721D2" w:rsidRDefault="00185026" w:rsidP="00185026">
      <w:pPr>
        <w:spacing w:after="0"/>
        <w:jc w:val="both"/>
        <w:rPr>
          <w:rFonts w:ascii="Times New Roman" w:hAnsi="Times New Roman"/>
          <w:sz w:val="24"/>
          <w:szCs w:val="24"/>
        </w:rPr>
      </w:pPr>
      <w:r>
        <w:rPr>
          <w:rFonts w:ascii="Times New Roman" w:hAnsi="Times New Roman"/>
          <w:sz w:val="24"/>
          <w:szCs w:val="24"/>
        </w:rPr>
        <w:t xml:space="preserve">          </w:t>
      </w:r>
      <w:r w:rsidR="00630DF7">
        <w:rPr>
          <w:rFonts w:ascii="Times New Roman" w:hAnsi="Times New Roman"/>
          <w:sz w:val="24"/>
          <w:szCs w:val="24"/>
        </w:rPr>
        <w:t>10.4</w:t>
      </w:r>
      <w:r w:rsidR="00A709C9" w:rsidRPr="00B721D2">
        <w:rPr>
          <w:rFonts w:ascii="Times New Roman" w:hAnsi="Times New Roman"/>
          <w:sz w:val="24"/>
          <w:szCs w:val="24"/>
        </w:rPr>
        <w:t>. Проверки соответствия обработки персональных данных установленным требованиям в администрации, проводятся на основании распоряжения главы администрации или на основании поступившего в администрацию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A709C9" w:rsidRPr="00B721D2" w:rsidRDefault="00630DF7" w:rsidP="00552370">
      <w:pPr>
        <w:spacing w:after="0"/>
        <w:ind w:firstLine="709"/>
        <w:jc w:val="both"/>
        <w:rPr>
          <w:rFonts w:ascii="Times New Roman" w:hAnsi="Times New Roman"/>
          <w:sz w:val="24"/>
          <w:szCs w:val="24"/>
        </w:rPr>
      </w:pPr>
      <w:bookmarkStart w:id="18" w:name="sub_112"/>
      <w:bookmarkEnd w:id="17"/>
      <w:r>
        <w:rPr>
          <w:rFonts w:ascii="Times New Roman" w:hAnsi="Times New Roman"/>
          <w:sz w:val="24"/>
          <w:szCs w:val="24"/>
        </w:rPr>
        <w:t>10.5</w:t>
      </w:r>
      <w:r w:rsidR="00A709C9" w:rsidRPr="00B721D2">
        <w:rPr>
          <w:rFonts w:ascii="Times New Roman" w:hAnsi="Times New Roman"/>
          <w:sz w:val="24"/>
          <w:szCs w:val="24"/>
        </w:rPr>
        <w:t>.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bookmarkEnd w:id="18"/>
    <w:p w:rsidR="00A709C9" w:rsidRPr="00B721D2" w:rsidRDefault="00A709C9" w:rsidP="00552370">
      <w:pPr>
        <w:spacing w:after="0"/>
        <w:jc w:val="both"/>
        <w:rPr>
          <w:rFonts w:ascii="Times New Roman" w:hAnsi="Times New Roman"/>
          <w:sz w:val="24"/>
          <w:szCs w:val="24"/>
        </w:rPr>
      </w:pPr>
      <w:r w:rsidRPr="00B721D2">
        <w:rPr>
          <w:rFonts w:ascii="Times New Roman" w:hAnsi="Times New Roman"/>
          <w:sz w:val="24"/>
          <w:szCs w:val="24"/>
        </w:rPr>
        <w:t xml:space="preserve">-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w:t>
      </w:r>
      <w:r w:rsidR="00F04996">
        <w:rPr>
          <w:rFonts w:ascii="Times New Roman" w:hAnsi="Times New Roman"/>
          <w:sz w:val="24"/>
          <w:szCs w:val="24"/>
        </w:rPr>
        <w:t>т</w:t>
      </w:r>
      <w:r w:rsidRPr="00B721D2">
        <w:rPr>
          <w:rFonts w:ascii="Times New Roman" w:hAnsi="Times New Roman"/>
          <w:sz w:val="24"/>
          <w:szCs w:val="24"/>
        </w:rPr>
        <w:t>ребований к защите персональных данных, исполнение которых обеспечивает установленные уровни защищенности персональных данных;</w:t>
      </w:r>
    </w:p>
    <w:p w:rsidR="00A709C9" w:rsidRPr="00B721D2" w:rsidRDefault="00A709C9" w:rsidP="00552370">
      <w:pPr>
        <w:spacing w:after="0"/>
        <w:jc w:val="both"/>
        <w:rPr>
          <w:rFonts w:ascii="Times New Roman" w:hAnsi="Times New Roman"/>
          <w:sz w:val="24"/>
          <w:szCs w:val="24"/>
        </w:rPr>
      </w:pPr>
      <w:r w:rsidRPr="00B721D2">
        <w:rPr>
          <w:rFonts w:ascii="Times New Roman" w:hAnsi="Times New Roman"/>
          <w:sz w:val="24"/>
          <w:szCs w:val="24"/>
        </w:rPr>
        <w:t>- порядок и условия применения средств защиты информации;</w:t>
      </w:r>
    </w:p>
    <w:p w:rsidR="00A709C9" w:rsidRPr="00B721D2" w:rsidRDefault="00A709C9" w:rsidP="00552370">
      <w:pPr>
        <w:spacing w:after="0"/>
        <w:jc w:val="both"/>
        <w:rPr>
          <w:rFonts w:ascii="Times New Roman" w:hAnsi="Times New Roman"/>
          <w:sz w:val="24"/>
          <w:szCs w:val="24"/>
        </w:rPr>
      </w:pPr>
      <w:r w:rsidRPr="00B721D2">
        <w:rPr>
          <w:rFonts w:ascii="Times New Roman" w:hAnsi="Times New Roman"/>
          <w:sz w:val="24"/>
          <w:szCs w:val="24"/>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A709C9" w:rsidRPr="00B721D2" w:rsidRDefault="00A709C9" w:rsidP="00552370">
      <w:pPr>
        <w:spacing w:after="0"/>
        <w:jc w:val="both"/>
        <w:rPr>
          <w:rFonts w:ascii="Times New Roman" w:hAnsi="Times New Roman"/>
          <w:sz w:val="24"/>
          <w:szCs w:val="24"/>
        </w:rPr>
      </w:pPr>
      <w:r w:rsidRPr="00B721D2">
        <w:rPr>
          <w:rFonts w:ascii="Times New Roman" w:hAnsi="Times New Roman"/>
          <w:sz w:val="24"/>
          <w:szCs w:val="24"/>
        </w:rPr>
        <w:t>- состояние учета машинных носителей персональных данных;</w:t>
      </w:r>
    </w:p>
    <w:p w:rsidR="00A709C9" w:rsidRPr="00B721D2" w:rsidRDefault="00A709C9" w:rsidP="00552370">
      <w:pPr>
        <w:spacing w:after="0"/>
        <w:jc w:val="both"/>
        <w:rPr>
          <w:rFonts w:ascii="Times New Roman" w:hAnsi="Times New Roman"/>
          <w:sz w:val="24"/>
          <w:szCs w:val="24"/>
        </w:rPr>
      </w:pPr>
      <w:r w:rsidRPr="00B721D2">
        <w:rPr>
          <w:rFonts w:ascii="Times New Roman" w:hAnsi="Times New Roman"/>
          <w:sz w:val="24"/>
          <w:szCs w:val="24"/>
        </w:rPr>
        <w:t>- соблюдение правил доступа к персональным данным;</w:t>
      </w:r>
    </w:p>
    <w:p w:rsidR="00A709C9" w:rsidRPr="00B721D2" w:rsidRDefault="00A709C9" w:rsidP="00552370">
      <w:pPr>
        <w:spacing w:after="0"/>
        <w:jc w:val="both"/>
        <w:rPr>
          <w:rFonts w:ascii="Times New Roman" w:hAnsi="Times New Roman"/>
          <w:sz w:val="24"/>
          <w:szCs w:val="24"/>
        </w:rPr>
      </w:pPr>
      <w:r w:rsidRPr="00B721D2">
        <w:rPr>
          <w:rFonts w:ascii="Times New Roman" w:hAnsi="Times New Roman"/>
          <w:sz w:val="24"/>
          <w:szCs w:val="24"/>
        </w:rPr>
        <w:t>- наличие (отсутствие) фактов несанкционированного доступа к персональным данным и принятие необходимых мер;</w:t>
      </w:r>
    </w:p>
    <w:p w:rsidR="00A709C9" w:rsidRPr="00B721D2" w:rsidRDefault="00A709C9" w:rsidP="00552370">
      <w:pPr>
        <w:spacing w:after="0"/>
        <w:jc w:val="both"/>
        <w:rPr>
          <w:rFonts w:ascii="Times New Roman" w:hAnsi="Times New Roman"/>
          <w:sz w:val="24"/>
          <w:szCs w:val="24"/>
        </w:rPr>
      </w:pPr>
      <w:r w:rsidRPr="00B721D2">
        <w:rPr>
          <w:rFonts w:ascii="Times New Roman" w:hAnsi="Times New Roman"/>
          <w:sz w:val="24"/>
          <w:szCs w:val="24"/>
        </w:rPr>
        <w:t>- мероприятия по восстановлени</w:t>
      </w:r>
      <w:r w:rsidR="00630DF7">
        <w:rPr>
          <w:rFonts w:ascii="Times New Roman" w:hAnsi="Times New Roman"/>
          <w:sz w:val="24"/>
          <w:szCs w:val="24"/>
        </w:rPr>
        <w:t>ю</w:t>
      </w:r>
      <w:r w:rsidRPr="00B721D2">
        <w:rPr>
          <w:rFonts w:ascii="Times New Roman" w:hAnsi="Times New Roman"/>
          <w:sz w:val="24"/>
          <w:szCs w:val="24"/>
        </w:rPr>
        <w:t xml:space="preserve"> персональных данных, модифицированных или уничтоженных вследствие несанкционированного доступа к ним;</w:t>
      </w:r>
    </w:p>
    <w:p w:rsidR="00A709C9" w:rsidRPr="00B721D2" w:rsidRDefault="00A709C9" w:rsidP="00552370">
      <w:pPr>
        <w:spacing w:after="0"/>
        <w:jc w:val="both"/>
        <w:rPr>
          <w:rFonts w:ascii="Times New Roman" w:hAnsi="Times New Roman"/>
          <w:sz w:val="24"/>
          <w:szCs w:val="24"/>
        </w:rPr>
      </w:pPr>
      <w:r w:rsidRPr="00B721D2">
        <w:rPr>
          <w:rFonts w:ascii="Times New Roman" w:hAnsi="Times New Roman"/>
          <w:sz w:val="24"/>
          <w:szCs w:val="24"/>
        </w:rPr>
        <w:t>- осуществление мероприятий по обеспечению целостности персональных данных.</w:t>
      </w:r>
    </w:p>
    <w:p w:rsidR="00A709C9" w:rsidRPr="00B721D2" w:rsidRDefault="00630DF7" w:rsidP="00552370">
      <w:pPr>
        <w:spacing w:after="0"/>
        <w:ind w:firstLine="709"/>
        <w:jc w:val="both"/>
        <w:rPr>
          <w:rFonts w:ascii="Times New Roman" w:hAnsi="Times New Roman"/>
          <w:sz w:val="24"/>
          <w:szCs w:val="24"/>
        </w:rPr>
      </w:pPr>
      <w:bookmarkStart w:id="19" w:name="sub_113"/>
      <w:r>
        <w:rPr>
          <w:rFonts w:ascii="Times New Roman" w:hAnsi="Times New Roman"/>
          <w:sz w:val="24"/>
          <w:szCs w:val="24"/>
        </w:rPr>
        <w:lastRenderedPageBreak/>
        <w:t>10.6</w:t>
      </w:r>
      <w:r w:rsidR="00A709C9" w:rsidRPr="00B721D2">
        <w:rPr>
          <w:rFonts w:ascii="Times New Roman" w:hAnsi="Times New Roman"/>
          <w:sz w:val="24"/>
          <w:szCs w:val="24"/>
        </w:rPr>
        <w:t xml:space="preserve">. Заместитель </w:t>
      </w:r>
      <w:r>
        <w:rPr>
          <w:rFonts w:ascii="Times New Roman" w:hAnsi="Times New Roman"/>
          <w:sz w:val="24"/>
          <w:szCs w:val="24"/>
        </w:rPr>
        <w:t xml:space="preserve">руководителя правового управления </w:t>
      </w:r>
      <w:r w:rsidR="00A709C9" w:rsidRPr="00B721D2">
        <w:rPr>
          <w:rFonts w:ascii="Times New Roman" w:hAnsi="Times New Roman"/>
          <w:sz w:val="24"/>
          <w:szCs w:val="24"/>
        </w:rPr>
        <w:t xml:space="preserve"> администрации </w:t>
      </w:r>
      <w:r w:rsidR="008E2550">
        <w:rPr>
          <w:rFonts w:ascii="Times New Roman" w:hAnsi="Times New Roman"/>
          <w:sz w:val="24"/>
          <w:szCs w:val="24"/>
        </w:rPr>
        <w:t xml:space="preserve"> (комиссия </w:t>
      </w:r>
      <w:r w:rsidR="008E2550" w:rsidRPr="004E2C9B">
        <w:rPr>
          <w:rFonts w:ascii="Times New Roman" w:hAnsi="Times New Roman"/>
          <w:sz w:val="24"/>
          <w:szCs w:val="24"/>
        </w:rPr>
        <w:t xml:space="preserve">по </w:t>
      </w:r>
      <w:r w:rsidR="00D96841">
        <w:rPr>
          <w:rFonts w:ascii="Times New Roman" w:eastAsiaTheme="minorHAnsi" w:hAnsi="Times New Roman"/>
          <w:sz w:val="24"/>
          <w:szCs w:val="24"/>
        </w:rPr>
        <w:t>осуществлению  внутреннего контроля</w:t>
      </w:r>
      <w:r w:rsidR="008E2550">
        <w:rPr>
          <w:rFonts w:ascii="Times New Roman" w:hAnsi="Times New Roman"/>
          <w:sz w:val="24"/>
          <w:szCs w:val="24"/>
        </w:rPr>
        <w:t xml:space="preserve">) </w:t>
      </w:r>
      <w:r w:rsidR="008E2550" w:rsidRPr="00B721D2">
        <w:rPr>
          <w:rFonts w:ascii="Times New Roman" w:hAnsi="Times New Roman"/>
          <w:sz w:val="24"/>
          <w:szCs w:val="24"/>
        </w:rPr>
        <w:t xml:space="preserve"> </w:t>
      </w:r>
      <w:r w:rsidR="00A709C9" w:rsidRPr="00B721D2">
        <w:rPr>
          <w:rFonts w:ascii="Times New Roman" w:hAnsi="Times New Roman"/>
          <w:sz w:val="24"/>
          <w:szCs w:val="24"/>
        </w:rPr>
        <w:t>имеет право:</w:t>
      </w:r>
    </w:p>
    <w:bookmarkEnd w:id="19"/>
    <w:p w:rsidR="00A709C9" w:rsidRPr="00B721D2" w:rsidRDefault="00A709C9" w:rsidP="00552370">
      <w:pPr>
        <w:spacing w:after="0"/>
        <w:jc w:val="both"/>
        <w:rPr>
          <w:rFonts w:ascii="Times New Roman" w:hAnsi="Times New Roman"/>
          <w:sz w:val="24"/>
          <w:szCs w:val="24"/>
        </w:rPr>
      </w:pPr>
      <w:r w:rsidRPr="00B721D2">
        <w:rPr>
          <w:rFonts w:ascii="Times New Roman" w:hAnsi="Times New Roman"/>
          <w:sz w:val="24"/>
          <w:szCs w:val="24"/>
        </w:rPr>
        <w:t>- запрашивать у служащих администрации информацию, необходимую для реализации полномочий;</w:t>
      </w:r>
    </w:p>
    <w:p w:rsidR="00A709C9" w:rsidRPr="00B721D2" w:rsidRDefault="00A709C9" w:rsidP="00552370">
      <w:pPr>
        <w:spacing w:after="0"/>
        <w:jc w:val="both"/>
        <w:rPr>
          <w:rFonts w:ascii="Times New Roman" w:hAnsi="Times New Roman"/>
          <w:sz w:val="24"/>
          <w:szCs w:val="24"/>
        </w:rPr>
      </w:pPr>
      <w:r w:rsidRPr="00B721D2">
        <w:rPr>
          <w:rFonts w:ascii="Times New Roman" w:hAnsi="Times New Roman"/>
          <w:sz w:val="24"/>
          <w:szCs w:val="24"/>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A709C9" w:rsidRPr="00B721D2" w:rsidRDefault="00A709C9" w:rsidP="00552370">
      <w:pPr>
        <w:spacing w:after="0"/>
        <w:jc w:val="both"/>
        <w:rPr>
          <w:rFonts w:ascii="Times New Roman" w:hAnsi="Times New Roman"/>
          <w:sz w:val="24"/>
          <w:szCs w:val="24"/>
        </w:rPr>
      </w:pPr>
      <w:r w:rsidRPr="00B721D2">
        <w:rPr>
          <w:rFonts w:ascii="Times New Roman" w:hAnsi="Times New Roman"/>
          <w:sz w:val="24"/>
          <w:szCs w:val="24"/>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A709C9" w:rsidRPr="00B721D2" w:rsidRDefault="00A709C9" w:rsidP="00552370">
      <w:pPr>
        <w:spacing w:after="0"/>
        <w:jc w:val="both"/>
        <w:rPr>
          <w:rFonts w:ascii="Times New Roman" w:hAnsi="Times New Roman"/>
          <w:sz w:val="24"/>
          <w:szCs w:val="24"/>
        </w:rPr>
      </w:pPr>
      <w:r w:rsidRPr="00B721D2">
        <w:rPr>
          <w:rFonts w:ascii="Times New Roman" w:hAnsi="Times New Roman"/>
          <w:sz w:val="24"/>
          <w:szCs w:val="24"/>
        </w:rPr>
        <w:t>- вносить главе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A709C9" w:rsidRPr="00B721D2" w:rsidRDefault="00A709C9" w:rsidP="00552370">
      <w:pPr>
        <w:spacing w:after="0"/>
        <w:jc w:val="both"/>
        <w:rPr>
          <w:rFonts w:ascii="Times New Roman" w:hAnsi="Times New Roman"/>
          <w:sz w:val="24"/>
          <w:szCs w:val="24"/>
        </w:rPr>
      </w:pPr>
      <w:r w:rsidRPr="00B721D2">
        <w:rPr>
          <w:rFonts w:ascii="Times New Roman" w:hAnsi="Times New Roman"/>
          <w:sz w:val="24"/>
          <w:szCs w:val="24"/>
        </w:rPr>
        <w:t>- вносить главе администрации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A709C9" w:rsidRPr="00B721D2" w:rsidRDefault="00630DF7" w:rsidP="00552370">
      <w:pPr>
        <w:spacing w:after="0"/>
        <w:ind w:firstLine="709"/>
        <w:jc w:val="both"/>
        <w:rPr>
          <w:rFonts w:ascii="Times New Roman" w:hAnsi="Times New Roman"/>
          <w:sz w:val="24"/>
          <w:szCs w:val="24"/>
        </w:rPr>
      </w:pPr>
      <w:bookmarkStart w:id="20" w:name="sub_114"/>
      <w:r>
        <w:rPr>
          <w:rFonts w:ascii="Times New Roman" w:hAnsi="Times New Roman"/>
          <w:sz w:val="24"/>
          <w:szCs w:val="24"/>
        </w:rPr>
        <w:t>10.7</w:t>
      </w:r>
      <w:r w:rsidR="00A709C9" w:rsidRPr="00B721D2">
        <w:rPr>
          <w:rFonts w:ascii="Times New Roman" w:hAnsi="Times New Roman"/>
          <w:sz w:val="24"/>
          <w:szCs w:val="24"/>
        </w:rPr>
        <w:t xml:space="preserve">. В отношении персональных данных, ставших известными заместителю </w:t>
      </w:r>
      <w:r>
        <w:rPr>
          <w:rFonts w:ascii="Times New Roman" w:hAnsi="Times New Roman"/>
          <w:sz w:val="24"/>
          <w:szCs w:val="24"/>
        </w:rPr>
        <w:t xml:space="preserve">руководителя правового управления </w:t>
      </w:r>
      <w:r w:rsidR="008E2550" w:rsidRPr="00B721D2">
        <w:rPr>
          <w:rFonts w:ascii="Times New Roman" w:hAnsi="Times New Roman"/>
          <w:sz w:val="24"/>
          <w:szCs w:val="24"/>
        </w:rPr>
        <w:t>администрации</w:t>
      </w:r>
      <w:r w:rsidR="008E2550">
        <w:rPr>
          <w:rFonts w:ascii="Times New Roman" w:hAnsi="Times New Roman"/>
          <w:sz w:val="24"/>
          <w:szCs w:val="24"/>
        </w:rPr>
        <w:t xml:space="preserve"> (к</w:t>
      </w:r>
      <w:r w:rsidR="008E2550" w:rsidRPr="004E2C9B">
        <w:rPr>
          <w:rFonts w:ascii="Times New Roman" w:hAnsi="Times New Roman"/>
          <w:sz w:val="24"/>
          <w:szCs w:val="24"/>
        </w:rPr>
        <w:t>омисси</w:t>
      </w:r>
      <w:r w:rsidR="008E2550">
        <w:rPr>
          <w:rFonts w:ascii="Times New Roman" w:hAnsi="Times New Roman"/>
          <w:sz w:val="24"/>
          <w:szCs w:val="24"/>
        </w:rPr>
        <w:t>и</w:t>
      </w:r>
      <w:r w:rsidR="008E2550" w:rsidRPr="004E2C9B">
        <w:rPr>
          <w:rFonts w:ascii="Times New Roman" w:hAnsi="Times New Roman"/>
          <w:sz w:val="24"/>
          <w:szCs w:val="24"/>
        </w:rPr>
        <w:t xml:space="preserve"> </w:t>
      </w:r>
      <w:r w:rsidR="00D96841">
        <w:rPr>
          <w:rFonts w:ascii="Times New Roman" w:hAnsi="Times New Roman"/>
          <w:sz w:val="24"/>
          <w:szCs w:val="24"/>
        </w:rPr>
        <w:t xml:space="preserve"> по осуществлению </w:t>
      </w:r>
      <w:r w:rsidR="00D96841" w:rsidRPr="00B721D2">
        <w:rPr>
          <w:rFonts w:ascii="Times New Roman" w:hAnsi="Times New Roman"/>
          <w:sz w:val="24"/>
          <w:szCs w:val="24"/>
        </w:rPr>
        <w:t>внутреннего контроля</w:t>
      </w:r>
      <w:r w:rsidR="00D96841">
        <w:rPr>
          <w:rFonts w:ascii="Times New Roman" w:hAnsi="Times New Roman"/>
          <w:sz w:val="24"/>
          <w:szCs w:val="24"/>
        </w:rPr>
        <w:t>)</w:t>
      </w:r>
      <w:r w:rsidR="008E2550">
        <w:rPr>
          <w:rFonts w:ascii="Times New Roman" w:hAnsi="Times New Roman"/>
          <w:sz w:val="24"/>
          <w:szCs w:val="24"/>
        </w:rPr>
        <w:t xml:space="preserve"> </w:t>
      </w:r>
      <w:r w:rsidR="008E2550" w:rsidRPr="00B721D2">
        <w:rPr>
          <w:rFonts w:ascii="Times New Roman" w:hAnsi="Times New Roman"/>
          <w:sz w:val="24"/>
          <w:szCs w:val="24"/>
        </w:rPr>
        <w:t xml:space="preserve"> </w:t>
      </w:r>
      <w:r w:rsidR="00A709C9" w:rsidRPr="00B721D2">
        <w:rPr>
          <w:rFonts w:ascii="Times New Roman" w:hAnsi="Times New Roman"/>
          <w:sz w:val="24"/>
          <w:szCs w:val="24"/>
        </w:rPr>
        <w:t xml:space="preserve">в ходе проведения мероприятий внутреннего контроля, должна обеспечиваться конфиденциальность персональных данных. Работа </w:t>
      </w:r>
      <w:r w:rsidRPr="00B721D2">
        <w:rPr>
          <w:rFonts w:ascii="Times New Roman" w:hAnsi="Times New Roman"/>
          <w:sz w:val="24"/>
          <w:szCs w:val="24"/>
        </w:rPr>
        <w:t>заместител</w:t>
      </w:r>
      <w:r>
        <w:rPr>
          <w:rFonts w:ascii="Times New Roman" w:hAnsi="Times New Roman"/>
          <w:sz w:val="24"/>
          <w:szCs w:val="24"/>
        </w:rPr>
        <w:t>я</w:t>
      </w:r>
      <w:r w:rsidRPr="00B721D2">
        <w:rPr>
          <w:rFonts w:ascii="Times New Roman" w:hAnsi="Times New Roman"/>
          <w:sz w:val="24"/>
          <w:szCs w:val="24"/>
        </w:rPr>
        <w:t xml:space="preserve"> </w:t>
      </w:r>
      <w:r>
        <w:rPr>
          <w:rFonts w:ascii="Times New Roman" w:hAnsi="Times New Roman"/>
          <w:sz w:val="24"/>
          <w:szCs w:val="24"/>
        </w:rPr>
        <w:t>руководителя правового управления</w:t>
      </w:r>
      <w:r w:rsidRPr="00B721D2">
        <w:rPr>
          <w:rFonts w:ascii="Times New Roman" w:hAnsi="Times New Roman"/>
          <w:sz w:val="24"/>
          <w:szCs w:val="24"/>
        </w:rPr>
        <w:t xml:space="preserve"> </w:t>
      </w:r>
      <w:r w:rsidR="008E2550">
        <w:rPr>
          <w:rFonts w:ascii="Times New Roman" w:hAnsi="Times New Roman"/>
          <w:sz w:val="24"/>
          <w:szCs w:val="24"/>
        </w:rPr>
        <w:t xml:space="preserve">(комиссии по </w:t>
      </w:r>
      <w:r w:rsidR="00D96841">
        <w:rPr>
          <w:rFonts w:ascii="Times New Roman" w:hAnsi="Times New Roman"/>
          <w:sz w:val="24"/>
          <w:szCs w:val="24"/>
        </w:rPr>
        <w:t xml:space="preserve">осуществлению </w:t>
      </w:r>
      <w:r w:rsidR="00D96841" w:rsidRPr="00B721D2">
        <w:rPr>
          <w:rFonts w:ascii="Times New Roman" w:hAnsi="Times New Roman"/>
          <w:sz w:val="24"/>
          <w:szCs w:val="24"/>
        </w:rPr>
        <w:t>внутреннего контроля</w:t>
      </w:r>
      <w:r w:rsidR="008E2550">
        <w:rPr>
          <w:rFonts w:ascii="Times New Roman" w:hAnsi="Times New Roman"/>
          <w:sz w:val="24"/>
          <w:szCs w:val="24"/>
        </w:rPr>
        <w:t xml:space="preserve">) </w:t>
      </w:r>
      <w:r w:rsidR="00A709C9" w:rsidRPr="00B721D2">
        <w:rPr>
          <w:rFonts w:ascii="Times New Roman" w:hAnsi="Times New Roman"/>
          <w:sz w:val="24"/>
          <w:szCs w:val="24"/>
        </w:rPr>
        <w:t>может носить плановый и внеплановый характер. Планов</w:t>
      </w:r>
      <w:r w:rsidR="00EA52D2">
        <w:rPr>
          <w:rFonts w:ascii="Times New Roman" w:hAnsi="Times New Roman"/>
          <w:sz w:val="24"/>
          <w:szCs w:val="24"/>
        </w:rPr>
        <w:t>ая проверка (</w:t>
      </w:r>
      <w:r w:rsidR="00A709C9" w:rsidRPr="00B721D2">
        <w:rPr>
          <w:rFonts w:ascii="Times New Roman" w:hAnsi="Times New Roman"/>
          <w:sz w:val="24"/>
          <w:szCs w:val="24"/>
        </w:rPr>
        <w:t>заседани</w:t>
      </w:r>
      <w:r w:rsidR="00EA52D2">
        <w:rPr>
          <w:rFonts w:ascii="Times New Roman" w:hAnsi="Times New Roman"/>
          <w:sz w:val="24"/>
          <w:szCs w:val="24"/>
        </w:rPr>
        <w:t>е комиссии</w:t>
      </w:r>
      <w:r w:rsidR="00EA52D2" w:rsidRPr="00EA52D2">
        <w:rPr>
          <w:rFonts w:ascii="Times New Roman" w:hAnsi="Times New Roman"/>
          <w:sz w:val="24"/>
          <w:szCs w:val="24"/>
        </w:rPr>
        <w:t xml:space="preserve"> </w:t>
      </w:r>
      <w:r w:rsidR="00EA52D2" w:rsidRPr="004E2C9B">
        <w:rPr>
          <w:rFonts w:ascii="Times New Roman" w:hAnsi="Times New Roman"/>
          <w:sz w:val="24"/>
          <w:szCs w:val="24"/>
        </w:rPr>
        <w:t>по</w:t>
      </w:r>
      <w:r w:rsidR="00D96841" w:rsidRPr="00D96841">
        <w:rPr>
          <w:rFonts w:ascii="Times New Roman" w:hAnsi="Times New Roman"/>
          <w:sz w:val="24"/>
          <w:szCs w:val="24"/>
        </w:rPr>
        <w:t xml:space="preserve"> </w:t>
      </w:r>
      <w:r w:rsidR="00D96841">
        <w:rPr>
          <w:rFonts w:ascii="Times New Roman" w:hAnsi="Times New Roman"/>
          <w:sz w:val="24"/>
          <w:szCs w:val="24"/>
        </w:rPr>
        <w:t xml:space="preserve">осуществлению </w:t>
      </w:r>
      <w:r w:rsidR="00D96841" w:rsidRPr="00B721D2">
        <w:rPr>
          <w:rFonts w:ascii="Times New Roman" w:hAnsi="Times New Roman"/>
          <w:sz w:val="24"/>
          <w:szCs w:val="24"/>
        </w:rPr>
        <w:t>внутреннего контроля</w:t>
      </w:r>
      <w:r w:rsidR="00EA52D2">
        <w:rPr>
          <w:rFonts w:ascii="Times New Roman" w:hAnsi="Times New Roman"/>
          <w:sz w:val="24"/>
          <w:szCs w:val="24"/>
        </w:rPr>
        <w:t xml:space="preserve">) </w:t>
      </w:r>
      <w:r w:rsidR="00A709C9" w:rsidRPr="00B721D2">
        <w:rPr>
          <w:rFonts w:ascii="Times New Roman" w:hAnsi="Times New Roman"/>
          <w:sz w:val="24"/>
          <w:szCs w:val="24"/>
        </w:rPr>
        <w:t>провод</w:t>
      </w:r>
      <w:r w:rsidR="00EA52D2">
        <w:rPr>
          <w:rFonts w:ascii="Times New Roman" w:hAnsi="Times New Roman"/>
          <w:sz w:val="24"/>
          <w:szCs w:val="24"/>
        </w:rPr>
        <w:t>и</w:t>
      </w:r>
      <w:r w:rsidR="00A709C9" w:rsidRPr="00B721D2">
        <w:rPr>
          <w:rFonts w:ascii="Times New Roman" w:hAnsi="Times New Roman"/>
          <w:sz w:val="24"/>
          <w:szCs w:val="24"/>
        </w:rPr>
        <w:t>тся один раз в год (в последнем квартале отчетного года). Внепланов</w:t>
      </w:r>
      <w:r w:rsidR="00EA52D2">
        <w:rPr>
          <w:rFonts w:ascii="Times New Roman" w:hAnsi="Times New Roman"/>
          <w:sz w:val="24"/>
          <w:szCs w:val="24"/>
        </w:rPr>
        <w:t>ая</w:t>
      </w:r>
      <w:r w:rsidR="00A709C9" w:rsidRPr="00B721D2">
        <w:rPr>
          <w:rFonts w:ascii="Times New Roman" w:hAnsi="Times New Roman"/>
          <w:sz w:val="24"/>
          <w:szCs w:val="24"/>
        </w:rPr>
        <w:t xml:space="preserve"> </w:t>
      </w:r>
      <w:r w:rsidR="00EA52D2">
        <w:rPr>
          <w:rFonts w:ascii="Times New Roman" w:hAnsi="Times New Roman"/>
          <w:sz w:val="24"/>
          <w:szCs w:val="24"/>
        </w:rPr>
        <w:t>проверка (</w:t>
      </w:r>
      <w:r w:rsidR="00A709C9" w:rsidRPr="00B721D2">
        <w:rPr>
          <w:rFonts w:ascii="Times New Roman" w:hAnsi="Times New Roman"/>
          <w:sz w:val="24"/>
          <w:szCs w:val="24"/>
        </w:rPr>
        <w:t>заседани</w:t>
      </w:r>
      <w:r w:rsidR="00EA52D2">
        <w:rPr>
          <w:rFonts w:ascii="Times New Roman" w:hAnsi="Times New Roman"/>
          <w:sz w:val="24"/>
          <w:szCs w:val="24"/>
        </w:rPr>
        <w:t>е комиссии</w:t>
      </w:r>
      <w:r w:rsidR="00EA52D2" w:rsidRPr="00EA52D2">
        <w:rPr>
          <w:rFonts w:ascii="Times New Roman" w:hAnsi="Times New Roman"/>
          <w:sz w:val="24"/>
          <w:szCs w:val="24"/>
        </w:rPr>
        <w:t xml:space="preserve"> </w:t>
      </w:r>
      <w:r w:rsidR="00EA52D2" w:rsidRPr="004E2C9B">
        <w:rPr>
          <w:rFonts w:ascii="Times New Roman" w:hAnsi="Times New Roman"/>
          <w:sz w:val="24"/>
          <w:szCs w:val="24"/>
        </w:rPr>
        <w:t xml:space="preserve">по </w:t>
      </w:r>
      <w:r w:rsidR="00D96841">
        <w:rPr>
          <w:rFonts w:ascii="Times New Roman" w:hAnsi="Times New Roman"/>
          <w:sz w:val="24"/>
          <w:szCs w:val="24"/>
        </w:rPr>
        <w:t xml:space="preserve">осуществлению </w:t>
      </w:r>
      <w:r w:rsidR="00D96841" w:rsidRPr="00B721D2">
        <w:rPr>
          <w:rFonts w:ascii="Times New Roman" w:hAnsi="Times New Roman"/>
          <w:sz w:val="24"/>
          <w:szCs w:val="24"/>
        </w:rPr>
        <w:t>внутреннего контроля</w:t>
      </w:r>
      <w:r w:rsidR="00EA52D2">
        <w:rPr>
          <w:rFonts w:ascii="Times New Roman" w:hAnsi="Times New Roman"/>
          <w:sz w:val="24"/>
          <w:szCs w:val="24"/>
        </w:rPr>
        <w:t xml:space="preserve">) </w:t>
      </w:r>
      <w:r w:rsidR="00A709C9" w:rsidRPr="00B721D2">
        <w:rPr>
          <w:rFonts w:ascii="Times New Roman" w:hAnsi="Times New Roman"/>
          <w:sz w:val="24"/>
          <w:szCs w:val="24"/>
        </w:rPr>
        <w:t>провод</w:t>
      </w:r>
      <w:r w:rsidR="00EA52D2">
        <w:rPr>
          <w:rFonts w:ascii="Times New Roman" w:hAnsi="Times New Roman"/>
          <w:sz w:val="24"/>
          <w:szCs w:val="24"/>
        </w:rPr>
        <w:t>и</w:t>
      </w:r>
      <w:r w:rsidR="00A709C9" w:rsidRPr="00B721D2">
        <w:rPr>
          <w:rFonts w:ascii="Times New Roman" w:hAnsi="Times New Roman"/>
          <w:sz w:val="24"/>
          <w:szCs w:val="24"/>
        </w:rPr>
        <w:t>тся по мере необходимости.</w:t>
      </w:r>
    </w:p>
    <w:p w:rsidR="00A709C9" w:rsidRPr="00B721D2" w:rsidRDefault="008E2550" w:rsidP="00552370">
      <w:pPr>
        <w:spacing w:after="0"/>
        <w:ind w:firstLine="709"/>
        <w:jc w:val="both"/>
        <w:rPr>
          <w:rFonts w:ascii="Times New Roman" w:hAnsi="Times New Roman"/>
          <w:sz w:val="24"/>
          <w:szCs w:val="24"/>
        </w:rPr>
      </w:pPr>
      <w:bookmarkStart w:id="21" w:name="sub_115"/>
      <w:bookmarkEnd w:id="20"/>
      <w:r>
        <w:rPr>
          <w:rFonts w:ascii="Times New Roman" w:hAnsi="Times New Roman"/>
          <w:sz w:val="24"/>
          <w:szCs w:val="24"/>
        </w:rPr>
        <w:t xml:space="preserve">10.8. </w:t>
      </w:r>
      <w:r w:rsidR="00A709C9" w:rsidRPr="00B721D2">
        <w:rPr>
          <w:rFonts w:ascii="Times New Roman" w:hAnsi="Times New Roman"/>
          <w:sz w:val="24"/>
          <w:szCs w:val="24"/>
        </w:rPr>
        <w:t xml:space="preserve">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главе </w:t>
      </w:r>
      <w:r>
        <w:rPr>
          <w:rFonts w:ascii="Times New Roman" w:hAnsi="Times New Roman"/>
          <w:sz w:val="24"/>
          <w:szCs w:val="24"/>
        </w:rPr>
        <w:t>Сусуманского района</w:t>
      </w:r>
      <w:r w:rsidR="00A709C9" w:rsidRPr="00B721D2">
        <w:rPr>
          <w:rFonts w:ascii="Times New Roman" w:hAnsi="Times New Roman"/>
          <w:sz w:val="24"/>
          <w:szCs w:val="24"/>
        </w:rPr>
        <w:t xml:space="preserve"> докладывает заместитель </w:t>
      </w:r>
      <w:r w:rsidRPr="004E2C9B">
        <w:rPr>
          <w:rFonts w:ascii="Times New Roman" w:hAnsi="Times New Roman"/>
          <w:sz w:val="24"/>
          <w:szCs w:val="24"/>
        </w:rPr>
        <w:t xml:space="preserve">руководителя правового управления  </w:t>
      </w:r>
      <w:r>
        <w:rPr>
          <w:rFonts w:ascii="Times New Roman" w:hAnsi="Times New Roman"/>
          <w:sz w:val="24"/>
          <w:szCs w:val="24"/>
        </w:rPr>
        <w:t xml:space="preserve"> или председатель комиссии по </w:t>
      </w:r>
      <w:r w:rsidR="00D96841">
        <w:rPr>
          <w:rFonts w:ascii="Times New Roman" w:hAnsi="Times New Roman"/>
          <w:sz w:val="24"/>
          <w:szCs w:val="24"/>
        </w:rPr>
        <w:t xml:space="preserve">осуществлению </w:t>
      </w:r>
      <w:r w:rsidR="00D96841" w:rsidRPr="00B721D2">
        <w:rPr>
          <w:rFonts w:ascii="Times New Roman" w:hAnsi="Times New Roman"/>
          <w:sz w:val="24"/>
          <w:szCs w:val="24"/>
        </w:rPr>
        <w:t>внутреннего контроля</w:t>
      </w:r>
      <w:r w:rsidR="00A709C9" w:rsidRPr="00B721D2">
        <w:rPr>
          <w:rFonts w:ascii="Times New Roman" w:hAnsi="Times New Roman"/>
          <w:sz w:val="24"/>
          <w:szCs w:val="24"/>
        </w:rPr>
        <w:t>, в форме письменного заключения.</w:t>
      </w:r>
    </w:p>
    <w:bookmarkEnd w:id="21"/>
    <w:p w:rsidR="00A709C9" w:rsidRPr="00B721D2" w:rsidRDefault="00A709C9" w:rsidP="00552370">
      <w:pPr>
        <w:spacing w:after="0"/>
        <w:jc w:val="both"/>
        <w:rPr>
          <w:rFonts w:ascii="Times New Roman" w:hAnsi="Times New Roman"/>
          <w:sz w:val="24"/>
          <w:szCs w:val="24"/>
        </w:rPr>
      </w:pPr>
    </w:p>
    <w:p w:rsidR="003F3707" w:rsidRDefault="00650E2A" w:rsidP="003F3707">
      <w:pPr>
        <w:pStyle w:val="a3"/>
        <w:tabs>
          <w:tab w:val="left" w:pos="851"/>
        </w:tabs>
        <w:suppressAutoHyphens/>
        <w:spacing w:after="0" w:line="240" w:lineRule="auto"/>
        <w:ind w:left="0" w:firstLine="426"/>
        <w:jc w:val="center"/>
        <w:rPr>
          <w:rFonts w:ascii="Times New Roman" w:eastAsia="Times New Roman" w:hAnsi="Times New Roman"/>
          <w:b/>
          <w:bCs/>
          <w:color w:val="000000"/>
          <w:sz w:val="24"/>
          <w:szCs w:val="24"/>
          <w:lang w:eastAsia="ru-RU"/>
        </w:rPr>
      </w:pPr>
      <w:r w:rsidRPr="003F3707">
        <w:rPr>
          <w:rFonts w:ascii="Times New Roman" w:eastAsia="Times New Roman" w:hAnsi="Times New Roman"/>
          <w:b/>
          <w:bCs/>
          <w:color w:val="000000"/>
          <w:sz w:val="24"/>
          <w:szCs w:val="24"/>
          <w:lang w:eastAsia="ru-RU"/>
        </w:rPr>
        <w:t>1</w:t>
      </w:r>
      <w:r w:rsidR="00BC2D74">
        <w:rPr>
          <w:rFonts w:ascii="Times New Roman" w:eastAsia="Times New Roman" w:hAnsi="Times New Roman"/>
          <w:b/>
          <w:bCs/>
          <w:color w:val="000000"/>
          <w:sz w:val="24"/>
          <w:szCs w:val="24"/>
          <w:lang w:eastAsia="ru-RU"/>
        </w:rPr>
        <w:t>1</w:t>
      </w:r>
      <w:r w:rsidRPr="003F3707">
        <w:rPr>
          <w:rFonts w:ascii="Times New Roman" w:eastAsia="Times New Roman" w:hAnsi="Times New Roman"/>
          <w:b/>
          <w:bCs/>
          <w:color w:val="000000"/>
          <w:sz w:val="24"/>
          <w:szCs w:val="24"/>
          <w:lang w:eastAsia="ru-RU"/>
        </w:rPr>
        <w:t>. О</w:t>
      </w:r>
      <w:r w:rsidR="00F04996">
        <w:rPr>
          <w:rFonts w:ascii="Times New Roman" w:eastAsia="Times New Roman" w:hAnsi="Times New Roman"/>
          <w:b/>
          <w:bCs/>
          <w:color w:val="000000"/>
          <w:sz w:val="24"/>
          <w:szCs w:val="24"/>
          <w:lang w:eastAsia="ru-RU"/>
        </w:rPr>
        <w:t>тветственность за разглашение информации,</w:t>
      </w:r>
      <w:r w:rsidRPr="003F3707">
        <w:rPr>
          <w:rFonts w:ascii="Times New Roman" w:eastAsia="Times New Roman" w:hAnsi="Times New Roman"/>
          <w:b/>
          <w:bCs/>
          <w:color w:val="000000"/>
          <w:sz w:val="24"/>
          <w:szCs w:val="24"/>
          <w:lang w:eastAsia="ru-RU"/>
        </w:rPr>
        <w:t xml:space="preserve"> </w:t>
      </w:r>
      <w:r w:rsidR="00F04996">
        <w:rPr>
          <w:rFonts w:ascii="Times New Roman" w:eastAsia="Times New Roman" w:hAnsi="Times New Roman"/>
          <w:b/>
          <w:bCs/>
          <w:color w:val="000000"/>
          <w:sz w:val="24"/>
          <w:szCs w:val="24"/>
          <w:lang w:eastAsia="ru-RU"/>
        </w:rPr>
        <w:t>связанной с</w:t>
      </w:r>
      <w:r w:rsidRPr="003F3707">
        <w:rPr>
          <w:rFonts w:ascii="Times New Roman" w:eastAsia="Times New Roman" w:hAnsi="Times New Roman"/>
          <w:b/>
          <w:bCs/>
          <w:color w:val="000000"/>
          <w:sz w:val="24"/>
          <w:szCs w:val="24"/>
          <w:lang w:eastAsia="ru-RU"/>
        </w:rPr>
        <w:t xml:space="preserve"> </w:t>
      </w:r>
      <w:r w:rsidR="00F04996">
        <w:rPr>
          <w:rFonts w:ascii="Times New Roman" w:eastAsia="Times New Roman" w:hAnsi="Times New Roman"/>
          <w:b/>
          <w:bCs/>
          <w:color w:val="000000"/>
          <w:sz w:val="24"/>
          <w:szCs w:val="24"/>
          <w:lang w:eastAsia="ru-RU"/>
        </w:rPr>
        <w:t>персональными данными работника</w:t>
      </w:r>
    </w:p>
    <w:p w:rsidR="00F04996" w:rsidRDefault="00F04996" w:rsidP="003F3707">
      <w:pPr>
        <w:pStyle w:val="a3"/>
        <w:tabs>
          <w:tab w:val="left" w:pos="851"/>
        </w:tabs>
        <w:suppressAutoHyphens/>
        <w:spacing w:after="0" w:line="240" w:lineRule="auto"/>
        <w:ind w:left="0" w:firstLine="426"/>
        <w:jc w:val="center"/>
        <w:rPr>
          <w:rFonts w:ascii="Times New Roman" w:eastAsia="Times New Roman" w:hAnsi="Times New Roman"/>
          <w:b/>
          <w:bCs/>
          <w:color w:val="000000"/>
          <w:sz w:val="24"/>
          <w:szCs w:val="24"/>
          <w:lang w:eastAsia="ru-RU"/>
        </w:rPr>
      </w:pPr>
    </w:p>
    <w:p w:rsidR="00650E2A" w:rsidRPr="003F3707" w:rsidRDefault="00AA719D" w:rsidP="003F3707">
      <w:pPr>
        <w:pStyle w:val="a3"/>
        <w:tabs>
          <w:tab w:val="left" w:pos="0"/>
        </w:tabs>
        <w:suppressAutoHyphens/>
        <w:spacing w:after="0" w:line="240" w:lineRule="auto"/>
        <w:ind w:left="0" w:firstLine="426"/>
        <w:jc w:val="both"/>
        <w:rPr>
          <w:rFonts w:ascii="Times New Roman" w:hAnsi="Times New Roman"/>
          <w:b/>
          <w:sz w:val="24"/>
          <w:szCs w:val="24"/>
        </w:rPr>
      </w:pPr>
      <w:r>
        <w:rPr>
          <w:rFonts w:ascii="Times New Roman" w:eastAsia="Times New Roman" w:hAnsi="Times New Roman"/>
          <w:color w:val="000000"/>
          <w:sz w:val="24"/>
          <w:szCs w:val="24"/>
          <w:lang w:eastAsia="ru-RU"/>
        </w:rPr>
        <w:tab/>
      </w:r>
      <w:r w:rsidR="00650E2A" w:rsidRPr="003F3707">
        <w:rPr>
          <w:rFonts w:ascii="Times New Roman" w:eastAsia="Times New Roman" w:hAnsi="Times New Roman"/>
          <w:color w:val="000000"/>
          <w:sz w:val="24"/>
          <w:szCs w:val="24"/>
          <w:lang w:eastAsia="ru-RU"/>
        </w:rPr>
        <w:t xml:space="preserve">Лица, признанные виновными в нарушении </w:t>
      </w:r>
      <w:r w:rsidR="00506897">
        <w:rPr>
          <w:rFonts w:ascii="Times New Roman" w:eastAsia="Times New Roman" w:hAnsi="Times New Roman"/>
          <w:color w:val="000000"/>
          <w:sz w:val="24"/>
          <w:szCs w:val="24"/>
          <w:lang w:eastAsia="ru-RU"/>
        </w:rPr>
        <w:t>пунктов</w:t>
      </w:r>
      <w:r w:rsidR="003F3707">
        <w:rPr>
          <w:rFonts w:ascii="Times New Roman" w:eastAsia="Times New Roman" w:hAnsi="Times New Roman"/>
          <w:color w:val="000000"/>
          <w:sz w:val="24"/>
          <w:szCs w:val="24"/>
          <w:lang w:eastAsia="ru-RU"/>
        </w:rPr>
        <w:t xml:space="preserve"> настоящего Положения </w:t>
      </w:r>
      <w:r w:rsidR="00650E2A" w:rsidRPr="003F3707">
        <w:rPr>
          <w:rFonts w:ascii="Times New Roman" w:eastAsia="Times New Roman" w:hAnsi="Times New Roman"/>
          <w:color w:val="000000"/>
          <w:sz w:val="24"/>
          <w:szCs w:val="24"/>
          <w:lang w:eastAsia="ru-RU"/>
        </w:rPr>
        <w:t xml:space="preserve">привлекаются к </w:t>
      </w:r>
      <w:r w:rsidR="00506897">
        <w:rPr>
          <w:rFonts w:ascii="Times New Roman" w:eastAsia="Times New Roman" w:hAnsi="Times New Roman"/>
          <w:color w:val="000000"/>
          <w:sz w:val="24"/>
          <w:szCs w:val="24"/>
          <w:lang w:eastAsia="ru-RU"/>
        </w:rPr>
        <w:t>ответственности</w:t>
      </w:r>
      <w:r w:rsidR="00650E2A" w:rsidRPr="003F3707">
        <w:rPr>
          <w:rFonts w:ascii="Times New Roman" w:eastAsia="Times New Roman" w:hAnsi="Times New Roman"/>
          <w:color w:val="000000"/>
          <w:sz w:val="24"/>
          <w:szCs w:val="24"/>
          <w:lang w:eastAsia="ru-RU"/>
        </w:rPr>
        <w:t xml:space="preserve"> предусмотренно</w:t>
      </w:r>
      <w:r w:rsidR="00506897">
        <w:rPr>
          <w:rFonts w:ascii="Times New Roman" w:eastAsia="Times New Roman" w:hAnsi="Times New Roman"/>
          <w:color w:val="000000"/>
          <w:sz w:val="24"/>
          <w:szCs w:val="24"/>
          <w:lang w:eastAsia="ru-RU"/>
        </w:rPr>
        <w:t>й</w:t>
      </w:r>
      <w:r w:rsidR="00650E2A" w:rsidRPr="003F3707">
        <w:rPr>
          <w:rFonts w:ascii="Times New Roman" w:eastAsia="Times New Roman" w:hAnsi="Times New Roman"/>
          <w:color w:val="000000"/>
          <w:sz w:val="24"/>
          <w:szCs w:val="24"/>
          <w:lang w:eastAsia="ru-RU"/>
        </w:rPr>
        <w:t xml:space="preserve"> законодательством РФ и локальными нормативными актами.</w:t>
      </w:r>
    </w:p>
    <w:p w:rsidR="00A56885" w:rsidRDefault="00A56885" w:rsidP="003F3707">
      <w:pPr>
        <w:spacing w:after="0" w:line="240" w:lineRule="auto"/>
        <w:ind w:left="284"/>
        <w:contextualSpacing/>
        <w:jc w:val="both"/>
        <w:rPr>
          <w:rFonts w:ascii="Times New Roman" w:hAnsi="Times New Roman"/>
          <w:b/>
          <w:sz w:val="24"/>
          <w:szCs w:val="24"/>
        </w:rPr>
      </w:pPr>
    </w:p>
    <w:p w:rsidR="001432CE" w:rsidRDefault="001432CE" w:rsidP="003F3707">
      <w:pPr>
        <w:spacing w:after="0" w:line="240" w:lineRule="auto"/>
        <w:ind w:left="284"/>
        <w:contextualSpacing/>
        <w:jc w:val="both"/>
        <w:rPr>
          <w:rFonts w:ascii="Times New Roman" w:hAnsi="Times New Roman"/>
          <w:b/>
          <w:sz w:val="24"/>
          <w:szCs w:val="24"/>
        </w:rPr>
      </w:pPr>
    </w:p>
    <w:p w:rsidR="001432CE" w:rsidRDefault="001432CE" w:rsidP="003F3707">
      <w:pPr>
        <w:spacing w:after="0" w:line="240" w:lineRule="auto"/>
        <w:ind w:left="284"/>
        <w:contextualSpacing/>
        <w:jc w:val="both"/>
        <w:rPr>
          <w:rFonts w:ascii="Times New Roman" w:hAnsi="Times New Roman"/>
          <w:b/>
          <w:sz w:val="24"/>
          <w:szCs w:val="24"/>
        </w:rPr>
      </w:pPr>
    </w:p>
    <w:p w:rsidR="001432CE" w:rsidRDefault="001432CE" w:rsidP="003F3707">
      <w:pPr>
        <w:spacing w:after="0" w:line="240" w:lineRule="auto"/>
        <w:ind w:left="284"/>
        <w:contextualSpacing/>
        <w:jc w:val="both"/>
        <w:rPr>
          <w:rFonts w:ascii="Times New Roman" w:hAnsi="Times New Roman"/>
          <w:b/>
          <w:sz w:val="24"/>
          <w:szCs w:val="24"/>
        </w:rPr>
      </w:pPr>
    </w:p>
    <w:p w:rsidR="001432CE" w:rsidRDefault="001432CE" w:rsidP="003F3707">
      <w:pPr>
        <w:spacing w:after="0" w:line="240" w:lineRule="auto"/>
        <w:ind w:left="284"/>
        <w:contextualSpacing/>
        <w:jc w:val="both"/>
        <w:rPr>
          <w:rFonts w:ascii="Times New Roman" w:hAnsi="Times New Roman"/>
          <w:b/>
          <w:sz w:val="24"/>
          <w:szCs w:val="24"/>
        </w:rPr>
      </w:pPr>
    </w:p>
    <w:p w:rsidR="001432CE" w:rsidRDefault="001432CE" w:rsidP="003F3707">
      <w:pPr>
        <w:spacing w:after="0" w:line="240" w:lineRule="auto"/>
        <w:ind w:left="284"/>
        <w:contextualSpacing/>
        <w:jc w:val="both"/>
        <w:rPr>
          <w:rFonts w:ascii="Times New Roman" w:hAnsi="Times New Roman"/>
          <w:b/>
          <w:sz w:val="24"/>
          <w:szCs w:val="24"/>
        </w:rPr>
      </w:pPr>
    </w:p>
    <w:p w:rsidR="001432CE" w:rsidRDefault="001432CE" w:rsidP="003F3707">
      <w:pPr>
        <w:spacing w:after="0" w:line="240" w:lineRule="auto"/>
        <w:ind w:left="284"/>
        <w:contextualSpacing/>
        <w:jc w:val="both"/>
        <w:rPr>
          <w:rFonts w:ascii="Times New Roman" w:hAnsi="Times New Roman"/>
          <w:b/>
          <w:sz w:val="24"/>
          <w:szCs w:val="24"/>
        </w:rPr>
      </w:pPr>
    </w:p>
    <w:p w:rsidR="001432CE" w:rsidRDefault="001432CE" w:rsidP="003F3707">
      <w:pPr>
        <w:spacing w:after="0" w:line="240" w:lineRule="auto"/>
        <w:ind w:left="284"/>
        <w:contextualSpacing/>
        <w:jc w:val="both"/>
        <w:rPr>
          <w:rFonts w:ascii="Times New Roman" w:hAnsi="Times New Roman"/>
          <w:b/>
          <w:sz w:val="24"/>
          <w:szCs w:val="24"/>
        </w:rPr>
      </w:pPr>
    </w:p>
    <w:p w:rsidR="001432CE" w:rsidRDefault="001432CE" w:rsidP="003F3707">
      <w:pPr>
        <w:spacing w:after="0" w:line="240" w:lineRule="auto"/>
        <w:ind w:left="284"/>
        <w:contextualSpacing/>
        <w:jc w:val="both"/>
        <w:rPr>
          <w:rFonts w:ascii="Times New Roman" w:hAnsi="Times New Roman"/>
          <w:b/>
          <w:sz w:val="24"/>
          <w:szCs w:val="24"/>
        </w:rPr>
      </w:pPr>
    </w:p>
    <w:p w:rsidR="001432CE" w:rsidRDefault="001432CE" w:rsidP="003F3707">
      <w:pPr>
        <w:spacing w:after="0" w:line="240" w:lineRule="auto"/>
        <w:ind w:left="284"/>
        <w:contextualSpacing/>
        <w:jc w:val="both"/>
        <w:rPr>
          <w:rFonts w:ascii="Times New Roman" w:hAnsi="Times New Roman"/>
          <w:b/>
          <w:sz w:val="24"/>
          <w:szCs w:val="24"/>
        </w:rPr>
      </w:pPr>
    </w:p>
    <w:p w:rsidR="001432CE" w:rsidRDefault="001432CE" w:rsidP="003F3707">
      <w:pPr>
        <w:spacing w:after="0" w:line="240" w:lineRule="auto"/>
        <w:ind w:left="284"/>
        <w:contextualSpacing/>
        <w:jc w:val="both"/>
        <w:rPr>
          <w:rFonts w:ascii="Times New Roman" w:hAnsi="Times New Roman"/>
          <w:b/>
          <w:sz w:val="24"/>
          <w:szCs w:val="24"/>
        </w:rPr>
      </w:pPr>
    </w:p>
    <w:p w:rsidR="001432CE" w:rsidRDefault="001432CE" w:rsidP="003F3707">
      <w:pPr>
        <w:spacing w:after="0" w:line="240" w:lineRule="auto"/>
        <w:ind w:left="284"/>
        <w:contextualSpacing/>
        <w:jc w:val="both"/>
        <w:rPr>
          <w:rFonts w:ascii="Times New Roman" w:hAnsi="Times New Roman"/>
          <w:b/>
          <w:sz w:val="24"/>
          <w:szCs w:val="24"/>
        </w:rPr>
      </w:pPr>
    </w:p>
    <w:p w:rsidR="001432CE" w:rsidRPr="00ED1AD0" w:rsidRDefault="001432CE" w:rsidP="001432CE">
      <w:pPr>
        <w:autoSpaceDE w:val="0"/>
        <w:autoSpaceDN w:val="0"/>
        <w:adjustRightInd w:val="0"/>
        <w:spacing w:before="108" w:after="108" w:line="240" w:lineRule="auto"/>
        <w:jc w:val="right"/>
        <w:outlineLvl w:val="0"/>
        <w:rPr>
          <w:rFonts w:ascii="Times New Roman" w:hAnsi="Times New Roman"/>
          <w:bCs/>
          <w:color w:val="26282F"/>
          <w:sz w:val="24"/>
          <w:szCs w:val="24"/>
        </w:rPr>
      </w:pPr>
      <w:r w:rsidRPr="00ED1AD0">
        <w:rPr>
          <w:rFonts w:ascii="Times New Roman" w:hAnsi="Times New Roman"/>
          <w:bCs/>
          <w:color w:val="26282F"/>
          <w:sz w:val="24"/>
          <w:szCs w:val="24"/>
        </w:rPr>
        <w:lastRenderedPageBreak/>
        <w:t xml:space="preserve">                 Приложение № 1</w:t>
      </w:r>
    </w:p>
    <w:p w:rsidR="00506897" w:rsidRPr="00AA719D" w:rsidRDefault="001432CE" w:rsidP="00AA719D">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к Положению о</w:t>
      </w:r>
      <w:r w:rsidR="00AA719D" w:rsidRPr="00AA719D">
        <w:rPr>
          <w:rFonts w:ascii="Times New Roman" w:hAnsi="Times New Roman"/>
          <w:bCs/>
          <w:color w:val="26282F"/>
          <w:sz w:val="20"/>
          <w:szCs w:val="20"/>
        </w:rPr>
        <w:t xml:space="preserve"> </w:t>
      </w:r>
      <w:r w:rsidRPr="00AA719D">
        <w:rPr>
          <w:rFonts w:ascii="Times New Roman" w:hAnsi="Times New Roman"/>
          <w:bCs/>
          <w:color w:val="26282F"/>
          <w:sz w:val="20"/>
          <w:szCs w:val="20"/>
        </w:rPr>
        <w:t xml:space="preserve">защите, </w:t>
      </w:r>
    </w:p>
    <w:p w:rsidR="001432CE" w:rsidRPr="00AA719D" w:rsidRDefault="001432CE" w:rsidP="00AA719D">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персональных данных</w:t>
      </w:r>
    </w:p>
    <w:p w:rsidR="001432CE" w:rsidRPr="00AA719D" w:rsidRDefault="00506897" w:rsidP="00AA719D">
      <w:pPr>
        <w:autoSpaceDE w:val="0"/>
        <w:autoSpaceDN w:val="0"/>
        <w:adjustRightInd w:val="0"/>
        <w:spacing w:after="0" w:line="240" w:lineRule="auto"/>
        <w:jc w:val="right"/>
        <w:rPr>
          <w:rFonts w:ascii="Times New Roman" w:hAnsi="Times New Roman"/>
          <w:sz w:val="20"/>
          <w:szCs w:val="20"/>
        </w:rPr>
      </w:pPr>
      <w:r w:rsidRPr="00AA719D">
        <w:rPr>
          <w:rFonts w:ascii="Times New Roman" w:hAnsi="Times New Roman"/>
          <w:bCs/>
          <w:color w:val="26282F"/>
          <w:sz w:val="20"/>
          <w:szCs w:val="20"/>
        </w:rPr>
        <w:t>в</w:t>
      </w:r>
      <w:r w:rsidR="001432CE" w:rsidRPr="00AA719D">
        <w:rPr>
          <w:rFonts w:ascii="Times New Roman" w:hAnsi="Times New Roman"/>
          <w:sz w:val="20"/>
          <w:szCs w:val="20"/>
        </w:rPr>
        <w:t xml:space="preserve"> администрации Сусуманского района, </w:t>
      </w:r>
    </w:p>
    <w:p w:rsidR="001432CE" w:rsidRPr="00AA719D" w:rsidRDefault="001432CE" w:rsidP="00AA719D">
      <w:pPr>
        <w:autoSpaceDE w:val="0"/>
        <w:autoSpaceDN w:val="0"/>
        <w:adjustRightInd w:val="0"/>
        <w:spacing w:after="0" w:line="240" w:lineRule="auto"/>
        <w:jc w:val="right"/>
        <w:outlineLvl w:val="0"/>
        <w:rPr>
          <w:rFonts w:ascii="Times New Roman" w:hAnsi="Times New Roman"/>
          <w:bCs/>
          <w:color w:val="26282F"/>
          <w:sz w:val="20"/>
          <w:szCs w:val="20"/>
        </w:rPr>
      </w:pPr>
      <w:proofErr w:type="gramStart"/>
      <w:r w:rsidRPr="00AA719D">
        <w:rPr>
          <w:rFonts w:ascii="Times New Roman" w:hAnsi="Times New Roman"/>
          <w:bCs/>
          <w:color w:val="26282F"/>
          <w:sz w:val="20"/>
          <w:szCs w:val="20"/>
        </w:rPr>
        <w:t>утвержденное</w:t>
      </w:r>
      <w:proofErr w:type="gramEnd"/>
      <w:r w:rsidRPr="00AA719D">
        <w:rPr>
          <w:rFonts w:ascii="Times New Roman" w:hAnsi="Times New Roman"/>
          <w:bCs/>
          <w:color w:val="26282F"/>
          <w:sz w:val="20"/>
          <w:szCs w:val="20"/>
        </w:rPr>
        <w:t xml:space="preserve"> постановлением </w:t>
      </w:r>
    </w:p>
    <w:p w:rsidR="001432CE" w:rsidRPr="00AA719D" w:rsidRDefault="001432CE" w:rsidP="00AA719D">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администрации Сусуманского района </w:t>
      </w:r>
    </w:p>
    <w:p w:rsidR="001432CE" w:rsidRDefault="00AA719D" w:rsidP="00AA719D">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от  22.04.2013 г.   № 145</w:t>
      </w:r>
    </w:p>
    <w:p w:rsidR="00F04996" w:rsidRDefault="00F04996" w:rsidP="00AA719D">
      <w:pPr>
        <w:autoSpaceDE w:val="0"/>
        <w:autoSpaceDN w:val="0"/>
        <w:adjustRightInd w:val="0"/>
        <w:spacing w:after="0" w:line="240" w:lineRule="auto"/>
        <w:jc w:val="right"/>
        <w:outlineLvl w:val="0"/>
        <w:rPr>
          <w:rFonts w:ascii="Times New Roman" w:hAnsi="Times New Roman"/>
          <w:bCs/>
          <w:color w:val="26282F"/>
          <w:sz w:val="20"/>
          <w:szCs w:val="20"/>
        </w:rPr>
      </w:pPr>
    </w:p>
    <w:p w:rsidR="00F04996" w:rsidRPr="00AA719D" w:rsidRDefault="00F04996" w:rsidP="00AA719D">
      <w:pPr>
        <w:autoSpaceDE w:val="0"/>
        <w:autoSpaceDN w:val="0"/>
        <w:adjustRightInd w:val="0"/>
        <w:spacing w:after="0" w:line="240" w:lineRule="auto"/>
        <w:jc w:val="right"/>
        <w:outlineLvl w:val="0"/>
        <w:rPr>
          <w:rFonts w:ascii="Times New Roman" w:hAnsi="Times New Roman"/>
          <w:bCs/>
          <w:color w:val="26282F"/>
          <w:sz w:val="20"/>
          <w:szCs w:val="20"/>
        </w:rPr>
      </w:pPr>
    </w:p>
    <w:p w:rsidR="001432CE" w:rsidRDefault="001432CE" w:rsidP="00AC31BB">
      <w:pPr>
        <w:autoSpaceDE w:val="0"/>
        <w:autoSpaceDN w:val="0"/>
        <w:adjustRightInd w:val="0"/>
        <w:spacing w:before="108" w:after="108" w:line="240" w:lineRule="auto"/>
        <w:jc w:val="right"/>
        <w:outlineLvl w:val="0"/>
        <w:rPr>
          <w:rFonts w:ascii="Times New Roman" w:hAnsi="Times New Roman"/>
          <w:bCs/>
          <w:color w:val="26282F"/>
          <w:sz w:val="24"/>
          <w:szCs w:val="24"/>
        </w:rPr>
      </w:pPr>
      <w:r w:rsidRPr="00ED1AD0">
        <w:rPr>
          <w:rFonts w:ascii="Times New Roman" w:hAnsi="Times New Roman"/>
          <w:bCs/>
          <w:color w:val="26282F"/>
          <w:sz w:val="24"/>
          <w:szCs w:val="24"/>
        </w:rPr>
        <w:t>_______________________________</w:t>
      </w:r>
    </w:p>
    <w:p w:rsidR="001432CE" w:rsidRPr="00506897" w:rsidRDefault="001432CE" w:rsidP="00AC31BB">
      <w:pPr>
        <w:autoSpaceDE w:val="0"/>
        <w:autoSpaceDN w:val="0"/>
        <w:adjustRightInd w:val="0"/>
        <w:spacing w:before="108" w:after="108" w:line="240" w:lineRule="auto"/>
        <w:jc w:val="right"/>
        <w:outlineLvl w:val="0"/>
        <w:rPr>
          <w:rFonts w:ascii="Times New Roman" w:hAnsi="Times New Roman"/>
          <w:bCs/>
          <w:color w:val="26282F"/>
          <w:sz w:val="16"/>
          <w:szCs w:val="16"/>
        </w:rPr>
      </w:pPr>
      <w:r w:rsidRPr="00506897">
        <w:rPr>
          <w:rFonts w:ascii="Times New Roman" w:hAnsi="Times New Roman"/>
          <w:bCs/>
          <w:color w:val="26282F"/>
          <w:sz w:val="16"/>
          <w:szCs w:val="16"/>
        </w:rPr>
        <w:t>(Ф.И.О.</w:t>
      </w:r>
      <w:r w:rsidR="00506897" w:rsidRPr="00506897">
        <w:rPr>
          <w:rFonts w:ascii="Times New Roman" w:hAnsi="Times New Roman"/>
          <w:bCs/>
          <w:color w:val="26282F"/>
          <w:sz w:val="16"/>
          <w:szCs w:val="16"/>
        </w:rPr>
        <w:t xml:space="preserve"> , наименование структурного подразделения</w:t>
      </w:r>
      <w:r w:rsidRPr="00506897">
        <w:rPr>
          <w:rFonts w:ascii="Times New Roman" w:hAnsi="Times New Roman"/>
          <w:bCs/>
          <w:color w:val="26282F"/>
          <w:sz w:val="16"/>
          <w:szCs w:val="16"/>
        </w:rPr>
        <w:t>)</w:t>
      </w:r>
    </w:p>
    <w:p w:rsidR="001432CE" w:rsidRPr="00ED1AD0" w:rsidRDefault="001432CE" w:rsidP="001432CE">
      <w:pPr>
        <w:autoSpaceDE w:val="0"/>
        <w:autoSpaceDN w:val="0"/>
        <w:adjustRightInd w:val="0"/>
        <w:spacing w:before="108" w:after="108" w:line="240" w:lineRule="auto"/>
        <w:jc w:val="center"/>
        <w:outlineLvl w:val="0"/>
        <w:rPr>
          <w:rFonts w:ascii="Times New Roman" w:hAnsi="Times New Roman"/>
          <w:bCs/>
          <w:color w:val="26282F"/>
          <w:sz w:val="24"/>
          <w:szCs w:val="24"/>
        </w:rPr>
      </w:pPr>
    </w:p>
    <w:p w:rsidR="001432CE" w:rsidRPr="00ED1AD0" w:rsidRDefault="001432CE" w:rsidP="001432CE">
      <w:pPr>
        <w:autoSpaceDE w:val="0"/>
        <w:autoSpaceDN w:val="0"/>
        <w:adjustRightInd w:val="0"/>
        <w:spacing w:before="108" w:after="108" w:line="240" w:lineRule="auto"/>
        <w:outlineLvl w:val="0"/>
        <w:rPr>
          <w:rFonts w:ascii="Times New Roman" w:hAnsi="Times New Roman"/>
          <w:bCs/>
          <w:color w:val="26282F"/>
          <w:sz w:val="24"/>
          <w:szCs w:val="24"/>
        </w:rPr>
      </w:pPr>
    </w:p>
    <w:p w:rsidR="001432CE" w:rsidRPr="00AA719D" w:rsidRDefault="001432CE" w:rsidP="001432CE">
      <w:pPr>
        <w:autoSpaceDE w:val="0"/>
        <w:autoSpaceDN w:val="0"/>
        <w:adjustRightInd w:val="0"/>
        <w:spacing w:before="108" w:after="108" w:line="240" w:lineRule="auto"/>
        <w:jc w:val="center"/>
        <w:outlineLvl w:val="0"/>
        <w:rPr>
          <w:rFonts w:ascii="Times New Roman" w:hAnsi="Times New Roman"/>
          <w:b/>
          <w:bCs/>
          <w:sz w:val="24"/>
          <w:szCs w:val="24"/>
        </w:rPr>
      </w:pPr>
      <w:r w:rsidRPr="00AA719D">
        <w:rPr>
          <w:rFonts w:ascii="Times New Roman" w:hAnsi="Times New Roman"/>
          <w:b/>
          <w:bCs/>
          <w:sz w:val="24"/>
          <w:szCs w:val="24"/>
        </w:rPr>
        <w:t>Согласие на обработку персональных данных</w:t>
      </w: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r w:rsidRPr="00AC31BB">
        <w:rPr>
          <w:rFonts w:ascii="Times New Roman" w:hAnsi="Times New Roman"/>
          <w:sz w:val="24"/>
          <w:szCs w:val="24"/>
        </w:rPr>
        <w:t xml:space="preserve">Настоящим во исполнение требований </w:t>
      </w:r>
      <w:hyperlink r:id="rId11" w:history="1">
        <w:r w:rsidRPr="00AC31BB">
          <w:rPr>
            <w:rFonts w:ascii="Times New Roman" w:hAnsi="Times New Roman"/>
            <w:sz w:val="24"/>
            <w:szCs w:val="24"/>
          </w:rPr>
          <w:t>Федерального закона</w:t>
        </w:r>
      </w:hyperlink>
      <w:r w:rsidRPr="00AC31BB">
        <w:rPr>
          <w:rFonts w:ascii="Times New Roman" w:hAnsi="Times New Roman"/>
          <w:sz w:val="24"/>
          <w:szCs w:val="24"/>
        </w:rPr>
        <w:t xml:space="preserve"> "О персональных данных" от 27.07.2006</w:t>
      </w:r>
      <w:r w:rsidR="00A96334">
        <w:rPr>
          <w:rFonts w:ascii="Times New Roman" w:hAnsi="Times New Roman"/>
          <w:sz w:val="24"/>
          <w:szCs w:val="24"/>
        </w:rPr>
        <w:t xml:space="preserve"> г. №</w:t>
      </w:r>
      <w:r w:rsidRPr="00AC31BB">
        <w:rPr>
          <w:rFonts w:ascii="Times New Roman" w:hAnsi="Times New Roman"/>
          <w:sz w:val="24"/>
          <w:szCs w:val="24"/>
        </w:rPr>
        <w:t xml:space="preserve"> 152-ФЗ я, </w:t>
      </w: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_____________________________________________________________________________</w:t>
      </w:r>
    </w:p>
    <w:p w:rsidR="001432CE" w:rsidRPr="00AC31BB" w:rsidRDefault="001432CE" w:rsidP="00506897">
      <w:pPr>
        <w:autoSpaceDE w:val="0"/>
        <w:autoSpaceDN w:val="0"/>
        <w:adjustRightInd w:val="0"/>
        <w:spacing w:after="0" w:line="240" w:lineRule="auto"/>
        <w:ind w:firstLine="720"/>
        <w:jc w:val="center"/>
        <w:rPr>
          <w:rFonts w:ascii="Times New Roman" w:hAnsi="Times New Roman"/>
          <w:sz w:val="24"/>
          <w:szCs w:val="24"/>
        </w:rPr>
      </w:pPr>
      <w:r w:rsidRPr="00AC31BB">
        <w:rPr>
          <w:rFonts w:ascii="Times New Roman" w:hAnsi="Times New Roman"/>
          <w:sz w:val="24"/>
          <w:szCs w:val="24"/>
        </w:rPr>
        <w:t>( Ф.И.О. субъекта персональных данных)</w:t>
      </w: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__________________________________________________________________________________________________________________________________________________________</w:t>
      </w: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_____________________________________________________________________________</w:t>
      </w:r>
    </w:p>
    <w:p w:rsidR="001432CE" w:rsidRPr="00AC31BB" w:rsidRDefault="001432CE" w:rsidP="001432CE">
      <w:pPr>
        <w:autoSpaceDE w:val="0"/>
        <w:autoSpaceDN w:val="0"/>
        <w:adjustRightInd w:val="0"/>
        <w:spacing w:after="0" w:line="240" w:lineRule="auto"/>
        <w:jc w:val="center"/>
        <w:rPr>
          <w:rFonts w:ascii="Times New Roman" w:hAnsi="Times New Roman"/>
          <w:sz w:val="24"/>
          <w:szCs w:val="24"/>
        </w:rPr>
      </w:pPr>
      <w:r w:rsidRPr="00AC31BB">
        <w:rPr>
          <w:rFonts w:ascii="Times New Roman" w:hAnsi="Times New Roman"/>
          <w:sz w:val="24"/>
          <w:szCs w:val="24"/>
        </w:rPr>
        <w:t>(Наименование и данные основного документа, удостоверяющего личность, номер, серия, дата выдачи, наименование органа, выдавшего документ, код подразделения)</w:t>
      </w: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_____________________________________________________________________________</w:t>
      </w:r>
    </w:p>
    <w:p w:rsidR="001432CE" w:rsidRPr="00AC31BB" w:rsidRDefault="001432CE" w:rsidP="001432CE">
      <w:pPr>
        <w:autoSpaceDE w:val="0"/>
        <w:autoSpaceDN w:val="0"/>
        <w:adjustRightInd w:val="0"/>
        <w:spacing w:after="0" w:line="240" w:lineRule="auto"/>
        <w:jc w:val="center"/>
        <w:rPr>
          <w:rFonts w:ascii="Times New Roman" w:hAnsi="Times New Roman"/>
          <w:sz w:val="24"/>
          <w:szCs w:val="24"/>
        </w:rPr>
      </w:pPr>
      <w:r w:rsidRPr="00AC31BB">
        <w:rPr>
          <w:rFonts w:ascii="Times New Roman" w:hAnsi="Times New Roman"/>
          <w:sz w:val="24"/>
          <w:szCs w:val="24"/>
        </w:rPr>
        <w:t>(адрес регистрации)</w:t>
      </w:r>
    </w:p>
    <w:p w:rsidR="001432CE" w:rsidRPr="00AC31BB" w:rsidRDefault="001432CE" w:rsidP="001432CE">
      <w:pPr>
        <w:autoSpaceDE w:val="0"/>
        <w:autoSpaceDN w:val="0"/>
        <w:adjustRightInd w:val="0"/>
        <w:spacing w:after="0" w:line="240" w:lineRule="auto"/>
        <w:jc w:val="center"/>
        <w:rPr>
          <w:rFonts w:ascii="Times New Roman" w:hAnsi="Times New Roman"/>
          <w:sz w:val="24"/>
          <w:szCs w:val="24"/>
        </w:rPr>
      </w:pP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 xml:space="preserve">даю свое письменное согласие </w:t>
      </w:r>
      <w:r w:rsidRPr="00AC31BB">
        <w:rPr>
          <w:rFonts w:ascii="Times New Roman" w:hAnsi="Times New Roman"/>
          <w:sz w:val="24"/>
          <w:szCs w:val="24"/>
          <w:u w:val="single"/>
        </w:rPr>
        <w:t>Администрации Сусуманского района</w:t>
      </w:r>
    </w:p>
    <w:p w:rsidR="001432CE" w:rsidRPr="00AC31BB" w:rsidRDefault="001432CE" w:rsidP="001432CE">
      <w:pPr>
        <w:autoSpaceDE w:val="0"/>
        <w:autoSpaceDN w:val="0"/>
        <w:adjustRightInd w:val="0"/>
        <w:spacing w:after="0" w:line="240" w:lineRule="auto"/>
        <w:jc w:val="both"/>
        <w:rPr>
          <w:rFonts w:ascii="Times New Roman" w:hAnsi="Times New Roman"/>
          <w:sz w:val="24"/>
          <w:szCs w:val="24"/>
          <w:u w:val="single"/>
        </w:rPr>
      </w:pPr>
      <w:r w:rsidRPr="00AC31BB">
        <w:rPr>
          <w:rFonts w:ascii="Times New Roman" w:hAnsi="Times New Roman"/>
          <w:sz w:val="24"/>
          <w:szCs w:val="24"/>
        </w:rPr>
        <w:t xml:space="preserve">место нахождения: </w:t>
      </w:r>
      <w:r w:rsidRPr="00AC31BB">
        <w:rPr>
          <w:rFonts w:ascii="Times New Roman" w:hAnsi="Times New Roman"/>
          <w:sz w:val="24"/>
          <w:szCs w:val="24"/>
          <w:u w:val="single"/>
        </w:rPr>
        <w:t xml:space="preserve">686314, г. </w:t>
      </w:r>
      <w:proofErr w:type="spellStart"/>
      <w:r w:rsidRPr="00AC31BB">
        <w:rPr>
          <w:rFonts w:ascii="Times New Roman" w:hAnsi="Times New Roman"/>
          <w:sz w:val="24"/>
          <w:szCs w:val="24"/>
          <w:u w:val="single"/>
        </w:rPr>
        <w:t>Сусуман</w:t>
      </w:r>
      <w:proofErr w:type="spellEnd"/>
      <w:r w:rsidRPr="00AC31BB">
        <w:rPr>
          <w:rFonts w:ascii="Times New Roman" w:hAnsi="Times New Roman"/>
          <w:sz w:val="24"/>
          <w:szCs w:val="24"/>
          <w:u w:val="single"/>
        </w:rPr>
        <w:t>, ул. </w:t>
      </w:r>
      <w:proofErr w:type="gramStart"/>
      <w:r w:rsidRPr="00AC31BB">
        <w:rPr>
          <w:rFonts w:ascii="Times New Roman" w:hAnsi="Times New Roman"/>
          <w:sz w:val="24"/>
          <w:szCs w:val="24"/>
          <w:u w:val="single"/>
        </w:rPr>
        <w:t>Советская</w:t>
      </w:r>
      <w:proofErr w:type="gramEnd"/>
      <w:r w:rsidRPr="00AC31BB">
        <w:rPr>
          <w:rFonts w:ascii="Times New Roman" w:hAnsi="Times New Roman"/>
          <w:sz w:val="24"/>
          <w:szCs w:val="24"/>
          <w:u w:val="single"/>
        </w:rPr>
        <w:t xml:space="preserve">, д. 17 </w:t>
      </w:r>
    </w:p>
    <w:p w:rsidR="001432CE"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 xml:space="preserve">на обработку моих персональных данных в целях__________________________________ </w:t>
      </w:r>
    </w:p>
    <w:p w:rsidR="00506897" w:rsidRPr="00AC31BB" w:rsidRDefault="00506897" w:rsidP="001432C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432CE" w:rsidRPr="00506897" w:rsidRDefault="001432CE" w:rsidP="00506897">
      <w:pPr>
        <w:autoSpaceDE w:val="0"/>
        <w:autoSpaceDN w:val="0"/>
        <w:adjustRightInd w:val="0"/>
        <w:spacing w:after="0" w:line="240" w:lineRule="auto"/>
        <w:jc w:val="center"/>
        <w:rPr>
          <w:rFonts w:ascii="Times New Roman" w:hAnsi="Times New Roman"/>
          <w:sz w:val="16"/>
          <w:szCs w:val="16"/>
        </w:rPr>
      </w:pPr>
      <w:r w:rsidRPr="00506897">
        <w:rPr>
          <w:rFonts w:ascii="Times New Roman" w:hAnsi="Times New Roman"/>
          <w:sz w:val="16"/>
          <w:szCs w:val="16"/>
        </w:rPr>
        <w:t xml:space="preserve">(впишите цели обработки персональных данных: </w:t>
      </w:r>
      <w:r w:rsidR="00506897" w:rsidRPr="00506897">
        <w:rPr>
          <w:rFonts w:ascii="Times New Roman" w:hAnsi="Times New Roman"/>
          <w:sz w:val="16"/>
          <w:szCs w:val="16"/>
        </w:rPr>
        <w:t>трудовые отношения</w:t>
      </w:r>
      <w:r w:rsidRPr="00506897">
        <w:rPr>
          <w:rFonts w:ascii="Times New Roman" w:hAnsi="Times New Roman"/>
          <w:sz w:val="16"/>
          <w:szCs w:val="16"/>
        </w:rPr>
        <w:t xml:space="preserve"> или иное).</w:t>
      </w: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p>
    <w:p w:rsidR="001432CE" w:rsidRPr="00AC31BB" w:rsidRDefault="001432CE" w:rsidP="00506897">
      <w:pPr>
        <w:autoSpaceDE w:val="0"/>
        <w:autoSpaceDN w:val="0"/>
        <w:adjustRightInd w:val="0"/>
        <w:spacing w:after="0" w:line="240" w:lineRule="auto"/>
        <w:ind w:firstLine="709"/>
        <w:jc w:val="both"/>
        <w:rPr>
          <w:rFonts w:ascii="Times New Roman" w:hAnsi="Times New Roman"/>
          <w:sz w:val="24"/>
          <w:szCs w:val="24"/>
        </w:rPr>
      </w:pPr>
      <w:r w:rsidRPr="00AC31BB">
        <w:rPr>
          <w:rFonts w:ascii="Times New Roman" w:hAnsi="Times New Roman"/>
          <w:sz w:val="24"/>
          <w:szCs w:val="24"/>
        </w:rPr>
        <w:t>Настоящее согласие не устанавливает предельных сроков обработки данных.</w:t>
      </w: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proofErr w:type="gramStart"/>
      <w:r w:rsidRPr="00AC31BB">
        <w:rPr>
          <w:rFonts w:ascii="Times New Roman" w:hAnsi="Times New Roman"/>
          <w:sz w:val="24"/>
          <w:szCs w:val="24"/>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roofErr w:type="gramEnd"/>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r w:rsidRPr="00AC31BB">
        <w:rPr>
          <w:rFonts w:ascii="Times New Roman" w:hAnsi="Times New Roman"/>
          <w:sz w:val="24"/>
          <w:szCs w:val="24"/>
        </w:rPr>
        <w:t>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r w:rsidRPr="00AC31BB">
        <w:rPr>
          <w:rFonts w:ascii="Times New Roman" w:hAnsi="Times New Roman"/>
          <w:sz w:val="24"/>
          <w:szCs w:val="24"/>
        </w:rPr>
        <w:t>Порядок отзыва согласия на обработку персональных данных мне известен.</w:t>
      </w: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__________________________________</w:t>
      </w: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 xml:space="preserve">    (Ф.И.О. полностью, подпись)</w:t>
      </w:r>
    </w:p>
    <w:p w:rsidR="001432CE"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"____" __________ 201_ г.</w:t>
      </w:r>
    </w:p>
    <w:p w:rsidR="00AA719D" w:rsidRDefault="00AA719D" w:rsidP="001432CE">
      <w:pPr>
        <w:autoSpaceDE w:val="0"/>
        <w:autoSpaceDN w:val="0"/>
        <w:adjustRightInd w:val="0"/>
        <w:spacing w:after="0" w:line="240" w:lineRule="auto"/>
        <w:jc w:val="both"/>
        <w:rPr>
          <w:rFonts w:ascii="Times New Roman" w:hAnsi="Times New Roman"/>
          <w:sz w:val="24"/>
          <w:szCs w:val="24"/>
        </w:rPr>
      </w:pPr>
    </w:p>
    <w:p w:rsidR="00AA719D" w:rsidRDefault="00AA719D" w:rsidP="001432CE">
      <w:pPr>
        <w:autoSpaceDE w:val="0"/>
        <w:autoSpaceDN w:val="0"/>
        <w:adjustRightInd w:val="0"/>
        <w:spacing w:after="0" w:line="240" w:lineRule="auto"/>
        <w:jc w:val="both"/>
        <w:rPr>
          <w:rFonts w:ascii="Times New Roman" w:hAnsi="Times New Roman"/>
          <w:sz w:val="24"/>
          <w:szCs w:val="24"/>
        </w:rPr>
      </w:pPr>
    </w:p>
    <w:p w:rsidR="00F04996" w:rsidRDefault="00F04996" w:rsidP="001432CE">
      <w:pPr>
        <w:autoSpaceDE w:val="0"/>
        <w:autoSpaceDN w:val="0"/>
        <w:adjustRightInd w:val="0"/>
        <w:spacing w:after="0" w:line="240" w:lineRule="auto"/>
        <w:jc w:val="both"/>
        <w:rPr>
          <w:rFonts w:ascii="Times New Roman" w:hAnsi="Times New Roman"/>
          <w:sz w:val="24"/>
          <w:szCs w:val="24"/>
        </w:rPr>
      </w:pPr>
    </w:p>
    <w:p w:rsidR="00F04996" w:rsidRDefault="00F04996" w:rsidP="001432CE">
      <w:pPr>
        <w:autoSpaceDE w:val="0"/>
        <w:autoSpaceDN w:val="0"/>
        <w:adjustRightInd w:val="0"/>
        <w:spacing w:after="0" w:line="240" w:lineRule="auto"/>
        <w:jc w:val="both"/>
        <w:rPr>
          <w:rFonts w:ascii="Times New Roman" w:hAnsi="Times New Roman"/>
          <w:sz w:val="24"/>
          <w:szCs w:val="24"/>
        </w:rPr>
      </w:pPr>
    </w:p>
    <w:p w:rsidR="00F04996" w:rsidRDefault="00F04996" w:rsidP="001432CE">
      <w:pPr>
        <w:autoSpaceDE w:val="0"/>
        <w:autoSpaceDN w:val="0"/>
        <w:adjustRightInd w:val="0"/>
        <w:spacing w:after="0" w:line="240" w:lineRule="auto"/>
        <w:jc w:val="both"/>
        <w:rPr>
          <w:rFonts w:ascii="Times New Roman" w:hAnsi="Times New Roman"/>
          <w:sz w:val="24"/>
          <w:szCs w:val="24"/>
        </w:rPr>
      </w:pPr>
    </w:p>
    <w:p w:rsidR="00AA719D" w:rsidRPr="00AC31BB" w:rsidRDefault="00AA719D" w:rsidP="001432CE">
      <w:pPr>
        <w:autoSpaceDE w:val="0"/>
        <w:autoSpaceDN w:val="0"/>
        <w:adjustRightInd w:val="0"/>
        <w:spacing w:after="0" w:line="240" w:lineRule="auto"/>
        <w:jc w:val="both"/>
        <w:rPr>
          <w:rFonts w:ascii="Times New Roman" w:hAnsi="Times New Roman"/>
          <w:sz w:val="24"/>
          <w:szCs w:val="24"/>
        </w:rPr>
      </w:pPr>
    </w:p>
    <w:p w:rsidR="001432CE" w:rsidRPr="00ED1AD0" w:rsidRDefault="001432CE" w:rsidP="001432CE">
      <w:pPr>
        <w:autoSpaceDE w:val="0"/>
        <w:autoSpaceDN w:val="0"/>
        <w:adjustRightInd w:val="0"/>
        <w:spacing w:before="108" w:after="108" w:line="240" w:lineRule="auto"/>
        <w:jc w:val="right"/>
        <w:outlineLvl w:val="0"/>
        <w:rPr>
          <w:rFonts w:ascii="Times New Roman" w:hAnsi="Times New Roman"/>
          <w:bCs/>
          <w:color w:val="26282F"/>
          <w:sz w:val="24"/>
          <w:szCs w:val="24"/>
        </w:rPr>
      </w:pPr>
      <w:r>
        <w:rPr>
          <w:rFonts w:ascii="Times New Roman" w:hAnsi="Times New Roman"/>
          <w:bCs/>
          <w:color w:val="26282F"/>
          <w:sz w:val="24"/>
          <w:szCs w:val="24"/>
        </w:rPr>
        <w:t>Приложение № 2</w:t>
      </w:r>
    </w:p>
    <w:p w:rsidR="00506897" w:rsidRPr="00AA719D" w:rsidRDefault="00506897" w:rsidP="00AA719D">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 xml:space="preserve">к Положению озащите, </w:t>
      </w:r>
    </w:p>
    <w:p w:rsidR="00506897" w:rsidRPr="00AA719D" w:rsidRDefault="00506897" w:rsidP="00AA719D">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персональных данных</w:t>
      </w:r>
    </w:p>
    <w:p w:rsidR="00506897" w:rsidRPr="00AA719D" w:rsidRDefault="00506897" w:rsidP="00AA719D">
      <w:pPr>
        <w:autoSpaceDE w:val="0"/>
        <w:autoSpaceDN w:val="0"/>
        <w:adjustRightInd w:val="0"/>
        <w:spacing w:after="0" w:line="240" w:lineRule="auto"/>
        <w:jc w:val="right"/>
        <w:rPr>
          <w:rFonts w:ascii="Times New Roman" w:hAnsi="Times New Roman"/>
          <w:sz w:val="20"/>
          <w:szCs w:val="20"/>
        </w:rPr>
      </w:pPr>
      <w:r w:rsidRPr="00AA719D">
        <w:rPr>
          <w:rFonts w:ascii="Times New Roman" w:hAnsi="Times New Roman"/>
          <w:bCs/>
          <w:color w:val="26282F"/>
          <w:sz w:val="20"/>
          <w:szCs w:val="20"/>
        </w:rPr>
        <w:t>в</w:t>
      </w:r>
      <w:r w:rsidRPr="00AA719D">
        <w:rPr>
          <w:rFonts w:ascii="Times New Roman" w:hAnsi="Times New Roman"/>
          <w:sz w:val="20"/>
          <w:szCs w:val="20"/>
        </w:rPr>
        <w:t xml:space="preserve"> администрации Сусуманского района, </w:t>
      </w:r>
    </w:p>
    <w:p w:rsidR="00506897" w:rsidRPr="00AA719D" w:rsidRDefault="00506897" w:rsidP="00AA719D">
      <w:pPr>
        <w:autoSpaceDE w:val="0"/>
        <w:autoSpaceDN w:val="0"/>
        <w:adjustRightInd w:val="0"/>
        <w:spacing w:after="0" w:line="240" w:lineRule="auto"/>
        <w:jc w:val="right"/>
        <w:outlineLvl w:val="0"/>
        <w:rPr>
          <w:rFonts w:ascii="Times New Roman" w:hAnsi="Times New Roman"/>
          <w:bCs/>
          <w:color w:val="26282F"/>
          <w:sz w:val="20"/>
          <w:szCs w:val="20"/>
        </w:rPr>
      </w:pPr>
      <w:proofErr w:type="gramStart"/>
      <w:r w:rsidRPr="00AA719D">
        <w:rPr>
          <w:rFonts w:ascii="Times New Roman" w:hAnsi="Times New Roman"/>
          <w:bCs/>
          <w:color w:val="26282F"/>
          <w:sz w:val="20"/>
          <w:szCs w:val="20"/>
        </w:rPr>
        <w:t>утвержденное</w:t>
      </w:r>
      <w:proofErr w:type="gramEnd"/>
      <w:r w:rsidRPr="00AA719D">
        <w:rPr>
          <w:rFonts w:ascii="Times New Roman" w:hAnsi="Times New Roman"/>
          <w:bCs/>
          <w:color w:val="26282F"/>
          <w:sz w:val="20"/>
          <w:szCs w:val="20"/>
        </w:rPr>
        <w:t xml:space="preserve"> постановлением </w:t>
      </w:r>
    </w:p>
    <w:p w:rsidR="00506897" w:rsidRPr="00AA719D" w:rsidRDefault="00506897" w:rsidP="00AA719D">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администрации Сусуманского района </w:t>
      </w:r>
    </w:p>
    <w:p w:rsidR="00506897" w:rsidRDefault="00AA719D" w:rsidP="00AA719D">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от 22.04.2013 г.   № 145</w:t>
      </w:r>
    </w:p>
    <w:p w:rsidR="00F04996" w:rsidRDefault="00F04996" w:rsidP="00AA719D">
      <w:pPr>
        <w:autoSpaceDE w:val="0"/>
        <w:autoSpaceDN w:val="0"/>
        <w:adjustRightInd w:val="0"/>
        <w:spacing w:after="0" w:line="240" w:lineRule="auto"/>
        <w:jc w:val="right"/>
        <w:outlineLvl w:val="0"/>
        <w:rPr>
          <w:rFonts w:ascii="Times New Roman" w:hAnsi="Times New Roman"/>
          <w:bCs/>
          <w:color w:val="26282F"/>
          <w:sz w:val="20"/>
          <w:szCs w:val="20"/>
        </w:rPr>
      </w:pPr>
    </w:p>
    <w:p w:rsidR="00F04996" w:rsidRPr="00AA719D" w:rsidRDefault="00F04996" w:rsidP="00AA719D">
      <w:pPr>
        <w:autoSpaceDE w:val="0"/>
        <w:autoSpaceDN w:val="0"/>
        <w:adjustRightInd w:val="0"/>
        <w:spacing w:after="0" w:line="240" w:lineRule="auto"/>
        <w:jc w:val="right"/>
        <w:outlineLvl w:val="0"/>
        <w:rPr>
          <w:rFonts w:ascii="Times New Roman" w:hAnsi="Times New Roman"/>
          <w:bCs/>
          <w:color w:val="26282F"/>
          <w:sz w:val="20"/>
          <w:szCs w:val="20"/>
        </w:rPr>
      </w:pPr>
    </w:p>
    <w:p w:rsidR="00506897" w:rsidRPr="00ED1AD0" w:rsidRDefault="00506897" w:rsidP="00506897">
      <w:pPr>
        <w:autoSpaceDE w:val="0"/>
        <w:autoSpaceDN w:val="0"/>
        <w:adjustRightInd w:val="0"/>
        <w:spacing w:before="108" w:after="108" w:line="240" w:lineRule="auto"/>
        <w:jc w:val="right"/>
        <w:outlineLvl w:val="0"/>
        <w:rPr>
          <w:rFonts w:ascii="Times New Roman" w:hAnsi="Times New Roman"/>
          <w:bCs/>
          <w:color w:val="26282F"/>
          <w:sz w:val="24"/>
          <w:szCs w:val="24"/>
        </w:rPr>
      </w:pPr>
      <w:r w:rsidRPr="00ED1AD0">
        <w:rPr>
          <w:rFonts w:ascii="Times New Roman" w:hAnsi="Times New Roman"/>
          <w:bCs/>
          <w:color w:val="26282F"/>
          <w:sz w:val="24"/>
          <w:szCs w:val="24"/>
        </w:rPr>
        <w:t>_______________________________</w:t>
      </w:r>
    </w:p>
    <w:p w:rsidR="00506897" w:rsidRPr="00506897" w:rsidRDefault="00506897" w:rsidP="00506897">
      <w:pPr>
        <w:autoSpaceDE w:val="0"/>
        <w:autoSpaceDN w:val="0"/>
        <w:adjustRightInd w:val="0"/>
        <w:spacing w:before="108" w:after="108" w:line="240" w:lineRule="auto"/>
        <w:jc w:val="right"/>
        <w:outlineLvl w:val="0"/>
        <w:rPr>
          <w:rFonts w:ascii="Times New Roman" w:hAnsi="Times New Roman"/>
          <w:bCs/>
          <w:color w:val="26282F"/>
          <w:sz w:val="16"/>
          <w:szCs w:val="16"/>
        </w:rPr>
      </w:pPr>
      <w:r w:rsidRPr="00506897">
        <w:rPr>
          <w:rFonts w:ascii="Times New Roman" w:hAnsi="Times New Roman"/>
          <w:bCs/>
          <w:color w:val="26282F"/>
          <w:sz w:val="16"/>
          <w:szCs w:val="16"/>
        </w:rPr>
        <w:t>(Ф.И.О. , наименование структурного подразделения)</w:t>
      </w:r>
    </w:p>
    <w:p w:rsidR="001432CE" w:rsidRPr="00ED1AD0" w:rsidRDefault="001432CE" w:rsidP="00AC31BB">
      <w:pPr>
        <w:autoSpaceDE w:val="0"/>
        <w:autoSpaceDN w:val="0"/>
        <w:adjustRightInd w:val="0"/>
        <w:spacing w:before="108" w:after="108" w:line="240" w:lineRule="auto"/>
        <w:jc w:val="right"/>
        <w:outlineLvl w:val="0"/>
        <w:rPr>
          <w:rFonts w:ascii="Times New Roman" w:hAnsi="Times New Roman"/>
          <w:bCs/>
          <w:color w:val="26282F"/>
          <w:sz w:val="24"/>
          <w:szCs w:val="24"/>
        </w:rPr>
      </w:pPr>
    </w:p>
    <w:p w:rsidR="001432CE" w:rsidRPr="00AC31BB" w:rsidRDefault="001432CE" w:rsidP="001432CE">
      <w:pPr>
        <w:autoSpaceDE w:val="0"/>
        <w:autoSpaceDN w:val="0"/>
        <w:adjustRightInd w:val="0"/>
        <w:spacing w:after="0" w:line="240" w:lineRule="auto"/>
        <w:jc w:val="center"/>
        <w:rPr>
          <w:rFonts w:ascii="Times New Roman" w:hAnsi="Times New Roman"/>
          <w:b/>
          <w:bCs/>
          <w:sz w:val="24"/>
          <w:szCs w:val="24"/>
        </w:rPr>
      </w:pPr>
      <w:r w:rsidRPr="00AC31BB">
        <w:rPr>
          <w:rFonts w:ascii="Times New Roman" w:hAnsi="Times New Roman"/>
          <w:b/>
          <w:bCs/>
          <w:sz w:val="24"/>
          <w:szCs w:val="24"/>
        </w:rPr>
        <w:t>Отзыв согласия на обработку персональных данных</w:t>
      </w: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r w:rsidRPr="00AC31BB">
        <w:rPr>
          <w:rFonts w:ascii="Times New Roman" w:hAnsi="Times New Roman"/>
          <w:sz w:val="24"/>
          <w:szCs w:val="24"/>
        </w:rPr>
        <w:t>_______________________201__г.</w:t>
      </w: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r w:rsidRPr="00AC31BB">
        <w:rPr>
          <w:rFonts w:ascii="Times New Roman" w:hAnsi="Times New Roman"/>
          <w:sz w:val="24"/>
          <w:szCs w:val="24"/>
        </w:rPr>
        <w:t>(дата предоставления отзыва)</w:t>
      </w: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r w:rsidRPr="00AC31BB">
        <w:rPr>
          <w:rFonts w:ascii="Times New Roman" w:hAnsi="Times New Roman"/>
          <w:sz w:val="24"/>
          <w:szCs w:val="24"/>
        </w:rPr>
        <w:t xml:space="preserve">Настоящим во исполнение требований </w:t>
      </w:r>
      <w:hyperlink r:id="rId12" w:history="1">
        <w:r w:rsidRPr="00AC31BB">
          <w:rPr>
            <w:rFonts w:ascii="Times New Roman" w:hAnsi="Times New Roman"/>
            <w:sz w:val="24"/>
            <w:szCs w:val="24"/>
          </w:rPr>
          <w:t>Федерального закона</w:t>
        </w:r>
      </w:hyperlink>
      <w:r w:rsidRPr="00AC31BB">
        <w:rPr>
          <w:rFonts w:ascii="Times New Roman" w:hAnsi="Times New Roman"/>
          <w:sz w:val="24"/>
          <w:szCs w:val="24"/>
        </w:rPr>
        <w:t xml:space="preserve"> "О персональных данных" </w:t>
      </w:r>
      <w:r w:rsidR="00A96334" w:rsidRPr="00AC31BB">
        <w:rPr>
          <w:rFonts w:ascii="Times New Roman" w:hAnsi="Times New Roman"/>
          <w:sz w:val="24"/>
          <w:szCs w:val="24"/>
        </w:rPr>
        <w:t xml:space="preserve">от 27.07.2006 </w:t>
      </w:r>
      <w:r w:rsidR="00A96334">
        <w:rPr>
          <w:rFonts w:ascii="Times New Roman" w:hAnsi="Times New Roman"/>
          <w:sz w:val="24"/>
          <w:szCs w:val="24"/>
        </w:rPr>
        <w:t>г. №</w:t>
      </w:r>
      <w:r w:rsidRPr="00AC31BB">
        <w:rPr>
          <w:rFonts w:ascii="Times New Roman" w:hAnsi="Times New Roman"/>
          <w:sz w:val="24"/>
          <w:szCs w:val="24"/>
        </w:rPr>
        <w:t xml:space="preserve"> 152-ФЗ я, </w:t>
      </w: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_____________________________________________________________________________</w:t>
      </w:r>
    </w:p>
    <w:p w:rsidR="001432CE" w:rsidRPr="00AC31BB" w:rsidRDefault="001432CE" w:rsidP="00326E68">
      <w:pPr>
        <w:autoSpaceDE w:val="0"/>
        <w:autoSpaceDN w:val="0"/>
        <w:adjustRightInd w:val="0"/>
        <w:spacing w:after="0" w:line="240" w:lineRule="auto"/>
        <w:ind w:firstLine="720"/>
        <w:jc w:val="center"/>
        <w:rPr>
          <w:rFonts w:ascii="Times New Roman" w:hAnsi="Times New Roman"/>
          <w:sz w:val="24"/>
          <w:szCs w:val="24"/>
        </w:rPr>
      </w:pPr>
      <w:r w:rsidRPr="00AC31BB">
        <w:rPr>
          <w:rFonts w:ascii="Times New Roman" w:hAnsi="Times New Roman"/>
          <w:sz w:val="24"/>
          <w:szCs w:val="24"/>
        </w:rPr>
        <w:t>( Ф.И.О. субъекта персональных данных)</w:t>
      </w: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__________________________________________________________________________________________________________________________________________________________</w:t>
      </w: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_____________________________________________________________________________</w:t>
      </w:r>
    </w:p>
    <w:p w:rsidR="001432CE" w:rsidRPr="00AC31BB" w:rsidRDefault="001432CE" w:rsidP="001432CE">
      <w:pPr>
        <w:autoSpaceDE w:val="0"/>
        <w:autoSpaceDN w:val="0"/>
        <w:adjustRightInd w:val="0"/>
        <w:spacing w:after="0" w:line="240" w:lineRule="auto"/>
        <w:jc w:val="center"/>
        <w:rPr>
          <w:rFonts w:ascii="Times New Roman" w:hAnsi="Times New Roman"/>
          <w:sz w:val="24"/>
          <w:szCs w:val="24"/>
        </w:rPr>
      </w:pPr>
      <w:r w:rsidRPr="00AC31BB">
        <w:rPr>
          <w:rFonts w:ascii="Times New Roman" w:hAnsi="Times New Roman"/>
          <w:sz w:val="24"/>
          <w:szCs w:val="24"/>
        </w:rPr>
        <w:t>(Наименование и данные основного документа, удостоверяющего личность, номер, серия, дата выдачи, наименование органа, выдавшего документ, код подразделения)</w:t>
      </w: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_____________________________________________________________________________</w:t>
      </w:r>
    </w:p>
    <w:p w:rsidR="001432CE" w:rsidRPr="00AC31BB" w:rsidRDefault="001432CE" w:rsidP="001432CE">
      <w:pPr>
        <w:autoSpaceDE w:val="0"/>
        <w:autoSpaceDN w:val="0"/>
        <w:adjustRightInd w:val="0"/>
        <w:spacing w:after="0" w:line="240" w:lineRule="auto"/>
        <w:jc w:val="center"/>
        <w:rPr>
          <w:rFonts w:ascii="Times New Roman" w:hAnsi="Times New Roman"/>
          <w:sz w:val="24"/>
          <w:szCs w:val="24"/>
        </w:rPr>
      </w:pPr>
      <w:r w:rsidRPr="00AC31BB">
        <w:rPr>
          <w:rFonts w:ascii="Times New Roman" w:hAnsi="Times New Roman"/>
          <w:sz w:val="24"/>
          <w:szCs w:val="24"/>
        </w:rPr>
        <w:t>(адрес регистрации)</w:t>
      </w:r>
    </w:p>
    <w:p w:rsidR="001432CE" w:rsidRPr="00AC31BB" w:rsidRDefault="001432CE" w:rsidP="001432CE">
      <w:pPr>
        <w:autoSpaceDE w:val="0"/>
        <w:autoSpaceDN w:val="0"/>
        <w:adjustRightInd w:val="0"/>
        <w:spacing w:after="0" w:line="240" w:lineRule="auto"/>
        <w:jc w:val="center"/>
        <w:rPr>
          <w:rFonts w:ascii="Times New Roman" w:hAnsi="Times New Roman"/>
          <w:sz w:val="24"/>
          <w:szCs w:val="24"/>
        </w:rPr>
      </w:pPr>
    </w:p>
    <w:p w:rsidR="001432CE" w:rsidRPr="00326E68" w:rsidRDefault="001432CE" w:rsidP="001432CE">
      <w:pPr>
        <w:autoSpaceDE w:val="0"/>
        <w:autoSpaceDN w:val="0"/>
        <w:adjustRightInd w:val="0"/>
        <w:spacing w:after="0" w:line="240" w:lineRule="auto"/>
        <w:ind w:firstLine="720"/>
        <w:jc w:val="both"/>
        <w:rPr>
          <w:rFonts w:ascii="Times New Roman" w:hAnsi="Times New Roman"/>
          <w:sz w:val="24"/>
          <w:szCs w:val="24"/>
          <w:u w:val="single"/>
        </w:rPr>
      </w:pPr>
      <w:r w:rsidRPr="00AC31BB">
        <w:rPr>
          <w:rFonts w:ascii="Times New Roman" w:hAnsi="Times New Roman"/>
          <w:sz w:val="24"/>
          <w:szCs w:val="24"/>
        </w:rPr>
        <w:t xml:space="preserve">Отзываю свое согласие на обработку моих персональных данных у </w:t>
      </w:r>
      <w:r w:rsidRPr="00326E68">
        <w:rPr>
          <w:rFonts w:ascii="Times New Roman" w:hAnsi="Times New Roman"/>
          <w:sz w:val="24"/>
          <w:szCs w:val="24"/>
          <w:u w:val="single"/>
        </w:rPr>
        <w:t>Администрации Сусуманского района</w:t>
      </w: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 xml:space="preserve">место  нахождения: </w:t>
      </w:r>
      <w:r w:rsidRPr="00AC31BB">
        <w:rPr>
          <w:rFonts w:ascii="Times New Roman" w:hAnsi="Times New Roman"/>
          <w:sz w:val="24"/>
          <w:szCs w:val="24"/>
          <w:u w:val="single"/>
        </w:rPr>
        <w:t xml:space="preserve">686314, г. </w:t>
      </w:r>
      <w:proofErr w:type="spellStart"/>
      <w:r w:rsidRPr="00AC31BB">
        <w:rPr>
          <w:rFonts w:ascii="Times New Roman" w:hAnsi="Times New Roman"/>
          <w:sz w:val="24"/>
          <w:szCs w:val="24"/>
          <w:u w:val="single"/>
        </w:rPr>
        <w:t>Сусуман</w:t>
      </w:r>
      <w:proofErr w:type="spellEnd"/>
      <w:r w:rsidRPr="00AC31BB">
        <w:rPr>
          <w:rFonts w:ascii="Times New Roman" w:hAnsi="Times New Roman"/>
          <w:sz w:val="24"/>
          <w:szCs w:val="24"/>
          <w:u w:val="single"/>
        </w:rPr>
        <w:t>, ул. </w:t>
      </w:r>
      <w:proofErr w:type="gramStart"/>
      <w:r w:rsidRPr="00AC31BB">
        <w:rPr>
          <w:rFonts w:ascii="Times New Roman" w:hAnsi="Times New Roman"/>
          <w:sz w:val="24"/>
          <w:szCs w:val="24"/>
          <w:u w:val="single"/>
        </w:rPr>
        <w:t>Советская</w:t>
      </w:r>
      <w:proofErr w:type="gramEnd"/>
      <w:r w:rsidRPr="00AC31BB">
        <w:rPr>
          <w:rFonts w:ascii="Times New Roman" w:hAnsi="Times New Roman"/>
          <w:sz w:val="24"/>
          <w:szCs w:val="24"/>
          <w:u w:val="single"/>
        </w:rPr>
        <w:t xml:space="preserve">, д. 17 </w:t>
      </w: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p>
    <w:p w:rsidR="00AC31BB" w:rsidRPr="00AC31BB" w:rsidRDefault="001432CE" w:rsidP="00AA719D">
      <w:pPr>
        <w:spacing w:before="100" w:beforeAutospacing="1" w:after="100" w:afterAutospacing="1" w:line="312" w:lineRule="atLeast"/>
        <w:ind w:firstLine="709"/>
        <w:jc w:val="both"/>
        <w:rPr>
          <w:rFonts w:ascii="Times New Roman" w:eastAsia="Times New Roman" w:hAnsi="Times New Roman"/>
          <w:color w:val="000000"/>
          <w:sz w:val="24"/>
          <w:szCs w:val="24"/>
          <w:lang w:eastAsia="ru-RU"/>
        </w:rPr>
      </w:pPr>
      <w:r w:rsidRPr="00AC31BB">
        <w:rPr>
          <w:rFonts w:ascii="Times New Roman" w:hAnsi="Times New Roman"/>
          <w:sz w:val="24"/>
          <w:szCs w:val="24"/>
        </w:rPr>
        <w:t xml:space="preserve">Прошу прекратить обработку персональных данных не позднее трех рабочих дней </w:t>
      </w:r>
      <w:proofErr w:type="gramStart"/>
      <w:r w:rsidRPr="00AC31BB">
        <w:rPr>
          <w:rFonts w:ascii="Times New Roman" w:hAnsi="Times New Roman"/>
          <w:sz w:val="24"/>
          <w:szCs w:val="24"/>
        </w:rPr>
        <w:t>с даты поступления</w:t>
      </w:r>
      <w:proofErr w:type="gramEnd"/>
      <w:r w:rsidRPr="00AC31BB">
        <w:rPr>
          <w:rFonts w:ascii="Times New Roman" w:hAnsi="Times New Roman"/>
          <w:sz w:val="24"/>
          <w:szCs w:val="24"/>
        </w:rPr>
        <w:t xml:space="preserve"> настоящего отзыва, а также уничтожить всю персональную ин</w:t>
      </w:r>
      <w:r w:rsidR="00AC31BB">
        <w:rPr>
          <w:rFonts w:ascii="Times New Roman" w:hAnsi="Times New Roman"/>
          <w:sz w:val="24"/>
          <w:szCs w:val="24"/>
        </w:rPr>
        <w:t xml:space="preserve">формацию, касающуюся меня лично, </w:t>
      </w:r>
      <w:r w:rsidR="00AC31BB" w:rsidRPr="00AC31BB">
        <w:rPr>
          <w:rFonts w:ascii="Times New Roman" w:eastAsia="Times New Roman" w:hAnsi="Times New Roman"/>
          <w:color w:val="000000"/>
          <w:sz w:val="24"/>
          <w:szCs w:val="24"/>
          <w:lang w:eastAsia="ru-RU"/>
        </w:rPr>
        <w:t>если сохранение персональных данных более не требуется для целей обработки персональных данных.</w:t>
      </w: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___________________________</w:t>
      </w:r>
    </w:p>
    <w:p w:rsidR="001432CE"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(Ф.И.О. полностью, подпись)</w:t>
      </w:r>
    </w:p>
    <w:p w:rsidR="00326E68" w:rsidRDefault="00326E68" w:rsidP="00326E68">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"____" __________ 201_ г.</w:t>
      </w:r>
    </w:p>
    <w:p w:rsidR="00AA719D" w:rsidRDefault="00AA719D" w:rsidP="00326E68">
      <w:pPr>
        <w:autoSpaceDE w:val="0"/>
        <w:autoSpaceDN w:val="0"/>
        <w:adjustRightInd w:val="0"/>
        <w:spacing w:after="0" w:line="240" w:lineRule="auto"/>
        <w:jc w:val="both"/>
        <w:rPr>
          <w:rFonts w:ascii="Times New Roman" w:hAnsi="Times New Roman"/>
          <w:sz w:val="24"/>
          <w:szCs w:val="24"/>
        </w:rPr>
      </w:pPr>
    </w:p>
    <w:p w:rsidR="00AA719D" w:rsidRPr="00AC31BB" w:rsidRDefault="00AA719D" w:rsidP="00326E68">
      <w:pPr>
        <w:autoSpaceDE w:val="0"/>
        <w:autoSpaceDN w:val="0"/>
        <w:adjustRightInd w:val="0"/>
        <w:spacing w:after="0" w:line="240" w:lineRule="auto"/>
        <w:jc w:val="both"/>
        <w:rPr>
          <w:rFonts w:ascii="Times New Roman" w:hAnsi="Times New Roman"/>
          <w:sz w:val="24"/>
          <w:szCs w:val="24"/>
        </w:rPr>
      </w:pPr>
    </w:p>
    <w:p w:rsidR="00F04996" w:rsidRDefault="00F04996" w:rsidP="001432CE">
      <w:pPr>
        <w:autoSpaceDE w:val="0"/>
        <w:autoSpaceDN w:val="0"/>
        <w:adjustRightInd w:val="0"/>
        <w:spacing w:before="108" w:after="108" w:line="240" w:lineRule="auto"/>
        <w:jc w:val="right"/>
        <w:outlineLvl w:val="0"/>
        <w:rPr>
          <w:rFonts w:ascii="Times New Roman" w:hAnsi="Times New Roman"/>
          <w:bCs/>
          <w:color w:val="26282F"/>
          <w:sz w:val="24"/>
          <w:szCs w:val="24"/>
        </w:rPr>
      </w:pPr>
    </w:p>
    <w:p w:rsidR="001432CE" w:rsidRPr="00BA407A" w:rsidRDefault="001432CE" w:rsidP="001432CE">
      <w:pPr>
        <w:autoSpaceDE w:val="0"/>
        <w:autoSpaceDN w:val="0"/>
        <w:adjustRightInd w:val="0"/>
        <w:spacing w:before="108" w:after="108" w:line="240" w:lineRule="auto"/>
        <w:jc w:val="right"/>
        <w:outlineLvl w:val="0"/>
        <w:rPr>
          <w:rFonts w:ascii="Times New Roman" w:hAnsi="Times New Roman"/>
          <w:bCs/>
          <w:color w:val="26282F"/>
          <w:sz w:val="24"/>
          <w:szCs w:val="24"/>
        </w:rPr>
      </w:pPr>
      <w:r w:rsidRPr="00BA407A">
        <w:rPr>
          <w:rFonts w:ascii="Times New Roman" w:hAnsi="Times New Roman"/>
          <w:bCs/>
          <w:color w:val="26282F"/>
          <w:sz w:val="24"/>
          <w:szCs w:val="24"/>
        </w:rPr>
        <w:lastRenderedPageBreak/>
        <w:t>Приложение № 3</w:t>
      </w:r>
    </w:p>
    <w:p w:rsidR="00326E68" w:rsidRPr="00AA719D" w:rsidRDefault="00326E68" w:rsidP="00AA719D">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 xml:space="preserve">к Положению озащите, </w:t>
      </w:r>
    </w:p>
    <w:p w:rsidR="00326E68" w:rsidRPr="00AA719D" w:rsidRDefault="00326E68" w:rsidP="00AA719D">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персональных данных</w:t>
      </w:r>
    </w:p>
    <w:p w:rsidR="00326E68" w:rsidRPr="00AA719D" w:rsidRDefault="00326E68" w:rsidP="00AA719D">
      <w:pPr>
        <w:autoSpaceDE w:val="0"/>
        <w:autoSpaceDN w:val="0"/>
        <w:adjustRightInd w:val="0"/>
        <w:spacing w:after="0" w:line="240" w:lineRule="auto"/>
        <w:jc w:val="right"/>
        <w:rPr>
          <w:rFonts w:ascii="Times New Roman" w:hAnsi="Times New Roman"/>
          <w:sz w:val="20"/>
          <w:szCs w:val="20"/>
        </w:rPr>
      </w:pPr>
      <w:r w:rsidRPr="00AA719D">
        <w:rPr>
          <w:rFonts w:ascii="Times New Roman" w:hAnsi="Times New Roman"/>
          <w:bCs/>
          <w:color w:val="26282F"/>
          <w:sz w:val="20"/>
          <w:szCs w:val="20"/>
        </w:rPr>
        <w:t>в</w:t>
      </w:r>
      <w:r w:rsidRPr="00AA719D">
        <w:rPr>
          <w:rFonts w:ascii="Times New Roman" w:hAnsi="Times New Roman"/>
          <w:sz w:val="20"/>
          <w:szCs w:val="20"/>
        </w:rPr>
        <w:t xml:space="preserve"> администрации Сусуманского района, </w:t>
      </w:r>
    </w:p>
    <w:p w:rsidR="00326E68" w:rsidRPr="00AA719D" w:rsidRDefault="00326E68" w:rsidP="00AA719D">
      <w:pPr>
        <w:autoSpaceDE w:val="0"/>
        <w:autoSpaceDN w:val="0"/>
        <w:adjustRightInd w:val="0"/>
        <w:spacing w:after="0" w:line="240" w:lineRule="auto"/>
        <w:jc w:val="right"/>
        <w:outlineLvl w:val="0"/>
        <w:rPr>
          <w:rFonts w:ascii="Times New Roman" w:hAnsi="Times New Roman"/>
          <w:bCs/>
          <w:color w:val="26282F"/>
          <w:sz w:val="20"/>
          <w:szCs w:val="20"/>
        </w:rPr>
      </w:pPr>
      <w:proofErr w:type="gramStart"/>
      <w:r w:rsidRPr="00AA719D">
        <w:rPr>
          <w:rFonts w:ascii="Times New Roman" w:hAnsi="Times New Roman"/>
          <w:bCs/>
          <w:color w:val="26282F"/>
          <w:sz w:val="20"/>
          <w:szCs w:val="20"/>
        </w:rPr>
        <w:t>утвержденное</w:t>
      </w:r>
      <w:proofErr w:type="gramEnd"/>
      <w:r w:rsidRPr="00AA719D">
        <w:rPr>
          <w:rFonts w:ascii="Times New Roman" w:hAnsi="Times New Roman"/>
          <w:bCs/>
          <w:color w:val="26282F"/>
          <w:sz w:val="20"/>
          <w:szCs w:val="20"/>
        </w:rPr>
        <w:t xml:space="preserve"> постановлением </w:t>
      </w:r>
    </w:p>
    <w:p w:rsidR="00326E68" w:rsidRPr="00AA719D" w:rsidRDefault="00326E68" w:rsidP="00AA719D">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администрации Сусуманского района </w:t>
      </w:r>
    </w:p>
    <w:p w:rsidR="00326E68" w:rsidRPr="00AA719D" w:rsidRDefault="00AA719D" w:rsidP="00AA719D">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от  22.04.2013 г.   № 145</w:t>
      </w:r>
    </w:p>
    <w:p w:rsidR="001432CE" w:rsidRDefault="001432CE" w:rsidP="001432CE">
      <w:pPr>
        <w:autoSpaceDE w:val="0"/>
        <w:autoSpaceDN w:val="0"/>
        <w:adjustRightInd w:val="0"/>
        <w:spacing w:after="0" w:line="240" w:lineRule="auto"/>
        <w:ind w:firstLine="720"/>
        <w:jc w:val="both"/>
        <w:rPr>
          <w:rFonts w:ascii="Times New Roman" w:hAnsi="Times New Roman"/>
          <w:sz w:val="26"/>
          <w:szCs w:val="26"/>
        </w:rPr>
      </w:pPr>
    </w:p>
    <w:p w:rsidR="00F04996" w:rsidRPr="00BA407A" w:rsidRDefault="00F04996" w:rsidP="001432CE">
      <w:pPr>
        <w:autoSpaceDE w:val="0"/>
        <w:autoSpaceDN w:val="0"/>
        <w:adjustRightInd w:val="0"/>
        <w:spacing w:after="0" w:line="240" w:lineRule="auto"/>
        <w:ind w:firstLine="720"/>
        <w:jc w:val="both"/>
        <w:rPr>
          <w:rFonts w:ascii="Times New Roman" w:hAnsi="Times New Roman"/>
          <w:sz w:val="26"/>
          <w:szCs w:val="26"/>
        </w:rPr>
      </w:pPr>
    </w:p>
    <w:p w:rsidR="001432CE" w:rsidRPr="00BA407A" w:rsidRDefault="001432CE" w:rsidP="001432CE">
      <w:pPr>
        <w:autoSpaceDE w:val="0"/>
        <w:autoSpaceDN w:val="0"/>
        <w:adjustRightInd w:val="0"/>
        <w:spacing w:before="108" w:after="108" w:line="240" w:lineRule="auto"/>
        <w:jc w:val="center"/>
        <w:outlineLvl w:val="0"/>
        <w:rPr>
          <w:rFonts w:ascii="Times New Roman" w:hAnsi="Times New Roman"/>
          <w:b/>
          <w:bCs/>
          <w:color w:val="26282F"/>
          <w:sz w:val="26"/>
          <w:szCs w:val="26"/>
        </w:rPr>
      </w:pPr>
      <w:proofErr w:type="gramStart"/>
      <w:r w:rsidRPr="00BA407A">
        <w:rPr>
          <w:rFonts w:ascii="Times New Roman" w:hAnsi="Times New Roman"/>
          <w:b/>
          <w:bCs/>
          <w:color w:val="26282F"/>
          <w:sz w:val="26"/>
          <w:szCs w:val="26"/>
        </w:rPr>
        <w:t xml:space="preserve">Список лиц, имеющих право доступа к персональным данным муниципальных служащих, работников, чьи должности  не отнесены к </w:t>
      </w:r>
      <w:r w:rsidR="00326E68">
        <w:rPr>
          <w:rFonts w:ascii="Times New Roman" w:hAnsi="Times New Roman"/>
          <w:b/>
          <w:bCs/>
          <w:color w:val="26282F"/>
          <w:sz w:val="26"/>
          <w:szCs w:val="26"/>
        </w:rPr>
        <w:t>должностям муниципальной службы</w:t>
      </w:r>
      <w:r w:rsidRPr="00BA407A">
        <w:rPr>
          <w:rFonts w:ascii="Times New Roman" w:hAnsi="Times New Roman"/>
          <w:b/>
          <w:bCs/>
          <w:color w:val="26282F"/>
          <w:sz w:val="26"/>
          <w:szCs w:val="26"/>
        </w:rPr>
        <w:t xml:space="preserve">, руководителей структурных подразделений администрации Сусуманского района, граждан, впервые поступающих на муниципальную службу, принимающихся на работу сотрудников, граждан, </w:t>
      </w:r>
      <w:r w:rsidR="00326E68">
        <w:rPr>
          <w:rFonts w:ascii="Times New Roman" w:hAnsi="Times New Roman"/>
          <w:b/>
          <w:bCs/>
          <w:color w:val="26282F"/>
          <w:sz w:val="26"/>
          <w:szCs w:val="26"/>
        </w:rPr>
        <w:t>принимающих участие</w:t>
      </w:r>
      <w:r w:rsidRPr="00BA407A">
        <w:rPr>
          <w:rFonts w:ascii="Times New Roman" w:hAnsi="Times New Roman"/>
          <w:b/>
          <w:bCs/>
          <w:color w:val="26282F"/>
          <w:sz w:val="26"/>
          <w:szCs w:val="26"/>
        </w:rPr>
        <w:t xml:space="preserve"> в ко</w:t>
      </w:r>
      <w:r w:rsidR="00326E68">
        <w:rPr>
          <w:rFonts w:ascii="Times New Roman" w:hAnsi="Times New Roman"/>
          <w:b/>
          <w:bCs/>
          <w:color w:val="26282F"/>
          <w:sz w:val="26"/>
          <w:szCs w:val="26"/>
        </w:rPr>
        <w:t>нкурсе на замещение муниципальной должности</w:t>
      </w:r>
      <w:r w:rsidRPr="00BA407A">
        <w:rPr>
          <w:rFonts w:ascii="Times New Roman" w:hAnsi="Times New Roman"/>
          <w:b/>
          <w:bCs/>
          <w:color w:val="26282F"/>
          <w:sz w:val="26"/>
          <w:szCs w:val="26"/>
        </w:rPr>
        <w:t xml:space="preserve"> муниципальной службы, граждан, обратившихся с обращениями, заявлениями.  </w:t>
      </w:r>
      <w:proofErr w:type="gramEnd"/>
    </w:p>
    <w:p w:rsidR="001432CE" w:rsidRPr="00D71AF4" w:rsidRDefault="001432CE" w:rsidP="001432CE">
      <w:pPr>
        <w:autoSpaceDE w:val="0"/>
        <w:autoSpaceDN w:val="0"/>
        <w:adjustRightInd w:val="0"/>
        <w:spacing w:after="0" w:line="240" w:lineRule="auto"/>
        <w:ind w:firstLine="720"/>
        <w:jc w:val="both"/>
        <w:rPr>
          <w:rFonts w:ascii="Arial" w:hAnsi="Arial" w:cs="Arial"/>
          <w:sz w:val="26"/>
          <w:szCs w:val="26"/>
        </w:rPr>
      </w:pPr>
    </w:p>
    <w:p w:rsidR="001432CE" w:rsidRDefault="001432CE"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Куршев</w:t>
      </w:r>
      <w:proofErr w:type="spellEnd"/>
      <w:r>
        <w:rPr>
          <w:rFonts w:ascii="Times New Roman" w:hAnsi="Times New Roman"/>
          <w:sz w:val="24"/>
          <w:szCs w:val="24"/>
        </w:rPr>
        <w:t xml:space="preserve"> А.М. – </w:t>
      </w:r>
      <w:r w:rsidRPr="00AC31BB">
        <w:rPr>
          <w:rFonts w:ascii="Times New Roman" w:hAnsi="Times New Roman"/>
          <w:sz w:val="24"/>
          <w:szCs w:val="24"/>
        </w:rPr>
        <w:t>глава Сусуманского района;</w:t>
      </w:r>
    </w:p>
    <w:p w:rsidR="001432CE" w:rsidRDefault="001432CE"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Лебедева Н.Р. – первый заместитель главы администрации;</w:t>
      </w:r>
    </w:p>
    <w:p w:rsidR="001432CE" w:rsidRDefault="001432CE"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 Роменская Е.В. – заместитель главы администрации – управляющий делами;</w:t>
      </w:r>
    </w:p>
    <w:p w:rsidR="001432CE" w:rsidRDefault="001432CE"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Партолина</w:t>
      </w:r>
      <w:proofErr w:type="spellEnd"/>
      <w:r>
        <w:rPr>
          <w:rFonts w:ascii="Times New Roman" w:hAnsi="Times New Roman"/>
          <w:sz w:val="24"/>
          <w:szCs w:val="24"/>
        </w:rPr>
        <w:t xml:space="preserve"> Л.Ф. – заместитель главы администрации по социальным вопросам;</w:t>
      </w:r>
    </w:p>
    <w:p w:rsidR="001432CE" w:rsidRDefault="001432CE"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5. </w:t>
      </w:r>
      <w:proofErr w:type="spellStart"/>
      <w:r w:rsidRPr="00BA407A">
        <w:rPr>
          <w:rFonts w:ascii="Times New Roman" w:hAnsi="Times New Roman"/>
          <w:sz w:val="24"/>
          <w:szCs w:val="24"/>
        </w:rPr>
        <w:t>Тютина</w:t>
      </w:r>
      <w:proofErr w:type="spellEnd"/>
      <w:r w:rsidRPr="00BA407A">
        <w:rPr>
          <w:rFonts w:ascii="Times New Roman" w:hAnsi="Times New Roman"/>
          <w:sz w:val="24"/>
          <w:szCs w:val="24"/>
        </w:rPr>
        <w:t xml:space="preserve"> О.П. – руководитель управления по учету и отчетности;</w:t>
      </w:r>
    </w:p>
    <w:p w:rsidR="001432CE" w:rsidRPr="00BA407A" w:rsidRDefault="001432CE"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6</w:t>
      </w:r>
      <w:r w:rsidRPr="00BA407A">
        <w:rPr>
          <w:rFonts w:ascii="Times New Roman" w:hAnsi="Times New Roman"/>
          <w:sz w:val="24"/>
          <w:szCs w:val="24"/>
        </w:rPr>
        <w:t>. Шукшина А.М. – заместитель руководителя управления по учету и отчетности;</w:t>
      </w:r>
    </w:p>
    <w:p w:rsidR="001432CE" w:rsidRPr="00BA407A" w:rsidRDefault="001432CE" w:rsidP="001432CE">
      <w:pPr>
        <w:autoSpaceDE w:val="0"/>
        <w:autoSpaceDN w:val="0"/>
        <w:adjustRightInd w:val="0"/>
        <w:spacing w:after="0" w:line="240" w:lineRule="auto"/>
        <w:jc w:val="both"/>
        <w:rPr>
          <w:rFonts w:ascii="Times New Roman" w:hAnsi="Times New Roman"/>
          <w:sz w:val="24"/>
          <w:szCs w:val="24"/>
        </w:rPr>
      </w:pPr>
      <w:r w:rsidRPr="00BA407A">
        <w:rPr>
          <w:rFonts w:ascii="Times New Roman" w:hAnsi="Times New Roman"/>
          <w:sz w:val="24"/>
          <w:szCs w:val="24"/>
        </w:rPr>
        <w:tab/>
      </w:r>
      <w:r>
        <w:rPr>
          <w:rFonts w:ascii="Times New Roman" w:hAnsi="Times New Roman"/>
          <w:sz w:val="24"/>
          <w:szCs w:val="24"/>
        </w:rPr>
        <w:t>7</w:t>
      </w:r>
      <w:r w:rsidRPr="00BA407A">
        <w:rPr>
          <w:rFonts w:ascii="Times New Roman" w:hAnsi="Times New Roman"/>
          <w:sz w:val="24"/>
          <w:szCs w:val="24"/>
        </w:rPr>
        <w:t xml:space="preserve">. Аверьянова О.А. – главный специалист  управления по учету и отчетности; </w:t>
      </w:r>
    </w:p>
    <w:p w:rsidR="001432CE" w:rsidRPr="00BA407A" w:rsidRDefault="001432CE" w:rsidP="001432CE">
      <w:pPr>
        <w:autoSpaceDE w:val="0"/>
        <w:autoSpaceDN w:val="0"/>
        <w:adjustRightInd w:val="0"/>
        <w:spacing w:after="0" w:line="240" w:lineRule="auto"/>
        <w:jc w:val="both"/>
        <w:rPr>
          <w:rFonts w:ascii="Times New Roman" w:hAnsi="Times New Roman"/>
          <w:sz w:val="24"/>
          <w:szCs w:val="24"/>
        </w:rPr>
      </w:pPr>
      <w:r w:rsidRPr="00BA407A">
        <w:rPr>
          <w:rFonts w:ascii="Times New Roman" w:hAnsi="Times New Roman"/>
          <w:sz w:val="24"/>
          <w:szCs w:val="24"/>
        </w:rPr>
        <w:tab/>
      </w:r>
      <w:r>
        <w:rPr>
          <w:rFonts w:ascii="Times New Roman" w:hAnsi="Times New Roman"/>
          <w:sz w:val="24"/>
          <w:szCs w:val="24"/>
        </w:rPr>
        <w:t>8</w:t>
      </w:r>
      <w:r w:rsidRPr="00BA407A">
        <w:rPr>
          <w:rFonts w:ascii="Times New Roman" w:hAnsi="Times New Roman"/>
          <w:sz w:val="24"/>
          <w:szCs w:val="24"/>
        </w:rPr>
        <w:t xml:space="preserve">. </w:t>
      </w:r>
      <w:proofErr w:type="spellStart"/>
      <w:r w:rsidRPr="00BA407A">
        <w:rPr>
          <w:rFonts w:ascii="Times New Roman" w:hAnsi="Times New Roman"/>
          <w:sz w:val="24"/>
          <w:szCs w:val="24"/>
        </w:rPr>
        <w:t>Гуйван</w:t>
      </w:r>
      <w:proofErr w:type="spellEnd"/>
      <w:r w:rsidRPr="00BA407A">
        <w:rPr>
          <w:rFonts w:ascii="Times New Roman" w:hAnsi="Times New Roman"/>
          <w:sz w:val="24"/>
          <w:szCs w:val="24"/>
        </w:rPr>
        <w:t xml:space="preserve"> Н.А. -  главный специалист  управления по учету и отчетности;</w:t>
      </w:r>
    </w:p>
    <w:p w:rsidR="001432CE" w:rsidRPr="00BA407A" w:rsidRDefault="001432CE" w:rsidP="001432C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9</w:t>
      </w:r>
      <w:r w:rsidRPr="00BA407A">
        <w:rPr>
          <w:rFonts w:ascii="Times New Roman" w:hAnsi="Times New Roman"/>
          <w:sz w:val="24"/>
          <w:szCs w:val="24"/>
        </w:rPr>
        <w:t>. Лопатко Н.И. -  ведущий специалист  управления по учету и отчетности;</w:t>
      </w:r>
    </w:p>
    <w:p w:rsidR="001432CE" w:rsidRPr="00BA407A" w:rsidRDefault="001432CE" w:rsidP="001432CE">
      <w:pPr>
        <w:autoSpaceDE w:val="0"/>
        <w:autoSpaceDN w:val="0"/>
        <w:adjustRightInd w:val="0"/>
        <w:spacing w:after="0" w:line="240" w:lineRule="auto"/>
        <w:jc w:val="both"/>
        <w:rPr>
          <w:rFonts w:ascii="Times New Roman" w:hAnsi="Times New Roman"/>
          <w:sz w:val="24"/>
          <w:szCs w:val="24"/>
        </w:rPr>
      </w:pPr>
      <w:r w:rsidRPr="00BA407A">
        <w:rPr>
          <w:rFonts w:ascii="Times New Roman" w:hAnsi="Times New Roman"/>
          <w:sz w:val="24"/>
          <w:szCs w:val="24"/>
        </w:rPr>
        <w:tab/>
      </w:r>
      <w:r>
        <w:rPr>
          <w:rFonts w:ascii="Times New Roman" w:hAnsi="Times New Roman"/>
          <w:sz w:val="24"/>
          <w:szCs w:val="24"/>
        </w:rPr>
        <w:t>10</w:t>
      </w:r>
      <w:r w:rsidRPr="00BA407A">
        <w:rPr>
          <w:rFonts w:ascii="Times New Roman" w:hAnsi="Times New Roman"/>
          <w:sz w:val="24"/>
          <w:szCs w:val="24"/>
        </w:rPr>
        <w:t>. Чаплыгина О.В. – руководитель управления по организационной работе и взаимодействию с органами местного самоуправления;</w:t>
      </w:r>
    </w:p>
    <w:p w:rsidR="001432CE" w:rsidRPr="00BA407A" w:rsidRDefault="001432CE" w:rsidP="001432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w:t>
      </w:r>
      <w:r w:rsidRPr="00BA407A">
        <w:rPr>
          <w:rFonts w:ascii="Times New Roman" w:hAnsi="Times New Roman"/>
          <w:sz w:val="24"/>
          <w:szCs w:val="24"/>
        </w:rPr>
        <w:t xml:space="preserve">. </w:t>
      </w:r>
      <w:proofErr w:type="spellStart"/>
      <w:r w:rsidRPr="00BA407A">
        <w:rPr>
          <w:rFonts w:ascii="Times New Roman" w:hAnsi="Times New Roman"/>
          <w:sz w:val="24"/>
          <w:szCs w:val="24"/>
        </w:rPr>
        <w:t>Проскушина</w:t>
      </w:r>
      <w:proofErr w:type="spellEnd"/>
      <w:r w:rsidRPr="00BA407A">
        <w:rPr>
          <w:rFonts w:ascii="Times New Roman" w:hAnsi="Times New Roman"/>
          <w:sz w:val="24"/>
          <w:szCs w:val="24"/>
        </w:rPr>
        <w:t xml:space="preserve"> А.С. – заместитель руководителя  управления по организационной работе и взаимодействию с органами местного самоуправления;</w:t>
      </w:r>
    </w:p>
    <w:p w:rsidR="001432CE" w:rsidRPr="00BA407A" w:rsidRDefault="001432CE" w:rsidP="001432C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12</w:t>
      </w:r>
      <w:r w:rsidRPr="00BA407A">
        <w:rPr>
          <w:rFonts w:ascii="Times New Roman" w:hAnsi="Times New Roman"/>
          <w:sz w:val="24"/>
          <w:szCs w:val="24"/>
        </w:rPr>
        <w:t>. Смирнова Е.Н. – начальник отдела по общим вопросам управления по организационной работе и взаимодействию с органами местного самоуправления;</w:t>
      </w:r>
    </w:p>
    <w:p w:rsidR="001432CE" w:rsidRDefault="001432CE"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13</w:t>
      </w:r>
      <w:r w:rsidRPr="00BA407A">
        <w:rPr>
          <w:rFonts w:ascii="Times New Roman" w:hAnsi="Times New Roman"/>
          <w:sz w:val="24"/>
          <w:szCs w:val="24"/>
        </w:rPr>
        <w:t>. Романенко И.В. – секретарь руководителя отдела по общим вопросам управления по организационной работе и взаимодействию с органами местного самоуправления;</w:t>
      </w:r>
    </w:p>
    <w:p w:rsidR="001432CE" w:rsidRPr="00BA407A" w:rsidRDefault="001432CE"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14. </w:t>
      </w:r>
      <w:proofErr w:type="spellStart"/>
      <w:r>
        <w:rPr>
          <w:rFonts w:ascii="Times New Roman" w:hAnsi="Times New Roman"/>
          <w:sz w:val="24"/>
          <w:szCs w:val="24"/>
        </w:rPr>
        <w:t>Березюк</w:t>
      </w:r>
      <w:proofErr w:type="spellEnd"/>
      <w:r>
        <w:rPr>
          <w:rFonts w:ascii="Times New Roman" w:hAnsi="Times New Roman"/>
          <w:sz w:val="24"/>
          <w:szCs w:val="24"/>
        </w:rPr>
        <w:t xml:space="preserve"> Р.С. – руководитель правового управления;</w:t>
      </w:r>
    </w:p>
    <w:p w:rsidR="001432CE" w:rsidRPr="00BA407A" w:rsidRDefault="001432CE"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15</w:t>
      </w:r>
      <w:r w:rsidRPr="00BA407A">
        <w:rPr>
          <w:rFonts w:ascii="Times New Roman" w:hAnsi="Times New Roman"/>
          <w:sz w:val="24"/>
          <w:szCs w:val="24"/>
        </w:rPr>
        <w:t xml:space="preserve">. </w:t>
      </w:r>
      <w:proofErr w:type="spellStart"/>
      <w:r w:rsidRPr="00BA407A">
        <w:rPr>
          <w:rFonts w:ascii="Times New Roman" w:hAnsi="Times New Roman"/>
          <w:sz w:val="24"/>
          <w:szCs w:val="24"/>
        </w:rPr>
        <w:t>Заикина</w:t>
      </w:r>
      <w:proofErr w:type="spellEnd"/>
      <w:r w:rsidRPr="00BA407A">
        <w:rPr>
          <w:rFonts w:ascii="Times New Roman" w:hAnsi="Times New Roman"/>
          <w:sz w:val="24"/>
          <w:szCs w:val="24"/>
        </w:rPr>
        <w:t xml:space="preserve"> Н.С. – руководитель комитета по экономике;</w:t>
      </w:r>
    </w:p>
    <w:p w:rsidR="001432CE" w:rsidRPr="00BA407A" w:rsidRDefault="001432CE" w:rsidP="001432CE">
      <w:pPr>
        <w:autoSpaceDE w:val="0"/>
        <w:autoSpaceDN w:val="0"/>
        <w:adjustRightInd w:val="0"/>
        <w:spacing w:after="0" w:line="240" w:lineRule="auto"/>
        <w:ind w:firstLine="720"/>
        <w:jc w:val="both"/>
        <w:rPr>
          <w:rFonts w:ascii="Times New Roman" w:hAnsi="Times New Roman"/>
          <w:sz w:val="24"/>
          <w:szCs w:val="24"/>
        </w:rPr>
      </w:pPr>
      <w:r w:rsidRPr="00BA407A">
        <w:rPr>
          <w:rFonts w:ascii="Times New Roman" w:hAnsi="Times New Roman"/>
          <w:sz w:val="24"/>
          <w:szCs w:val="24"/>
        </w:rPr>
        <w:t>1</w:t>
      </w:r>
      <w:r>
        <w:rPr>
          <w:rFonts w:ascii="Times New Roman" w:hAnsi="Times New Roman"/>
          <w:sz w:val="24"/>
          <w:szCs w:val="24"/>
        </w:rPr>
        <w:t>6</w:t>
      </w:r>
      <w:r w:rsidRPr="00BA407A">
        <w:rPr>
          <w:rFonts w:ascii="Times New Roman" w:hAnsi="Times New Roman"/>
          <w:sz w:val="24"/>
          <w:szCs w:val="24"/>
        </w:rPr>
        <w:t xml:space="preserve">. </w:t>
      </w:r>
      <w:proofErr w:type="spellStart"/>
      <w:r w:rsidRPr="00BA407A">
        <w:rPr>
          <w:rFonts w:ascii="Times New Roman" w:hAnsi="Times New Roman"/>
          <w:sz w:val="24"/>
          <w:szCs w:val="24"/>
        </w:rPr>
        <w:t>Степаненкова</w:t>
      </w:r>
      <w:proofErr w:type="spellEnd"/>
      <w:r w:rsidRPr="00BA407A">
        <w:rPr>
          <w:rFonts w:ascii="Times New Roman" w:hAnsi="Times New Roman"/>
          <w:sz w:val="24"/>
          <w:szCs w:val="24"/>
        </w:rPr>
        <w:t xml:space="preserve"> М.А. – руководитель комитета по управлению муниципальным имуществом;</w:t>
      </w:r>
    </w:p>
    <w:p w:rsidR="001432CE" w:rsidRPr="00BA407A" w:rsidRDefault="001432CE" w:rsidP="001432CE">
      <w:pPr>
        <w:autoSpaceDE w:val="0"/>
        <w:autoSpaceDN w:val="0"/>
        <w:adjustRightInd w:val="0"/>
        <w:spacing w:after="0" w:line="240" w:lineRule="auto"/>
        <w:ind w:firstLine="720"/>
        <w:jc w:val="both"/>
        <w:rPr>
          <w:rFonts w:ascii="Times New Roman" w:hAnsi="Times New Roman"/>
          <w:sz w:val="24"/>
          <w:szCs w:val="24"/>
        </w:rPr>
      </w:pPr>
      <w:r w:rsidRPr="00BA407A">
        <w:rPr>
          <w:rFonts w:ascii="Times New Roman" w:hAnsi="Times New Roman"/>
          <w:sz w:val="24"/>
          <w:szCs w:val="24"/>
        </w:rPr>
        <w:t>1</w:t>
      </w:r>
      <w:r>
        <w:rPr>
          <w:rFonts w:ascii="Times New Roman" w:hAnsi="Times New Roman"/>
          <w:sz w:val="24"/>
          <w:szCs w:val="24"/>
        </w:rPr>
        <w:t>7</w:t>
      </w:r>
      <w:r w:rsidRPr="00BA407A">
        <w:rPr>
          <w:rFonts w:ascii="Times New Roman" w:hAnsi="Times New Roman"/>
          <w:sz w:val="24"/>
          <w:szCs w:val="24"/>
        </w:rPr>
        <w:t>. Беличенко Г.И. – начальник отдела архитектуры и градостроительства;</w:t>
      </w:r>
    </w:p>
    <w:p w:rsidR="001432CE" w:rsidRPr="00BA407A" w:rsidRDefault="001432CE" w:rsidP="001432CE">
      <w:pPr>
        <w:autoSpaceDE w:val="0"/>
        <w:autoSpaceDN w:val="0"/>
        <w:adjustRightInd w:val="0"/>
        <w:spacing w:after="0" w:line="240" w:lineRule="auto"/>
        <w:ind w:firstLine="720"/>
        <w:jc w:val="both"/>
        <w:rPr>
          <w:rFonts w:ascii="Times New Roman" w:hAnsi="Times New Roman"/>
          <w:sz w:val="24"/>
          <w:szCs w:val="24"/>
        </w:rPr>
      </w:pPr>
      <w:r w:rsidRPr="00BA407A">
        <w:rPr>
          <w:rFonts w:ascii="Times New Roman" w:hAnsi="Times New Roman"/>
          <w:sz w:val="24"/>
          <w:szCs w:val="24"/>
        </w:rPr>
        <w:t>1</w:t>
      </w:r>
      <w:r>
        <w:rPr>
          <w:rFonts w:ascii="Times New Roman" w:hAnsi="Times New Roman"/>
          <w:sz w:val="24"/>
          <w:szCs w:val="24"/>
        </w:rPr>
        <w:t>8</w:t>
      </w:r>
      <w:r w:rsidRPr="00BA407A">
        <w:rPr>
          <w:rFonts w:ascii="Times New Roman" w:hAnsi="Times New Roman"/>
          <w:sz w:val="24"/>
          <w:szCs w:val="24"/>
        </w:rPr>
        <w:t xml:space="preserve">. </w:t>
      </w:r>
      <w:r>
        <w:rPr>
          <w:rFonts w:ascii="Times New Roman" w:hAnsi="Times New Roman"/>
          <w:sz w:val="24"/>
          <w:szCs w:val="24"/>
        </w:rPr>
        <w:t>Лебедева Н.Н</w:t>
      </w:r>
      <w:r w:rsidRPr="00BA407A">
        <w:rPr>
          <w:rFonts w:ascii="Times New Roman" w:hAnsi="Times New Roman"/>
          <w:sz w:val="24"/>
          <w:szCs w:val="24"/>
        </w:rPr>
        <w:t xml:space="preserve">. – </w:t>
      </w:r>
      <w:r>
        <w:rPr>
          <w:rFonts w:ascii="Times New Roman" w:hAnsi="Times New Roman"/>
          <w:sz w:val="24"/>
          <w:szCs w:val="24"/>
        </w:rPr>
        <w:t>начальник</w:t>
      </w:r>
      <w:r w:rsidRPr="00BA407A">
        <w:rPr>
          <w:rFonts w:ascii="Times New Roman" w:hAnsi="Times New Roman"/>
          <w:sz w:val="24"/>
          <w:szCs w:val="24"/>
        </w:rPr>
        <w:t xml:space="preserve"> отдела ЗАГС;</w:t>
      </w:r>
    </w:p>
    <w:p w:rsidR="001432CE" w:rsidRPr="00BA407A" w:rsidRDefault="001432CE"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19</w:t>
      </w:r>
      <w:r w:rsidRPr="00BA407A">
        <w:rPr>
          <w:rFonts w:ascii="Times New Roman" w:hAnsi="Times New Roman"/>
          <w:sz w:val="24"/>
          <w:szCs w:val="24"/>
        </w:rPr>
        <w:t>. Андреева Р.А. – начальник архивного отдела;</w:t>
      </w:r>
    </w:p>
    <w:p w:rsidR="001432CE" w:rsidRDefault="001432CE"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20</w:t>
      </w:r>
      <w:r w:rsidRPr="00BA407A">
        <w:rPr>
          <w:rFonts w:ascii="Times New Roman" w:hAnsi="Times New Roman"/>
          <w:sz w:val="24"/>
          <w:szCs w:val="24"/>
        </w:rPr>
        <w:t xml:space="preserve">. </w:t>
      </w:r>
      <w:r>
        <w:rPr>
          <w:rFonts w:ascii="Times New Roman" w:hAnsi="Times New Roman"/>
          <w:sz w:val="24"/>
          <w:szCs w:val="24"/>
        </w:rPr>
        <w:t>Картавина Л.Л. – начальник отдела по оказанию адресной помощи населению;</w:t>
      </w:r>
    </w:p>
    <w:p w:rsidR="001432CE" w:rsidRDefault="0035748F"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21. </w:t>
      </w:r>
      <w:r w:rsidR="002E01DC">
        <w:rPr>
          <w:rFonts w:ascii="Times New Roman" w:hAnsi="Times New Roman"/>
          <w:sz w:val="24"/>
          <w:szCs w:val="24"/>
        </w:rPr>
        <w:t xml:space="preserve">Зверев С.А. – руководитель </w:t>
      </w:r>
      <w:r w:rsidR="001432CE">
        <w:rPr>
          <w:rFonts w:ascii="Times New Roman" w:hAnsi="Times New Roman"/>
          <w:sz w:val="24"/>
          <w:szCs w:val="24"/>
        </w:rPr>
        <w:t>управления информационных ресурсов и программно-технического обеспечения;</w:t>
      </w:r>
    </w:p>
    <w:p w:rsidR="001432CE" w:rsidRDefault="001432CE"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22. Рассказов Я.В. – начальник отдела по делам ГО и ЧС;</w:t>
      </w:r>
    </w:p>
    <w:p w:rsidR="001432CE" w:rsidRDefault="001432CE"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23. </w:t>
      </w:r>
      <w:proofErr w:type="spellStart"/>
      <w:r>
        <w:rPr>
          <w:rFonts w:ascii="Times New Roman" w:hAnsi="Times New Roman"/>
          <w:sz w:val="24"/>
          <w:szCs w:val="24"/>
        </w:rPr>
        <w:t>Самандас</w:t>
      </w:r>
      <w:proofErr w:type="spellEnd"/>
      <w:r>
        <w:rPr>
          <w:rFonts w:ascii="Times New Roman" w:hAnsi="Times New Roman"/>
          <w:sz w:val="24"/>
          <w:szCs w:val="24"/>
        </w:rPr>
        <w:t xml:space="preserve"> Л.П. – начальник хозяйственно-технического отдела; </w:t>
      </w:r>
    </w:p>
    <w:p w:rsidR="001432CE" w:rsidRDefault="001432CE"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24. Пронько Л.И. – руководитель комитета по образованию;</w:t>
      </w:r>
    </w:p>
    <w:p w:rsidR="001432CE" w:rsidRDefault="001432CE"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25. Юрченко Т.Я. – руководитель комитета по финансам;</w:t>
      </w:r>
    </w:p>
    <w:p w:rsidR="001432CE" w:rsidRDefault="001432CE"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26. Клюева А.П. – руководитель управления по делам молодежи, культуре и спорту.</w:t>
      </w:r>
    </w:p>
    <w:p w:rsidR="00AA719D" w:rsidRDefault="00AA719D" w:rsidP="00AC31BB">
      <w:pPr>
        <w:autoSpaceDE w:val="0"/>
        <w:autoSpaceDN w:val="0"/>
        <w:adjustRightInd w:val="0"/>
        <w:spacing w:before="108" w:after="108" w:line="240" w:lineRule="auto"/>
        <w:jc w:val="right"/>
        <w:outlineLvl w:val="0"/>
        <w:rPr>
          <w:rFonts w:ascii="Times New Roman" w:hAnsi="Times New Roman"/>
          <w:bCs/>
          <w:color w:val="26282F"/>
          <w:sz w:val="24"/>
          <w:szCs w:val="24"/>
        </w:rPr>
      </w:pPr>
    </w:p>
    <w:p w:rsidR="00AA719D" w:rsidRDefault="00AA719D" w:rsidP="00AC31BB">
      <w:pPr>
        <w:autoSpaceDE w:val="0"/>
        <w:autoSpaceDN w:val="0"/>
        <w:adjustRightInd w:val="0"/>
        <w:spacing w:before="108" w:after="108" w:line="240" w:lineRule="auto"/>
        <w:jc w:val="right"/>
        <w:outlineLvl w:val="0"/>
        <w:rPr>
          <w:rFonts w:ascii="Times New Roman" w:hAnsi="Times New Roman"/>
          <w:bCs/>
          <w:color w:val="26282F"/>
          <w:sz w:val="24"/>
          <w:szCs w:val="24"/>
        </w:rPr>
      </w:pPr>
    </w:p>
    <w:p w:rsidR="00AC31BB" w:rsidRDefault="00AC31BB" w:rsidP="001432CE">
      <w:pPr>
        <w:autoSpaceDE w:val="0"/>
        <w:autoSpaceDN w:val="0"/>
        <w:adjustRightInd w:val="0"/>
        <w:spacing w:after="0" w:line="240" w:lineRule="auto"/>
        <w:ind w:firstLine="720"/>
        <w:jc w:val="both"/>
        <w:rPr>
          <w:rFonts w:ascii="Times New Roman" w:hAnsi="Times New Roman"/>
          <w:sz w:val="24"/>
          <w:szCs w:val="24"/>
        </w:rPr>
      </w:pPr>
    </w:p>
    <w:p w:rsidR="00AC31BB" w:rsidRPr="00ED1AD0" w:rsidRDefault="00AC31BB" w:rsidP="00AC31BB">
      <w:pPr>
        <w:autoSpaceDE w:val="0"/>
        <w:autoSpaceDN w:val="0"/>
        <w:adjustRightInd w:val="0"/>
        <w:spacing w:before="108" w:after="108" w:line="240" w:lineRule="auto"/>
        <w:jc w:val="right"/>
        <w:outlineLvl w:val="0"/>
        <w:rPr>
          <w:rFonts w:ascii="Times New Roman" w:hAnsi="Times New Roman"/>
          <w:bCs/>
          <w:color w:val="26282F"/>
          <w:sz w:val="24"/>
          <w:szCs w:val="24"/>
        </w:rPr>
      </w:pPr>
      <w:r w:rsidRPr="00ED1AD0">
        <w:rPr>
          <w:rFonts w:ascii="Times New Roman" w:hAnsi="Times New Roman"/>
          <w:bCs/>
          <w:color w:val="26282F"/>
          <w:sz w:val="24"/>
          <w:szCs w:val="24"/>
        </w:rPr>
        <w:lastRenderedPageBreak/>
        <w:t xml:space="preserve">Приложение № </w:t>
      </w:r>
      <w:r w:rsidR="006E37B4">
        <w:rPr>
          <w:rFonts w:ascii="Times New Roman" w:hAnsi="Times New Roman"/>
          <w:bCs/>
          <w:color w:val="26282F"/>
          <w:sz w:val="24"/>
          <w:szCs w:val="24"/>
        </w:rPr>
        <w:t>4</w:t>
      </w:r>
    </w:p>
    <w:p w:rsidR="00326E68" w:rsidRPr="00AA719D" w:rsidRDefault="00326E68" w:rsidP="00AA719D">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 xml:space="preserve">к Положению озащите, </w:t>
      </w:r>
    </w:p>
    <w:p w:rsidR="00326E68" w:rsidRPr="00AA719D" w:rsidRDefault="00326E68" w:rsidP="00AA719D">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персональных данных</w:t>
      </w:r>
    </w:p>
    <w:p w:rsidR="00326E68" w:rsidRPr="00AA719D" w:rsidRDefault="00326E68" w:rsidP="00AA719D">
      <w:pPr>
        <w:autoSpaceDE w:val="0"/>
        <w:autoSpaceDN w:val="0"/>
        <w:adjustRightInd w:val="0"/>
        <w:spacing w:after="0" w:line="240" w:lineRule="auto"/>
        <w:jc w:val="right"/>
        <w:rPr>
          <w:rFonts w:ascii="Times New Roman" w:hAnsi="Times New Roman"/>
          <w:sz w:val="20"/>
          <w:szCs w:val="20"/>
        </w:rPr>
      </w:pPr>
      <w:r w:rsidRPr="00AA719D">
        <w:rPr>
          <w:rFonts w:ascii="Times New Roman" w:hAnsi="Times New Roman"/>
          <w:bCs/>
          <w:color w:val="26282F"/>
          <w:sz w:val="20"/>
          <w:szCs w:val="20"/>
        </w:rPr>
        <w:t>в</w:t>
      </w:r>
      <w:r w:rsidRPr="00AA719D">
        <w:rPr>
          <w:rFonts w:ascii="Times New Roman" w:hAnsi="Times New Roman"/>
          <w:sz w:val="20"/>
          <w:szCs w:val="20"/>
        </w:rPr>
        <w:t xml:space="preserve"> администрации Сусуманского района, </w:t>
      </w:r>
    </w:p>
    <w:p w:rsidR="00326E68" w:rsidRPr="00AA719D" w:rsidRDefault="00326E68" w:rsidP="00AA719D">
      <w:pPr>
        <w:autoSpaceDE w:val="0"/>
        <w:autoSpaceDN w:val="0"/>
        <w:adjustRightInd w:val="0"/>
        <w:spacing w:after="0" w:line="240" w:lineRule="auto"/>
        <w:jc w:val="right"/>
        <w:outlineLvl w:val="0"/>
        <w:rPr>
          <w:rFonts w:ascii="Times New Roman" w:hAnsi="Times New Roman"/>
          <w:bCs/>
          <w:color w:val="26282F"/>
          <w:sz w:val="20"/>
          <w:szCs w:val="20"/>
        </w:rPr>
      </w:pPr>
      <w:proofErr w:type="gramStart"/>
      <w:r w:rsidRPr="00AA719D">
        <w:rPr>
          <w:rFonts w:ascii="Times New Roman" w:hAnsi="Times New Roman"/>
          <w:bCs/>
          <w:color w:val="26282F"/>
          <w:sz w:val="20"/>
          <w:szCs w:val="20"/>
        </w:rPr>
        <w:t>утвержденное</w:t>
      </w:r>
      <w:proofErr w:type="gramEnd"/>
      <w:r w:rsidRPr="00AA719D">
        <w:rPr>
          <w:rFonts w:ascii="Times New Roman" w:hAnsi="Times New Roman"/>
          <w:bCs/>
          <w:color w:val="26282F"/>
          <w:sz w:val="20"/>
          <w:szCs w:val="20"/>
        </w:rPr>
        <w:t xml:space="preserve"> постановлением </w:t>
      </w:r>
    </w:p>
    <w:p w:rsidR="00326E68" w:rsidRPr="00AA719D" w:rsidRDefault="00326E68" w:rsidP="00AA719D">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администрации Сусуманского района </w:t>
      </w:r>
    </w:p>
    <w:p w:rsidR="00326E68" w:rsidRPr="00ED1AD0" w:rsidRDefault="00AA719D" w:rsidP="00AA719D">
      <w:pPr>
        <w:autoSpaceDE w:val="0"/>
        <w:autoSpaceDN w:val="0"/>
        <w:adjustRightInd w:val="0"/>
        <w:spacing w:after="0" w:line="240" w:lineRule="auto"/>
        <w:jc w:val="right"/>
        <w:outlineLvl w:val="0"/>
        <w:rPr>
          <w:rFonts w:ascii="Times New Roman" w:hAnsi="Times New Roman"/>
          <w:bCs/>
          <w:color w:val="26282F"/>
          <w:sz w:val="24"/>
          <w:szCs w:val="24"/>
        </w:rPr>
      </w:pPr>
      <w:r w:rsidRPr="00AA719D">
        <w:rPr>
          <w:rFonts w:ascii="Times New Roman" w:hAnsi="Times New Roman"/>
          <w:bCs/>
          <w:color w:val="26282F"/>
          <w:sz w:val="20"/>
          <w:szCs w:val="20"/>
        </w:rPr>
        <w:t>от  22.04.</w:t>
      </w:r>
      <w:r w:rsidR="00326E68" w:rsidRPr="00AA719D">
        <w:rPr>
          <w:rFonts w:ascii="Times New Roman" w:hAnsi="Times New Roman"/>
          <w:bCs/>
          <w:color w:val="26282F"/>
          <w:sz w:val="20"/>
          <w:szCs w:val="20"/>
        </w:rPr>
        <w:t xml:space="preserve">2013 </w:t>
      </w:r>
      <w:r w:rsidRPr="00AA719D">
        <w:rPr>
          <w:rFonts w:ascii="Times New Roman" w:hAnsi="Times New Roman"/>
          <w:bCs/>
          <w:color w:val="26282F"/>
          <w:sz w:val="20"/>
          <w:szCs w:val="20"/>
        </w:rPr>
        <w:t>г.   № 145</w:t>
      </w:r>
    </w:p>
    <w:p w:rsidR="00326E68" w:rsidRDefault="00326E68" w:rsidP="00A624A3">
      <w:pPr>
        <w:spacing w:before="100" w:beforeAutospacing="1" w:after="0" w:line="240" w:lineRule="auto"/>
        <w:jc w:val="center"/>
        <w:rPr>
          <w:rFonts w:ascii="Times New Roman" w:eastAsia="Times New Roman" w:hAnsi="Times New Roman"/>
          <w:b/>
          <w:bCs/>
          <w:color w:val="000000"/>
          <w:sz w:val="20"/>
          <w:lang w:eastAsia="ru-RU"/>
        </w:rPr>
      </w:pPr>
    </w:p>
    <w:p w:rsidR="00F04996" w:rsidRDefault="00F04996" w:rsidP="00A624A3">
      <w:pPr>
        <w:spacing w:before="100" w:beforeAutospacing="1" w:after="0" w:line="240" w:lineRule="auto"/>
        <w:jc w:val="center"/>
        <w:rPr>
          <w:rFonts w:ascii="Times New Roman" w:eastAsia="Times New Roman" w:hAnsi="Times New Roman"/>
          <w:b/>
          <w:bCs/>
          <w:color w:val="000000"/>
          <w:sz w:val="20"/>
          <w:lang w:eastAsia="ru-RU"/>
        </w:rPr>
      </w:pPr>
    </w:p>
    <w:p w:rsidR="00AC31BB" w:rsidRPr="00326E68" w:rsidRDefault="00AC31BB" w:rsidP="00A624A3">
      <w:pPr>
        <w:spacing w:before="100" w:beforeAutospacing="1" w:after="0" w:line="240" w:lineRule="auto"/>
        <w:jc w:val="center"/>
        <w:rPr>
          <w:rFonts w:ascii="Times New Roman" w:eastAsia="Times New Roman" w:hAnsi="Times New Roman"/>
          <w:color w:val="000000"/>
          <w:sz w:val="24"/>
          <w:szCs w:val="24"/>
          <w:lang w:eastAsia="ru-RU"/>
        </w:rPr>
      </w:pPr>
      <w:r w:rsidRPr="00326E68">
        <w:rPr>
          <w:rFonts w:ascii="Times New Roman" w:eastAsia="Times New Roman" w:hAnsi="Times New Roman"/>
          <w:b/>
          <w:bCs/>
          <w:color w:val="000000"/>
          <w:sz w:val="24"/>
          <w:szCs w:val="24"/>
          <w:lang w:eastAsia="ru-RU"/>
        </w:rPr>
        <w:t>Журнал учета лиц, получивших доступ</w:t>
      </w:r>
    </w:p>
    <w:p w:rsidR="00AC31BB" w:rsidRPr="00326E68" w:rsidRDefault="00AC31BB" w:rsidP="00A624A3">
      <w:pPr>
        <w:spacing w:before="100" w:beforeAutospacing="1" w:after="0" w:line="240" w:lineRule="auto"/>
        <w:jc w:val="center"/>
        <w:rPr>
          <w:rFonts w:ascii="Times New Roman" w:eastAsia="Times New Roman" w:hAnsi="Times New Roman"/>
          <w:color w:val="000000"/>
          <w:sz w:val="24"/>
          <w:szCs w:val="24"/>
          <w:lang w:eastAsia="ru-RU"/>
        </w:rPr>
      </w:pPr>
      <w:r w:rsidRPr="00326E68">
        <w:rPr>
          <w:rFonts w:ascii="Times New Roman" w:eastAsia="Times New Roman" w:hAnsi="Times New Roman"/>
          <w:b/>
          <w:bCs/>
          <w:color w:val="000000"/>
          <w:sz w:val="24"/>
          <w:szCs w:val="24"/>
          <w:lang w:eastAsia="ru-RU"/>
        </w:rPr>
        <w:t>к персональным данным, и (или) лиц (организаций), которым</w:t>
      </w:r>
    </w:p>
    <w:p w:rsidR="00AC31BB" w:rsidRPr="00326E68" w:rsidRDefault="00AC31BB" w:rsidP="00A624A3">
      <w:pPr>
        <w:spacing w:before="100" w:beforeAutospacing="1" w:after="0" w:line="240" w:lineRule="auto"/>
        <w:jc w:val="center"/>
        <w:rPr>
          <w:rFonts w:ascii="Times New Roman" w:eastAsia="Times New Roman" w:hAnsi="Times New Roman"/>
          <w:b/>
          <w:bCs/>
          <w:color w:val="000000"/>
          <w:sz w:val="24"/>
          <w:szCs w:val="24"/>
          <w:lang w:eastAsia="ru-RU"/>
        </w:rPr>
      </w:pPr>
      <w:r w:rsidRPr="00326E68">
        <w:rPr>
          <w:rFonts w:ascii="Times New Roman" w:eastAsia="Times New Roman" w:hAnsi="Times New Roman"/>
          <w:b/>
          <w:bCs/>
          <w:color w:val="000000"/>
          <w:sz w:val="24"/>
          <w:szCs w:val="24"/>
          <w:lang w:eastAsia="ru-RU"/>
        </w:rPr>
        <w:t>такая информация была предос</w:t>
      </w:r>
      <w:r w:rsidRPr="00326E68">
        <w:rPr>
          <w:rFonts w:ascii="Times New Roman" w:eastAsia="Times New Roman" w:hAnsi="Times New Roman"/>
          <w:b/>
          <w:bCs/>
          <w:color w:val="000000"/>
          <w:sz w:val="24"/>
          <w:szCs w:val="24"/>
          <w:lang w:eastAsia="ru-RU"/>
        </w:rPr>
        <w:softHyphen/>
        <w:t>тавлена или передана</w:t>
      </w:r>
    </w:p>
    <w:p w:rsidR="00A624A3" w:rsidRDefault="00A624A3" w:rsidP="00A624A3">
      <w:pPr>
        <w:spacing w:before="100" w:beforeAutospacing="1" w:after="0" w:line="240" w:lineRule="auto"/>
        <w:jc w:val="center"/>
        <w:rPr>
          <w:rFonts w:ascii="Times New Roman" w:eastAsia="Times New Roman" w:hAnsi="Times New Roman"/>
          <w:b/>
          <w:bCs/>
          <w:color w:val="000000"/>
          <w:sz w:val="20"/>
          <w:lang w:eastAsia="ru-RU"/>
        </w:rPr>
      </w:pPr>
    </w:p>
    <w:p w:rsidR="00A624A3" w:rsidRDefault="00A624A3" w:rsidP="00A624A3">
      <w:pPr>
        <w:spacing w:before="100" w:beforeAutospacing="1" w:after="0" w:line="240" w:lineRule="auto"/>
        <w:jc w:val="center"/>
        <w:rPr>
          <w:rFonts w:ascii="Times New Roman" w:eastAsia="Times New Roman" w:hAnsi="Times New Roman"/>
          <w:b/>
          <w:bCs/>
          <w:color w:val="000000"/>
          <w:sz w:val="20"/>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0"/>
        <w:gridCol w:w="1635"/>
        <w:gridCol w:w="1611"/>
        <w:gridCol w:w="3984"/>
        <w:gridCol w:w="1366"/>
      </w:tblGrid>
      <w:tr w:rsidR="00AC31BB" w:rsidRPr="009D7CC9" w:rsidTr="007801A0">
        <w:trPr>
          <w:tblCellSpacing w:w="0" w:type="dxa"/>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A624A3">
            <w:pPr>
              <w:spacing w:before="100" w:beforeAutospacing="1" w:after="100" w:afterAutospacing="1"/>
              <w:jc w:val="center"/>
              <w:rPr>
                <w:rFonts w:ascii="Times New Roman" w:eastAsia="Times New Roman" w:hAnsi="Times New Roman"/>
                <w:color w:val="000000"/>
                <w:sz w:val="24"/>
                <w:szCs w:val="24"/>
                <w:lang w:eastAsia="ru-RU"/>
              </w:rPr>
            </w:pPr>
            <w:r w:rsidRPr="009D7CC9">
              <w:rPr>
                <w:rFonts w:ascii="Times New Roman" w:eastAsia="Times New Roman" w:hAnsi="Times New Roman"/>
                <w:b/>
                <w:bCs/>
                <w:color w:val="000000"/>
                <w:sz w:val="24"/>
                <w:szCs w:val="24"/>
                <w:lang w:eastAsia="ru-RU"/>
              </w:rPr>
              <w:t xml:space="preserve">№ </w:t>
            </w:r>
            <w:proofErr w:type="gramStart"/>
            <w:r w:rsidRPr="009D7CC9">
              <w:rPr>
                <w:rFonts w:ascii="Times New Roman" w:eastAsia="Times New Roman" w:hAnsi="Times New Roman"/>
                <w:b/>
                <w:bCs/>
                <w:color w:val="000000"/>
                <w:sz w:val="24"/>
                <w:szCs w:val="24"/>
                <w:lang w:eastAsia="ru-RU"/>
              </w:rPr>
              <w:t>п</w:t>
            </w:r>
            <w:proofErr w:type="gramEnd"/>
            <w:r w:rsidRPr="009D7CC9">
              <w:rPr>
                <w:rFonts w:ascii="Times New Roman" w:eastAsia="Times New Roman" w:hAnsi="Times New Roman"/>
                <w:b/>
                <w:bCs/>
                <w:color w:val="000000"/>
                <w:sz w:val="24"/>
                <w:szCs w:val="24"/>
                <w:lang w:eastAsia="ru-RU"/>
              </w:rPr>
              <w:t>/п</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A624A3">
            <w:pPr>
              <w:spacing w:before="100" w:beforeAutospacing="1" w:after="100" w:afterAutospacing="1"/>
              <w:jc w:val="center"/>
              <w:rPr>
                <w:rFonts w:ascii="Times New Roman" w:eastAsia="Times New Roman" w:hAnsi="Times New Roman"/>
                <w:color w:val="000000"/>
                <w:sz w:val="24"/>
                <w:szCs w:val="24"/>
                <w:lang w:eastAsia="ru-RU"/>
              </w:rPr>
            </w:pPr>
            <w:r w:rsidRPr="009D7CC9">
              <w:rPr>
                <w:rFonts w:ascii="Times New Roman" w:eastAsia="Times New Roman" w:hAnsi="Times New Roman"/>
                <w:b/>
                <w:bCs/>
                <w:color w:val="000000"/>
                <w:sz w:val="24"/>
                <w:szCs w:val="24"/>
                <w:lang w:eastAsia="ru-RU"/>
              </w:rPr>
              <w:t xml:space="preserve">Дата </w:t>
            </w:r>
            <w:r w:rsidRPr="009D7CC9">
              <w:rPr>
                <w:rFonts w:ascii="Times New Roman" w:eastAsia="Times New Roman" w:hAnsi="Times New Roman"/>
                <w:b/>
                <w:bCs/>
                <w:color w:val="000000"/>
                <w:sz w:val="24"/>
                <w:szCs w:val="24"/>
                <w:lang w:eastAsia="ru-RU"/>
              </w:rPr>
              <w:br/>
              <w:t>ознакомления</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A624A3">
            <w:pPr>
              <w:spacing w:before="100" w:beforeAutospacing="1" w:after="100" w:afterAutospacing="1"/>
              <w:jc w:val="center"/>
              <w:rPr>
                <w:rFonts w:ascii="Times New Roman" w:eastAsia="Times New Roman" w:hAnsi="Times New Roman"/>
                <w:color w:val="000000"/>
                <w:sz w:val="24"/>
                <w:szCs w:val="24"/>
                <w:lang w:eastAsia="ru-RU"/>
              </w:rPr>
            </w:pPr>
            <w:r w:rsidRPr="009D7CC9">
              <w:rPr>
                <w:rFonts w:ascii="Times New Roman" w:eastAsia="Times New Roman" w:hAnsi="Times New Roman"/>
                <w:b/>
                <w:bCs/>
                <w:color w:val="000000"/>
                <w:sz w:val="24"/>
                <w:szCs w:val="24"/>
                <w:lang w:eastAsia="ru-RU"/>
              </w:rPr>
              <w:t xml:space="preserve">Основание на </w:t>
            </w:r>
            <w:r w:rsidRPr="009D7CC9">
              <w:rPr>
                <w:rFonts w:ascii="Times New Roman" w:eastAsia="Times New Roman" w:hAnsi="Times New Roman"/>
                <w:b/>
                <w:bCs/>
                <w:color w:val="000000"/>
                <w:sz w:val="24"/>
                <w:szCs w:val="24"/>
                <w:lang w:eastAsia="ru-RU"/>
              </w:rPr>
              <w:br/>
              <w:t>ознакомление</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A624A3">
            <w:pPr>
              <w:spacing w:before="100" w:beforeAutospacing="1" w:after="100" w:afterAutospacing="1"/>
              <w:jc w:val="center"/>
              <w:rPr>
                <w:rFonts w:ascii="Times New Roman" w:eastAsia="Times New Roman" w:hAnsi="Times New Roman"/>
                <w:color w:val="000000"/>
                <w:sz w:val="24"/>
                <w:szCs w:val="24"/>
                <w:lang w:eastAsia="ru-RU"/>
              </w:rPr>
            </w:pPr>
            <w:r w:rsidRPr="009D7CC9">
              <w:rPr>
                <w:rFonts w:ascii="Times New Roman" w:eastAsia="Times New Roman" w:hAnsi="Times New Roman"/>
                <w:b/>
                <w:bCs/>
                <w:color w:val="000000"/>
                <w:sz w:val="24"/>
                <w:szCs w:val="24"/>
                <w:lang w:eastAsia="ru-RU"/>
              </w:rPr>
              <w:t xml:space="preserve">Лицо </w:t>
            </w:r>
            <w:r w:rsidRPr="009D7CC9">
              <w:rPr>
                <w:rFonts w:ascii="Times New Roman" w:eastAsia="Times New Roman" w:hAnsi="Times New Roman"/>
                <w:b/>
                <w:bCs/>
                <w:color w:val="000000"/>
                <w:sz w:val="24"/>
                <w:szCs w:val="24"/>
                <w:lang w:eastAsia="ru-RU"/>
              </w:rPr>
              <w:br/>
              <w:t xml:space="preserve">(организация) </w:t>
            </w:r>
            <w:r w:rsidRPr="009D7CC9">
              <w:rPr>
                <w:rFonts w:ascii="Times New Roman" w:eastAsia="Times New Roman" w:hAnsi="Times New Roman"/>
                <w:b/>
                <w:bCs/>
                <w:color w:val="000000"/>
                <w:sz w:val="24"/>
                <w:szCs w:val="24"/>
                <w:lang w:eastAsia="ru-RU"/>
              </w:rPr>
              <w:br/>
              <w:t>получившее доступ к персональным данным</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353C4F">
            <w:pPr>
              <w:spacing w:before="100" w:beforeAutospacing="1" w:after="100" w:afterAutospacing="1"/>
              <w:jc w:val="center"/>
              <w:rPr>
                <w:rFonts w:ascii="Times New Roman" w:eastAsia="Times New Roman" w:hAnsi="Times New Roman"/>
                <w:color w:val="000000"/>
                <w:sz w:val="24"/>
                <w:szCs w:val="24"/>
                <w:lang w:eastAsia="ru-RU"/>
              </w:rPr>
            </w:pPr>
            <w:r w:rsidRPr="009D7CC9">
              <w:rPr>
                <w:rFonts w:ascii="Times New Roman" w:eastAsia="Times New Roman" w:hAnsi="Times New Roman"/>
                <w:b/>
                <w:bCs/>
                <w:color w:val="000000"/>
                <w:sz w:val="24"/>
                <w:szCs w:val="24"/>
                <w:lang w:eastAsia="ru-RU"/>
              </w:rPr>
              <w:t xml:space="preserve">С какими </w:t>
            </w:r>
            <w:r w:rsidRPr="009D7CC9">
              <w:rPr>
                <w:rFonts w:ascii="Times New Roman" w:eastAsia="Times New Roman" w:hAnsi="Times New Roman"/>
                <w:b/>
                <w:bCs/>
                <w:color w:val="000000"/>
                <w:sz w:val="24"/>
                <w:szCs w:val="24"/>
                <w:lang w:eastAsia="ru-RU"/>
              </w:rPr>
              <w:br/>
              <w:t xml:space="preserve">данными </w:t>
            </w:r>
            <w:r w:rsidRPr="009D7CC9">
              <w:rPr>
                <w:rFonts w:ascii="Times New Roman" w:eastAsia="Times New Roman" w:hAnsi="Times New Roman"/>
                <w:b/>
                <w:bCs/>
                <w:color w:val="000000"/>
                <w:sz w:val="24"/>
                <w:szCs w:val="24"/>
                <w:lang w:eastAsia="ru-RU"/>
              </w:rPr>
              <w:br/>
            </w:r>
            <w:proofErr w:type="gramStart"/>
            <w:r w:rsidRPr="009D7CC9">
              <w:rPr>
                <w:rFonts w:ascii="Times New Roman" w:eastAsia="Times New Roman" w:hAnsi="Times New Roman"/>
                <w:b/>
                <w:bCs/>
                <w:color w:val="000000"/>
                <w:sz w:val="24"/>
                <w:szCs w:val="24"/>
                <w:lang w:eastAsia="ru-RU"/>
              </w:rPr>
              <w:t>ознакомлен</w:t>
            </w:r>
            <w:proofErr w:type="gramEnd"/>
          </w:p>
        </w:tc>
      </w:tr>
      <w:tr w:rsidR="00AC31BB" w:rsidRPr="009D7CC9" w:rsidTr="007801A0">
        <w:trPr>
          <w:tblCellSpacing w:w="0" w:type="dxa"/>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AC31BB">
            <w:pPr>
              <w:numPr>
                <w:ilvl w:val="0"/>
                <w:numId w:val="17"/>
              </w:numPr>
              <w:spacing w:before="100" w:beforeAutospacing="1" w:after="100" w:afterAutospacing="1" w:line="240" w:lineRule="auto"/>
              <w:ind w:left="600"/>
              <w:jc w:val="both"/>
              <w:rPr>
                <w:rFonts w:ascii="Times New Roman" w:eastAsia="Times New Roman" w:hAnsi="Times New Roman"/>
                <w:color w:val="000000"/>
                <w:sz w:val="24"/>
                <w:szCs w:val="24"/>
                <w:lang w:eastAsia="ru-RU"/>
              </w:rPr>
            </w:pPr>
            <w:r w:rsidRPr="009D7CC9">
              <w:rPr>
                <w:rFonts w:ascii="Times New Roman" w:eastAsia="Times New Roman" w:hAnsi="Times New Roman"/>
                <w:color w:val="000000"/>
                <w:sz w:val="24"/>
                <w:szCs w:val="24"/>
                <w:lang w:eastAsia="ru-RU"/>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7801A0">
            <w:pPr>
              <w:spacing w:after="0"/>
              <w:rPr>
                <w:rFonts w:ascii="Times New Roman" w:eastAsia="Times New Roman" w:hAnsi="Times New Roman"/>
                <w:color w:val="000000"/>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7801A0">
            <w:pPr>
              <w:spacing w:after="0"/>
              <w:rPr>
                <w:rFonts w:ascii="Times New Roman" w:eastAsia="Times New Roman" w:hAnsi="Times New Roman"/>
                <w:color w:val="000000"/>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7801A0">
            <w:pPr>
              <w:spacing w:after="0"/>
              <w:rPr>
                <w:rFonts w:ascii="Times New Roman" w:eastAsia="Times New Roman" w:hAnsi="Times New Roman"/>
                <w:color w:val="000000"/>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7801A0">
            <w:pPr>
              <w:spacing w:after="0"/>
              <w:rPr>
                <w:rFonts w:ascii="Times New Roman" w:eastAsia="Times New Roman" w:hAnsi="Times New Roman"/>
                <w:color w:val="000000"/>
                <w:sz w:val="24"/>
                <w:szCs w:val="24"/>
                <w:lang w:eastAsia="ru-RU"/>
              </w:rPr>
            </w:pPr>
          </w:p>
        </w:tc>
      </w:tr>
    </w:tbl>
    <w:p w:rsidR="00A624A3" w:rsidRDefault="00A624A3"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A624A3" w:rsidRDefault="00A624A3"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Pr="00ED1AD0" w:rsidRDefault="00F04996" w:rsidP="00F04996">
      <w:pPr>
        <w:autoSpaceDE w:val="0"/>
        <w:autoSpaceDN w:val="0"/>
        <w:adjustRightInd w:val="0"/>
        <w:spacing w:before="108" w:after="108" w:line="240" w:lineRule="auto"/>
        <w:jc w:val="right"/>
        <w:outlineLvl w:val="0"/>
        <w:rPr>
          <w:rFonts w:ascii="Times New Roman" w:hAnsi="Times New Roman"/>
          <w:bCs/>
          <w:color w:val="26282F"/>
          <w:sz w:val="24"/>
          <w:szCs w:val="24"/>
        </w:rPr>
      </w:pPr>
      <w:r w:rsidRPr="00ED1AD0">
        <w:rPr>
          <w:rFonts w:ascii="Times New Roman" w:hAnsi="Times New Roman"/>
          <w:bCs/>
          <w:color w:val="26282F"/>
          <w:sz w:val="24"/>
          <w:szCs w:val="24"/>
        </w:rPr>
        <w:lastRenderedPageBreak/>
        <w:t xml:space="preserve">                  Приложение № </w:t>
      </w:r>
      <w:r>
        <w:rPr>
          <w:rFonts w:ascii="Times New Roman" w:hAnsi="Times New Roman"/>
          <w:bCs/>
          <w:color w:val="26282F"/>
          <w:sz w:val="24"/>
          <w:szCs w:val="24"/>
        </w:rPr>
        <w:t>5</w:t>
      </w:r>
    </w:p>
    <w:p w:rsidR="00F04996" w:rsidRPr="00AA719D" w:rsidRDefault="00F04996" w:rsidP="00F04996">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 xml:space="preserve">к Положению </w:t>
      </w:r>
      <w:proofErr w:type="spellStart"/>
      <w:r w:rsidRPr="00AA719D">
        <w:rPr>
          <w:rFonts w:ascii="Times New Roman" w:hAnsi="Times New Roman"/>
          <w:bCs/>
          <w:color w:val="26282F"/>
          <w:sz w:val="20"/>
          <w:szCs w:val="20"/>
        </w:rPr>
        <w:t>озащите</w:t>
      </w:r>
      <w:proofErr w:type="spellEnd"/>
      <w:r w:rsidRPr="00AA719D">
        <w:rPr>
          <w:rFonts w:ascii="Times New Roman" w:hAnsi="Times New Roman"/>
          <w:bCs/>
          <w:color w:val="26282F"/>
          <w:sz w:val="20"/>
          <w:szCs w:val="20"/>
        </w:rPr>
        <w:t xml:space="preserve">, </w:t>
      </w:r>
    </w:p>
    <w:p w:rsidR="00F04996" w:rsidRPr="00AA719D" w:rsidRDefault="00F04996" w:rsidP="00F04996">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персональных данных</w:t>
      </w:r>
    </w:p>
    <w:p w:rsidR="00F04996" w:rsidRPr="00AA719D" w:rsidRDefault="00F04996" w:rsidP="00F04996">
      <w:pPr>
        <w:autoSpaceDE w:val="0"/>
        <w:autoSpaceDN w:val="0"/>
        <w:adjustRightInd w:val="0"/>
        <w:spacing w:after="0" w:line="240" w:lineRule="auto"/>
        <w:jc w:val="right"/>
        <w:rPr>
          <w:rFonts w:ascii="Times New Roman" w:hAnsi="Times New Roman"/>
          <w:sz w:val="20"/>
          <w:szCs w:val="20"/>
        </w:rPr>
      </w:pPr>
      <w:r w:rsidRPr="00AA719D">
        <w:rPr>
          <w:rFonts w:ascii="Times New Roman" w:hAnsi="Times New Roman"/>
          <w:bCs/>
          <w:color w:val="26282F"/>
          <w:sz w:val="20"/>
          <w:szCs w:val="20"/>
        </w:rPr>
        <w:t>в</w:t>
      </w:r>
      <w:r w:rsidRPr="00AA719D">
        <w:rPr>
          <w:rFonts w:ascii="Times New Roman" w:hAnsi="Times New Roman"/>
          <w:sz w:val="20"/>
          <w:szCs w:val="20"/>
        </w:rPr>
        <w:t xml:space="preserve"> администрации Сусуманского района, </w:t>
      </w:r>
    </w:p>
    <w:p w:rsidR="00F04996" w:rsidRPr="00AA719D" w:rsidRDefault="00F04996" w:rsidP="00F04996">
      <w:pPr>
        <w:autoSpaceDE w:val="0"/>
        <w:autoSpaceDN w:val="0"/>
        <w:adjustRightInd w:val="0"/>
        <w:spacing w:after="0" w:line="240" w:lineRule="auto"/>
        <w:jc w:val="right"/>
        <w:outlineLvl w:val="0"/>
        <w:rPr>
          <w:rFonts w:ascii="Times New Roman" w:hAnsi="Times New Roman"/>
          <w:bCs/>
          <w:color w:val="26282F"/>
          <w:sz w:val="20"/>
          <w:szCs w:val="20"/>
        </w:rPr>
      </w:pPr>
      <w:proofErr w:type="gramStart"/>
      <w:r w:rsidRPr="00AA719D">
        <w:rPr>
          <w:rFonts w:ascii="Times New Roman" w:hAnsi="Times New Roman"/>
          <w:bCs/>
          <w:color w:val="26282F"/>
          <w:sz w:val="20"/>
          <w:szCs w:val="20"/>
        </w:rPr>
        <w:t>утвержденное</w:t>
      </w:r>
      <w:proofErr w:type="gramEnd"/>
      <w:r w:rsidRPr="00AA719D">
        <w:rPr>
          <w:rFonts w:ascii="Times New Roman" w:hAnsi="Times New Roman"/>
          <w:bCs/>
          <w:color w:val="26282F"/>
          <w:sz w:val="20"/>
          <w:szCs w:val="20"/>
        </w:rPr>
        <w:t xml:space="preserve"> постановлением </w:t>
      </w:r>
    </w:p>
    <w:p w:rsidR="00F04996" w:rsidRPr="00AA719D" w:rsidRDefault="00F04996" w:rsidP="00F04996">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администрации Сусуманского района </w:t>
      </w:r>
    </w:p>
    <w:p w:rsidR="00F04996" w:rsidRPr="00ED1AD0" w:rsidRDefault="00F04996" w:rsidP="00F04996">
      <w:pPr>
        <w:autoSpaceDE w:val="0"/>
        <w:autoSpaceDN w:val="0"/>
        <w:adjustRightInd w:val="0"/>
        <w:spacing w:after="0" w:line="240" w:lineRule="auto"/>
        <w:jc w:val="right"/>
        <w:outlineLvl w:val="0"/>
        <w:rPr>
          <w:rFonts w:ascii="Times New Roman" w:hAnsi="Times New Roman"/>
          <w:bCs/>
          <w:color w:val="26282F"/>
          <w:sz w:val="24"/>
          <w:szCs w:val="24"/>
        </w:rPr>
      </w:pPr>
      <w:r w:rsidRPr="00AA719D">
        <w:rPr>
          <w:rFonts w:ascii="Times New Roman" w:hAnsi="Times New Roman"/>
          <w:bCs/>
          <w:color w:val="26282F"/>
          <w:sz w:val="20"/>
          <w:szCs w:val="20"/>
        </w:rPr>
        <w:t>от 22.04.2013 г.   № 145</w:t>
      </w:r>
    </w:p>
    <w:p w:rsidR="00F04996" w:rsidRDefault="00F04996" w:rsidP="00F04996">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F04996">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Pr="00483EC7" w:rsidRDefault="00F04996" w:rsidP="00F04996">
      <w:pPr>
        <w:spacing w:before="100" w:beforeAutospacing="1" w:after="100" w:afterAutospacing="1" w:line="312" w:lineRule="atLeast"/>
        <w:jc w:val="center"/>
        <w:rPr>
          <w:rFonts w:ascii="Times New Roman" w:eastAsia="Times New Roman" w:hAnsi="Times New Roman"/>
          <w:color w:val="000000"/>
          <w:sz w:val="24"/>
          <w:szCs w:val="24"/>
          <w:lang w:eastAsia="ru-RU"/>
        </w:rPr>
      </w:pPr>
      <w:r w:rsidRPr="00483EC7">
        <w:rPr>
          <w:rFonts w:ascii="Times New Roman" w:eastAsia="Times New Roman" w:hAnsi="Times New Roman"/>
          <w:b/>
          <w:bCs/>
          <w:color w:val="000000"/>
          <w:sz w:val="24"/>
          <w:szCs w:val="24"/>
          <w:lang w:eastAsia="ru-RU"/>
        </w:rPr>
        <w:t>Обязательство</w:t>
      </w:r>
    </w:p>
    <w:p w:rsidR="00F04996" w:rsidRPr="00483EC7" w:rsidRDefault="00F04996" w:rsidP="00F04996">
      <w:pPr>
        <w:spacing w:before="100" w:beforeAutospacing="1" w:after="100" w:afterAutospacing="1" w:line="312" w:lineRule="atLeast"/>
        <w:jc w:val="center"/>
        <w:rPr>
          <w:rFonts w:ascii="Times New Roman" w:eastAsia="Times New Roman" w:hAnsi="Times New Roman"/>
          <w:color w:val="000000"/>
          <w:sz w:val="24"/>
          <w:szCs w:val="24"/>
          <w:lang w:eastAsia="ru-RU"/>
        </w:rPr>
      </w:pPr>
      <w:r w:rsidRPr="00483EC7">
        <w:rPr>
          <w:rFonts w:ascii="Times New Roman" w:eastAsia="Times New Roman" w:hAnsi="Times New Roman"/>
          <w:b/>
          <w:bCs/>
          <w:color w:val="000000"/>
          <w:sz w:val="24"/>
          <w:szCs w:val="24"/>
          <w:lang w:eastAsia="ru-RU"/>
        </w:rPr>
        <w:t>о соблюдении конфиденциальности персональных данных</w:t>
      </w:r>
    </w:p>
    <w:p w:rsidR="00F04996" w:rsidRPr="00AC31BB" w:rsidRDefault="00F04996" w:rsidP="00F0499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Я</w:t>
      </w:r>
      <w:r w:rsidRPr="00AC31BB">
        <w:rPr>
          <w:rFonts w:ascii="Times New Roman" w:hAnsi="Times New Roman"/>
          <w:sz w:val="24"/>
          <w:szCs w:val="24"/>
        </w:rPr>
        <w:t>_________________________________________________________</w:t>
      </w:r>
      <w:r>
        <w:rPr>
          <w:rFonts w:ascii="Times New Roman" w:hAnsi="Times New Roman"/>
          <w:sz w:val="24"/>
          <w:szCs w:val="24"/>
        </w:rPr>
        <w:t>___</w:t>
      </w:r>
      <w:r w:rsidRPr="00AC31BB">
        <w:rPr>
          <w:rFonts w:ascii="Times New Roman" w:hAnsi="Times New Roman"/>
          <w:sz w:val="24"/>
          <w:szCs w:val="24"/>
        </w:rPr>
        <w:t>_________________</w:t>
      </w:r>
    </w:p>
    <w:p w:rsidR="00F04996" w:rsidRDefault="00F04996" w:rsidP="00F04996">
      <w:pPr>
        <w:autoSpaceDE w:val="0"/>
        <w:autoSpaceDN w:val="0"/>
        <w:adjustRightInd w:val="0"/>
        <w:spacing w:after="0" w:line="240" w:lineRule="auto"/>
        <w:ind w:firstLine="720"/>
        <w:jc w:val="center"/>
        <w:rPr>
          <w:rFonts w:ascii="Times New Roman" w:hAnsi="Times New Roman"/>
          <w:sz w:val="16"/>
          <w:szCs w:val="16"/>
        </w:rPr>
      </w:pPr>
      <w:r w:rsidRPr="00353C4F">
        <w:rPr>
          <w:rFonts w:ascii="Times New Roman" w:hAnsi="Times New Roman"/>
          <w:sz w:val="16"/>
          <w:szCs w:val="16"/>
        </w:rPr>
        <w:t>( Ф.И.О. полностью)</w:t>
      </w:r>
    </w:p>
    <w:p w:rsidR="00F04996" w:rsidRPr="00353C4F" w:rsidRDefault="00F04996" w:rsidP="00F04996">
      <w:pPr>
        <w:autoSpaceDE w:val="0"/>
        <w:autoSpaceDN w:val="0"/>
        <w:adjustRightInd w:val="0"/>
        <w:spacing w:after="0" w:line="240" w:lineRule="auto"/>
        <w:ind w:firstLine="720"/>
        <w:jc w:val="center"/>
        <w:rPr>
          <w:rFonts w:ascii="Times New Roman" w:hAnsi="Times New Roman"/>
          <w:sz w:val="16"/>
          <w:szCs w:val="16"/>
        </w:rPr>
      </w:pPr>
    </w:p>
    <w:p w:rsidR="00F04996" w:rsidRDefault="00F04996" w:rsidP="00F04996">
      <w:pPr>
        <w:autoSpaceDE w:val="0"/>
        <w:autoSpaceDN w:val="0"/>
        <w:adjustRightInd w:val="0"/>
        <w:spacing w:after="0" w:line="240" w:lineRule="auto"/>
        <w:jc w:val="both"/>
        <w:rPr>
          <w:rFonts w:ascii="Times New Roman" w:hAnsi="Times New Roman"/>
          <w:sz w:val="24"/>
          <w:szCs w:val="24"/>
        </w:rPr>
      </w:pPr>
      <w:r w:rsidRPr="00483EC7">
        <w:rPr>
          <w:rFonts w:ascii="Times New Roman" w:eastAsia="Times New Roman" w:hAnsi="Times New Roman"/>
          <w:color w:val="000000"/>
          <w:sz w:val="24"/>
          <w:szCs w:val="24"/>
          <w:lang w:eastAsia="ru-RU"/>
        </w:rPr>
        <w:t xml:space="preserve">являясь </w:t>
      </w:r>
      <w:r>
        <w:rPr>
          <w:rFonts w:ascii="Times New Roman" w:eastAsia="Times New Roman" w:hAnsi="Times New Roman"/>
          <w:color w:val="000000"/>
          <w:sz w:val="24"/>
          <w:szCs w:val="24"/>
          <w:lang w:eastAsia="ru-RU"/>
        </w:rPr>
        <w:t xml:space="preserve">муниципальным </w:t>
      </w:r>
      <w:r w:rsidRPr="00483EC7">
        <w:rPr>
          <w:rFonts w:ascii="Times New Roman" w:eastAsia="Times New Roman" w:hAnsi="Times New Roman"/>
          <w:color w:val="000000"/>
          <w:sz w:val="24"/>
          <w:szCs w:val="24"/>
          <w:lang w:eastAsia="ru-RU"/>
        </w:rPr>
        <w:t xml:space="preserve">служащим (работником)  </w:t>
      </w:r>
      <w:r>
        <w:rPr>
          <w:rFonts w:ascii="Times New Roman" w:eastAsia="Times New Roman" w:hAnsi="Times New Roman"/>
          <w:color w:val="000000"/>
          <w:sz w:val="24"/>
          <w:szCs w:val="24"/>
          <w:lang w:eastAsia="ru-RU"/>
        </w:rPr>
        <w:t>___________________________________</w:t>
      </w:r>
    </w:p>
    <w:p w:rsidR="00F04996" w:rsidRDefault="00F04996" w:rsidP="00F04996">
      <w:pPr>
        <w:autoSpaceDE w:val="0"/>
        <w:autoSpaceDN w:val="0"/>
        <w:adjustRightInd w:val="0"/>
        <w:spacing w:after="0" w:line="240" w:lineRule="auto"/>
        <w:jc w:val="both"/>
        <w:rPr>
          <w:rFonts w:ascii="Times New Roman" w:hAnsi="Times New Roman"/>
          <w:sz w:val="24"/>
          <w:szCs w:val="24"/>
        </w:rPr>
      </w:pPr>
    </w:p>
    <w:p w:rsidR="00F04996" w:rsidRPr="00AC31BB" w:rsidRDefault="00F04996" w:rsidP="00F0499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w:t>
      </w:r>
      <w:r w:rsidRPr="00AC31BB">
        <w:rPr>
          <w:rFonts w:ascii="Times New Roman" w:hAnsi="Times New Roman"/>
          <w:sz w:val="24"/>
          <w:szCs w:val="24"/>
        </w:rPr>
        <w:t>_____________________________________________________________________________</w:t>
      </w:r>
    </w:p>
    <w:p w:rsidR="00F04996" w:rsidRPr="00353C4F" w:rsidRDefault="00F04996" w:rsidP="00F04996">
      <w:pPr>
        <w:autoSpaceDE w:val="0"/>
        <w:autoSpaceDN w:val="0"/>
        <w:adjustRightInd w:val="0"/>
        <w:spacing w:after="0" w:line="240" w:lineRule="auto"/>
        <w:jc w:val="center"/>
        <w:rPr>
          <w:rFonts w:ascii="Times New Roman" w:hAnsi="Times New Roman"/>
          <w:sz w:val="16"/>
          <w:szCs w:val="16"/>
        </w:rPr>
      </w:pPr>
      <w:r w:rsidRPr="00353C4F">
        <w:rPr>
          <w:rFonts w:ascii="Times New Roman" w:hAnsi="Times New Roman"/>
          <w:sz w:val="16"/>
          <w:szCs w:val="16"/>
        </w:rPr>
        <w:t>(</w:t>
      </w:r>
      <w:r w:rsidRPr="00353C4F">
        <w:rPr>
          <w:rFonts w:ascii="Times New Roman" w:eastAsia="Times New Roman" w:hAnsi="Times New Roman"/>
          <w:bCs/>
          <w:color w:val="000000"/>
          <w:sz w:val="16"/>
          <w:szCs w:val="16"/>
          <w:lang w:eastAsia="ru-RU"/>
        </w:rPr>
        <w:t>наименование структурного подразделения администрации Сусуманского района</w:t>
      </w:r>
      <w:r w:rsidRPr="00353C4F">
        <w:rPr>
          <w:rFonts w:ascii="Times New Roman" w:hAnsi="Times New Roman"/>
          <w:sz w:val="16"/>
          <w:szCs w:val="16"/>
        </w:rPr>
        <w:t>)</w:t>
      </w:r>
    </w:p>
    <w:p w:rsidR="00F04996" w:rsidRPr="00483EC7" w:rsidRDefault="00F04996" w:rsidP="00F04996">
      <w:pPr>
        <w:spacing w:before="100" w:beforeAutospacing="1" w:after="100" w:afterAutospacing="1" w:line="312" w:lineRule="atLeast"/>
        <w:jc w:val="both"/>
        <w:rPr>
          <w:rFonts w:ascii="Times New Roman" w:eastAsia="Times New Roman" w:hAnsi="Times New Roman"/>
          <w:color w:val="000000"/>
          <w:sz w:val="24"/>
          <w:szCs w:val="24"/>
          <w:lang w:eastAsia="ru-RU"/>
        </w:rPr>
      </w:pPr>
      <w:r w:rsidRPr="00483EC7">
        <w:rPr>
          <w:rFonts w:ascii="Times New Roman" w:eastAsia="Times New Roman" w:hAnsi="Times New Roman"/>
          <w:color w:val="000000"/>
          <w:sz w:val="24"/>
          <w:szCs w:val="24"/>
          <w:lang w:eastAsia="ru-RU"/>
        </w:rPr>
        <w:t xml:space="preserve">и непосредственно осуществляя обработку персональных данных </w:t>
      </w:r>
      <w:proofErr w:type="gramStart"/>
      <w:r w:rsidRPr="00483EC7">
        <w:rPr>
          <w:rFonts w:ascii="Times New Roman" w:eastAsia="Times New Roman" w:hAnsi="Times New Roman"/>
          <w:color w:val="000000"/>
          <w:sz w:val="24"/>
          <w:szCs w:val="24"/>
          <w:lang w:eastAsia="ru-RU"/>
        </w:rPr>
        <w:t>ознакомлен</w:t>
      </w:r>
      <w:proofErr w:type="gramEnd"/>
      <w:r w:rsidRPr="00483EC7">
        <w:rPr>
          <w:rFonts w:ascii="Times New Roman" w:eastAsia="Times New Roman" w:hAnsi="Times New Roman"/>
          <w:color w:val="000000"/>
          <w:sz w:val="24"/>
          <w:szCs w:val="24"/>
          <w:lang w:eastAsia="ru-RU"/>
        </w:rPr>
        <w:t xml:space="preserve"> с требованиями по соблюдению конфиденциальности, обрабатываемых мною персональных данных субъектов персональных данных, и обязуюсь в случае расторжения </w:t>
      </w:r>
      <w:r>
        <w:rPr>
          <w:rFonts w:ascii="Times New Roman" w:eastAsia="Times New Roman" w:hAnsi="Times New Roman"/>
          <w:color w:val="000000"/>
          <w:sz w:val="24"/>
          <w:szCs w:val="24"/>
          <w:lang w:eastAsia="ru-RU"/>
        </w:rPr>
        <w:t xml:space="preserve">трудового договора </w:t>
      </w:r>
      <w:r w:rsidRPr="00483EC7">
        <w:rPr>
          <w:rFonts w:ascii="Times New Roman" w:eastAsia="Times New Roman" w:hAnsi="Times New Roman"/>
          <w:color w:val="000000"/>
          <w:sz w:val="24"/>
          <w:szCs w:val="24"/>
          <w:lang w:eastAsia="ru-RU"/>
        </w:rPr>
        <w:t xml:space="preserve"> со мной, прекратить обработку персональных данных, ставших мне известными в связи с исполнением должностных обязанностей.</w:t>
      </w:r>
    </w:p>
    <w:p w:rsidR="00F04996" w:rsidRDefault="00F04996" w:rsidP="00F0499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hAnsi="Times New Roman"/>
          <w:sz w:val="24"/>
          <w:szCs w:val="24"/>
        </w:rPr>
        <w:t xml:space="preserve">Я </w:t>
      </w:r>
      <w:r w:rsidRPr="00483EC7">
        <w:rPr>
          <w:rFonts w:ascii="Times New Roman" w:eastAsia="Times New Roman" w:hAnsi="Times New Roman"/>
          <w:color w:val="000000"/>
          <w:sz w:val="24"/>
          <w:szCs w:val="24"/>
          <w:lang w:eastAsia="ru-RU"/>
        </w:rPr>
        <w:t>ознакомле</w:t>
      </w:r>
      <w:proofErr w:type="gramStart"/>
      <w:r w:rsidRPr="00483EC7">
        <w:rPr>
          <w:rFonts w:ascii="Times New Roman" w:eastAsia="Times New Roman" w:hAnsi="Times New Roman"/>
          <w:color w:val="000000"/>
          <w:sz w:val="24"/>
          <w:szCs w:val="24"/>
          <w:lang w:eastAsia="ru-RU"/>
        </w:rPr>
        <w:t>н</w:t>
      </w:r>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а)</w:t>
      </w:r>
      <w:r w:rsidRPr="00483EC7">
        <w:rPr>
          <w:rFonts w:ascii="Times New Roman" w:eastAsia="Times New Roman" w:hAnsi="Times New Roman"/>
          <w:color w:val="000000"/>
          <w:sz w:val="24"/>
          <w:szCs w:val="24"/>
          <w:lang w:eastAsia="ru-RU"/>
        </w:rPr>
        <w:t xml:space="preserve">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распространения информации о гражданах (персональных данных).</w:t>
      </w:r>
    </w:p>
    <w:p w:rsidR="00F04996" w:rsidRDefault="00F04996" w:rsidP="00F04996">
      <w:pPr>
        <w:spacing w:after="0" w:line="312" w:lineRule="atLeast"/>
        <w:jc w:val="both"/>
        <w:rPr>
          <w:rFonts w:ascii="Times New Roman" w:eastAsia="Times New Roman" w:hAnsi="Times New Roman"/>
          <w:color w:val="000000"/>
          <w:sz w:val="24"/>
          <w:szCs w:val="24"/>
          <w:lang w:eastAsia="ru-RU"/>
        </w:rPr>
      </w:pPr>
    </w:p>
    <w:p w:rsidR="00F04996" w:rsidRPr="00AC31BB" w:rsidRDefault="00F04996" w:rsidP="00F04996">
      <w:pPr>
        <w:autoSpaceDE w:val="0"/>
        <w:autoSpaceDN w:val="0"/>
        <w:adjustRightInd w:val="0"/>
        <w:spacing w:after="0" w:line="240" w:lineRule="auto"/>
        <w:jc w:val="both"/>
        <w:rPr>
          <w:rFonts w:ascii="Times New Roman" w:hAnsi="Times New Roman"/>
          <w:sz w:val="24"/>
          <w:szCs w:val="24"/>
        </w:rPr>
      </w:pPr>
    </w:p>
    <w:p w:rsidR="00F04996" w:rsidRPr="00AC31BB" w:rsidRDefault="00F04996" w:rsidP="00F04996">
      <w:pPr>
        <w:autoSpaceDE w:val="0"/>
        <w:autoSpaceDN w:val="0"/>
        <w:adjustRightInd w:val="0"/>
        <w:spacing w:after="0" w:line="240" w:lineRule="auto"/>
        <w:jc w:val="right"/>
        <w:rPr>
          <w:rFonts w:ascii="Times New Roman" w:hAnsi="Times New Roman"/>
          <w:sz w:val="24"/>
          <w:szCs w:val="24"/>
        </w:rPr>
      </w:pPr>
      <w:r w:rsidRPr="00AC31BB">
        <w:rPr>
          <w:rFonts w:ascii="Times New Roman" w:hAnsi="Times New Roman"/>
          <w:sz w:val="24"/>
          <w:szCs w:val="24"/>
        </w:rPr>
        <w:t>___________________________</w:t>
      </w:r>
    </w:p>
    <w:p w:rsidR="00F04996" w:rsidRDefault="00F04996" w:rsidP="00F04996">
      <w:pPr>
        <w:autoSpaceDE w:val="0"/>
        <w:autoSpaceDN w:val="0"/>
        <w:adjustRightInd w:val="0"/>
        <w:spacing w:after="0" w:line="240" w:lineRule="auto"/>
        <w:jc w:val="right"/>
        <w:rPr>
          <w:rFonts w:ascii="Times New Roman" w:hAnsi="Times New Roman"/>
          <w:sz w:val="24"/>
          <w:szCs w:val="24"/>
        </w:rPr>
      </w:pPr>
      <w:r w:rsidRPr="00AC31BB">
        <w:rPr>
          <w:rFonts w:ascii="Times New Roman" w:hAnsi="Times New Roman"/>
          <w:sz w:val="24"/>
          <w:szCs w:val="24"/>
        </w:rPr>
        <w:t>(Ф.И.О. полностью, подпись)</w:t>
      </w:r>
    </w:p>
    <w:p w:rsidR="00F04996" w:rsidRDefault="00F04996" w:rsidP="00F04996">
      <w:pPr>
        <w:autoSpaceDE w:val="0"/>
        <w:autoSpaceDN w:val="0"/>
        <w:adjustRightInd w:val="0"/>
        <w:spacing w:after="0" w:line="240" w:lineRule="auto"/>
        <w:jc w:val="right"/>
        <w:rPr>
          <w:rFonts w:ascii="Times New Roman" w:hAnsi="Times New Roman"/>
          <w:sz w:val="24"/>
          <w:szCs w:val="24"/>
        </w:rPr>
      </w:pPr>
    </w:p>
    <w:p w:rsidR="00F04996" w:rsidRPr="00AC31BB" w:rsidRDefault="00F04996" w:rsidP="00F04996">
      <w:pPr>
        <w:autoSpaceDE w:val="0"/>
        <w:autoSpaceDN w:val="0"/>
        <w:adjustRightInd w:val="0"/>
        <w:spacing w:after="0" w:line="240" w:lineRule="auto"/>
        <w:jc w:val="right"/>
        <w:rPr>
          <w:rFonts w:ascii="Times New Roman" w:hAnsi="Times New Roman"/>
          <w:sz w:val="24"/>
          <w:szCs w:val="24"/>
        </w:rPr>
      </w:pPr>
      <w:r w:rsidRPr="00AC31BB">
        <w:rPr>
          <w:rFonts w:ascii="Times New Roman" w:hAnsi="Times New Roman"/>
          <w:sz w:val="24"/>
          <w:szCs w:val="24"/>
        </w:rPr>
        <w:t>"____" __________ 201_ г.</w:t>
      </w:r>
    </w:p>
    <w:p w:rsidR="00F04996" w:rsidRDefault="00F04996" w:rsidP="00F04996">
      <w:pPr>
        <w:spacing w:after="0" w:line="240" w:lineRule="auto"/>
        <w:ind w:left="284"/>
        <w:contextualSpacing/>
        <w:jc w:val="both"/>
        <w:rPr>
          <w:rFonts w:ascii="Times New Roman" w:hAnsi="Times New Roman"/>
          <w:b/>
          <w:sz w:val="24"/>
          <w:szCs w:val="24"/>
        </w:rPr>
      </w:pPr>
    </w:p>
    <w:p w:rsidR="00F04996" w:rsidRDefault="00F04996" w:rsidP="00F04996">
      <w:pPr>
        <w:spacing w:after="0" w:line="240" w:lineRule="auto"/>
        <w:ind w:left="284"/>
        <w:contextualSpacing/>
        <w:jc w:val="both"/>
        <w:rPr>
          <w:rFonts w:ascii="Times New Roman" w:hAnsi="Times New Roman"/>
          <w:b/>
          <w:sz w:val="24"/>
          <w:szCs w:val="24"/>
        </w:rPr>
      </w:pPr>
    </w:p>
    <w:p w:rsidR="00F04996" w:rsidRDefault="00F04996" w:rsidP="00F04996">
      <w:pPr>
        <w:spacing w:after="0" w:line="240" w:lineRule="auto"/>
        <w:ind w:left="284"/>
        <w:contextualSpacing/>
        <w:jc w:val="both"/>
        <w:rPr>
          <w:rFonts w:ascii="Times New Roman" w:hAnsi="Times New Roman"/>
          <w:b/>
          <w:sz w:val="24"/>
          <w:szCs w:val="24"/>
        </w:rPr>
      </w:pPr>
    </w:p>
    <w:p w:rsidR="00F04996" w:rsidRDefault="00F04996" w:rsidP="00F04996">
      <w:pPr>
        <w:spacing w:after="0" w:line="240" w:lineRule="auto"/>
        <w:ind w:left="284"/>
        <w:contextualSpacing/>
        <w:jc w:val="both"/>
        <w:rPr>
          <w:rFonts w:ascii="Times New Roman" w:hAnsi="Times New Roman"/>
          <w:b/>
          <w:sz w:val="24"/>
          <w:szCs w:val="24"/>
        </w:rPr>
      </w:pPr>
    </w:p>
    <w:p w:rsidR="00F04996" w:rsidRDefault="00F04996" w:rsidP="00F04996">
      <w:pPr>
        <w:spacing w:after="0" w:line="240" w:lineRule="auto"/>
        <w:ind w:left="284"/>
        <w:contextualSpacing/>
        <w:jc w:val="both"/>
        <w:rPr>
          <w:rFonts w:ascii="Times New Roman" w:hAnsi="Times New Roman"/>
          <w:b/>
          <w:sz w:val="24"/>
          <w:szCs w:val="24"/>
        </w:rPr>
      </w:pPr>
    </w:p>
    <w:p w:rsidR="00F04996" w:rsidRDefault="00F04996" w:rsidP="00F04996">
      <w:pPr>
        <w:spacing w:after="0" w:line="240" w:lineRule="auto"/>
        <w:ind w:left="284"/>
        <w:contextualSpacing/>
        <w:jc w:val="both"/>
        <w:rPr>
          <w:rFonts w:ascii="Times New Roman" w:hAnsi="Times New Roman"/>
          <w:b/>
          <w:sz w:val="24"/>
          <w:szCs w:val="24"/>
        </w:rPr>
      </w:pPr>
    </w:p>
    <w:p w:rsidR="00A624A3" w:rsidRDefault="00A624A3"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F04996">
      <w:pPr>
        <w:autoSpaceDE w:val="0"/>
        <w:autoSpaceDN w:val="0"/>
        <w:adjustRightInd w:val="0"/>
        <w:spacing w:before="108" w:after="108" w:line="240" w:lineRule="auto"/>
        <w:jc w:val="right"/>
        <w:outlineLvl w:val="0"/>
        <w:rPr>
          <w:rFonts w:ascii="Times New Roman" w:hAnsi="Times New Roman"/>
          <w:bCs/>
          <w:color w:val="26282F"/>
          <w:sz w:val="24"/>
          <w:szCs w:val="24"/>
        </w:rPr>
      </w:pPr>
    </w:p>
    <w:p w:rsidR="00F04996" w:rsidRPr="00ED1AD0" w:rsidRDefault="00F04996" w:rsidP="00F04996">
      <w:pPr>
        <w:autoSpaceDE w:val="0"/>
        <w:autoSpaceDN w:val="0"/>
        <w:adjustRightInd w:val="0"/>
        <w:spacing w:before="108" w:after="108" w:line="240" w:lineRule="auto"/>
        <w:jc w:val="right"/>
        <w:outlineLvl w:val="0"/>
        <w:rPr>
          <w:rFonts w:ascii="Times New Roman" w:hAnsi="Times New Roman"/>
          <w:bCs/>
          <w:color w:val="26282F"/>
          <w:sz w:val="24"/>
          <w:szCs w:val="24"/>
        </w:rPr>
      </w:pPr>
      <w:r w:rsidRPr="00ED1AD0">
        <w:rPr>
          <w:rFonts w:ascii="Times New Roman" w:hAnsi="Times New Roman"/>
          <w:bCs/>
          <w:color w:val="26282F"/>
          <w:sz w:val="24"/>
          <w:szCs w:val="24"/>
        </w:rPr>
        <w:lastRenderedPageBreak/>
        <w:t xml:space="preserve">Приложение № </w:t>
      </w:r>
      <w:r>
        <w:rPr>
          <w:rFonts w:ascii="Times New Roman" w:hAnsi="Times New Roman"/>
          <w:bCs/>
          <w:color w:val="26282F"/>
          <w:sz w:val="24"/>
          <w:szCs w:val="24"/>
        </w:rPr>
        <w:t>6</w:t>
      </w:r>
    </w:p>
    <w:p w:rsidR="00F04996" w:rsidRPr="00AA719D" w:rsidRDefault="00F04996" w:rsidP="00F04996">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 xml:space="preserve">к Положению </w:t>
      </w:r>
      <w:proofErr w:type="spellStart"/>
      <w:r w:rsidRPr="00AA719D">
        <w:rPr>
          <w:rFonts w:ascii="Times New Roman" w:hAnsi="Times New Roman"/>
          <w:bCs/>
          <w:color w:val="26282F"/>
          <w:sz w:val="20"/>
          <w:szCs w:val="20"/>
        </w:rPr>
        <w:t>озащите</w:t>
      </w:r>
      <w:proofErr w:type="spellEnd"/>
      <w:r w:rsidRPr="00AA719D">
        <w:rPr>
          <w:rFonts w:ascii="Times New Roman" w:hAnsi="Times New Roman"/>
          <w:bCs/>
          <w:color w:val="26282F"/>
          <w:sz w:val="20"/>
          <w:szCs w:val="20"/>
        </w:rPr>
        <w:t xml:space="preserve">, </w:t>
      </w:r>
    </w:p>
    <w:p w:rsidR="00F04996" w:rsidRPr="00AA719D" w:rsidRDefault="00F04996" w:rsidP="00F04996">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персональных данных</w:t>
      </w:r>
    </w:p>
    <w:p w:rsidR="00F04996" w:rsidRPr="00AA719D" w:rsidRDefault="00F04996" w:rsidP="00F04996">
      <w:pPr>
        <w:autoSpaceDE w:val="0"/>
        <w:autoSpaceDN w:val="0"/>
        <w:adjustRightInd w:val="0"/>
        <w:spacing w:after="0" w:line="240" w:lineRule="auto"/>
        <w:jc w:val="right"/>
        <w:rPr>
          <w:rFonts w:ascii="Times New Roman" w:hAnsi="Times New Roman"/>
          <w:sz w:val="20"/>
          <w:szCs w:val="20"/>
        </w:rPr>
      </w:pPr>
      <w:r w:rsidRPr="00AA719D">
        <w:rPr>
          <w:rFonts w:ascii="Times New Roman" w:hAnsi="Times New Roman"/>
          <w:bCs/>
          <w:color w:val="26282F"/>
          <w:sz w:val="20"/>
          <w:szCs w:val="20"/>
        </w:rPr>
        <w:t>в</w:t>
      </w:r>
      <w:r w:rsidRPr="00AA719D">
        <w:rPr>
          <w:rFonts w:ascii="Times New Roman" w:hAnsi="Times New Roman"/>
          <w:sz w:val="20"/>
          <w:szCs w:val="20"/>
        </w:rPr>
        <w:t xml:space="preserve"> администрации Сусуманского района, </w:t>
      </w:r>
    </w:p>
    <w:p w:rsidR="00F04996" w:rsidRPr="00AA719D" w:rsidRDefault="00F04996" w:rsidP="00F04996">
      <w:pPr>
        <w:autoSpaceDE w:val="0"/>
        <w:autoSpaceDN w:val="0"/>
        <w:adjustRightInd w:val="0"/>
        <w:spacing w:after="0" w:line="240" w:lineRule="auto"/>
        <w:jc w:val="right"/>
        <w:outlineLvl w:val="0"/>
        <w:rPr>
          <w:rFonts w:ascii="Times New Roman" w:hAnsi="Times New Roman"/>
          <w:bCs/>
          <w:color w:val="26282F"/>
          <w:sz w:val="20"/>
          <w:szCs w:val="20"/>
        </w:rPr>
      </w:pPr>
      <w:proofErr w:type="gramStart"/>
      <w:r w:rsidRPr="00AA719D">
        <w:rPr>
          <w:rFonts w:ascii="Times New Roman" w:hAnsi="Times New Roman"/>
          <w:bCs/>
          <w:color w:val="26282F"/>
          <w:sz w:val="20"/>
          <w:szCs w:val="20"/>
        </w:rPr>
        <w:t>утвержденное</w:t>
      </w:r>
      <w:proofErr w:type="gramEnd"/>
      <w:r w:rsidRPr="00AA719D">
        <w:rPr>
          <w:rFonts w:ascii="Times New Roman" w:hAnsi="Times New Roman"/>
          <w:bCs/>
          <w:color w:val="26282F"/>
          <w:sz w:val="20"/>
          <w:szCs w:val="20"/>
        </w:rPr>
        <w:t xml:space="preserve"> постановлением </w:t>
      </w:r>
    </w:p>
    <w:p w:rsidR="00F04996" w:rsidRPr="00AA719D" w:rsidRDefault="00F04996" w:rsidP="00F04996">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администрации Сусуманского района </w:t>
      </w:r>
    </w:p>
    <w:p w:rsidR="00F04996" w:rsidRPr="00ED1AD0" w:rsidRDefault="00F04996" w:rsidP="00F04996">
      <w:pPr>
        <w:autoSpaceDE w:val="0"/>
        <w:autoSpaceDN w:val="0"/>
        <w:adjustRightInd w:val="0"/>
        <w:spacing w:after="0" w:line="240" w:lineRule="auto"/>
        <w:jc w:val="right"/>
        <w:outlineLvl w:val="0"/>
        <w:rPr>
          <w:rFonts w:ascii="Times New Roman" w:hAnsi="Times New Roman"/>
          <w:bCs/>
          <w:color w:val="26282F"/>
          <w:sz w:val="24"/>
          <w:szCs w:val="24"/>
        </w:rPr>
      </w:pPr>
      <w:r w:rsidRPr="00AA719D">
        <w:rPr>
          <w:rFonts w:ascii="Times New Roman" w:hAnsi="Times New Roman"/>
          <w:bCs/>
          <w:color w:val="26282F"/>
          <w:sz w:val="20"/>
          <w:szCs w:val="20"/>
        </w:rPr>
        <w:t>от 22.04.2013 г.   № 145</w:t>
      </w:r>
    </w:p>
    <w:p w:rsidR="00F04996" w:rsidRDefault="00F04996" w:rsidP="00F04996">
      <w:pPr>
        <w:ind w:firstLine="720"/>
        <w:jc w:val="center"/>
        <w:rPr>
          <w:rFonts w:ascii="Times New Roman" w:hAnsi="Times New Roman"/>
          <w:b/>
          <w:sz w:val="24"/>
          <w:szCs w:val="24"/>
        </w:rPr>
      </w:pPr>
    </w:p>
    <w:p w:rsidR="00F04996" w:rsidRDefault="00F04996" w:rsidP="00F04996">
      <w:pPr>
        <w:ind w:firstLine="720"/>
        <w:jc w:val="center"/>
        <w:rPr>
          <w:rFonts w:ascii="Times New Roman" w:hAnsi="Times New Roman"/>
          <w:b/>
          <w:sz w:val="24"/>
          <w:szCs w:val="24"/>
        </w:rPr>
      </w:pPr>
    </w:p>
    <w:p w:rsidR="00F04996" w:rsidRDefault="00F04996" w:rsidP="00F04996">
      <w:pPr>
        <w:ind w:firstLine="720"/>
        <w:jc w:val="center"/>
        <w:rPr>
          <w:rFonts w:ascii="Times New Roman" w:hAnsi="Times New Roman"/>
          <w:b/>
          <w:sz w:val="24"/>
          <w:szCs w:val="24"/>
        </w:rPr>
      </w:pPr>
    </w:p>
    <w:p w:rsidR="00F04996" w:rsidRPr="00632638" w:rsidRDefault="00F04996" w:rsidP="00F04996">
      <w:pPr>
        <w:ind w:firstLine="720"/>
        <w:jc w:val="center"/>
        <w:rPr>
          <w:rFonts w:ascii="Times New Roman" w:hAnsi="Times New Roman"/>
          <w:b/>
          <w:sz w:val="24"/>
          <w:szCs w:val="24"/>
        </w:rPr>
      </w:pPr>
      <w:r w:rsidRPr="00632638">
        <w:rPr>
          <w:rFonts w:ascii="Times New Roman" w:hAnsi="Times New Roman"/>
          <w:b/>
          <w:sz w:val="24"/>
          <w:szCs w:val="24"/>
        </w:rPr>
        <w:t>Перечень информационных систем персональных данных,  используемых в ад</w:t>
      </w:r>
      <w:r>
        <w:rPr>
          <w:rFonts w:ascii="Times New Roman" w:hAnsi="Times New Roman"/>
          <w:b/>
          <w:sz w:val="24"/>
          <w:szCs w:val="24"/>
        </w:rPr>
        <w:t>министрации Сусуманского района</w:t>
      </w:r>
    </w:p>
    <w:p w:rsidR="00F04996" w:rsidRPr="00632638" w:rsidRDefault="00F04996" w:rsidP="00F04996">
      <w:pPr>
        <w:spacing w:after="0" w:line="360" w:lineRule="auto"/>
        <w:ind w:firstLine="720"/>
        <w:jc w:val="both"/>
        <w:rPr>
          <w:rFonts w:ascii="Times New Roman" w:hAnsi="Times New Roman"/>
          <w:sz w:val="24"/>
          <w:szCs w:val="24"/>
        </w:rPr>
      </w:pPr>
      <w:bookmarkStart w:id="22" w:name="sub_51"/>
      <w:r w:rsidRPr="00632638">
        <w:rPr>
          <w:rFonts w:ascii="Times New Roman" w:hAnsi="Times New Roman"/>
          <w:sz w:val="24"/>
          <w:szCs w:val="24"/>
        </w:rPr>
        <w:t>Обработка персональных данных в администрации Сусуманского района осуществляется:</w:t>
      </w:r>
    </w:p>
    <w:p w:rsidR="00F04996" w:rsidRPr="0010330F" w:rsidRDefault="00F04996" w:rsidP="00F04996">
      <w:pPr>
        <w:spacing w:after="0" w:line="360" w:lineRule="auto"/>
        <w:ind w:firstLine="720"/>
        <w:jc w:val="both"/>
        <w:rPr>
          <w:rFonts w:ascii="Times New Roman" w:hAnsi="Times New Roman"/>
          <w:sz w:val="24"/>
          <w:szCs w:val="24"/>
        </w:rPr>
      </w:pPr>
      <w:bookmarkStart w:id="23" w:name="sub_511"/>
      <w:bookmarkEnd w:id="22"/>
      <w:r w:rsidRPr="00632638">
        <w:rPr>
          <w:rFonts w:ascii="Times New Roman" w:hAnsi="Times New Roman"/>
          <w:sz w:val="24"/>
          <w:szCs w:val="24"/>
        </w:rPr>
        <w:t xml:space="preserve">1. В "Информационной системе персональных данных муниципальных служащих и сотрудников, чьи должности не отнесены к </w:t>
      </w:r>
      <w:proofErr w:type="gramStart"/>
      <w:r w:rsidRPr="00632638">
        <w:rPr>
          <w:rFonts w:ascii="Times New Roman" w:hAnsi="Times New Roman"/>
          <w:sz w:val="24"/>
          <w:szCs w:val="24"/>
        </w:rPr>
        <w:t>муниципальным</w:t>
      </w:r>
      <w:proofErr w:type="gramEnd"/>
      <w:r w:rsidRPr="00632638">
        <w:rPr>
          <w:rFonts w:ascii="Times New Roman" w:hAnsi="Times New Roman"/>
          <w:sz w:val="24"/>
          <w:szCs w:val="24"/>
        </w:rPr>
        <w:t xml:space="preserve"> в администрации</w:t>
      </w:r>
      <w:r w:rsidR="0075127D">
        <w:rPr>
          <w:rFonts w:ascii="Times New Roman" w:hAnsi="Times New Roman"/>
          <w:sz w:val="24"/>
          <w:szCs w:val="24"/>
        </w:rPr>
        <w:t xml:space="preserve"> </w:t>
      </w:r>
      <w:r w:rsidRPr="00632638">
        <w:rPr>
          <w:rFonts w:ascii="Times New Roman" w:hAnsi="Times New Roman"/>
          <w:sz w:val="24"/>
          <w:szCs w:val="24"/>
        </w:rPr>
        <w:t>Сусуманского района";</w:t>
      </w:r>
    </w:p>
    <w:p w:rsidR="00F04996" w:rsidRDefault="00F04996" w:rsidP="00F04996">
      <w:pPr>
        <w:spacing w:after="0" w:line="360" w:lineRule="auto"/>
        <w:ind w:firstLine="720"/>
        <w:jc w:val="both"/>
        <w:rPr>
          <w:rFonts w:ascii="Times New Roman" w:hAnsi="Times New Roman"/>
          <w:sz w:val="24"/>
          <w:szCs w:val="24"/>
        </w:rPr>
      </w:pPr>
      <w:bookmarkStart w:id="24" w:name="sub_512"/>
      <w:bookmarkEnd w:id="23"/>
      <w:r w:rsidRPr="0010330F">
        <w:rPr>
          <w:rFonts w:ascii="Times New Roman" w:hAnsi="Times New Roman"/>
          <w:sz w:val="24"/>
          <w:szCs w:val="24"/>
        </w:rPr>
        <w:t xml:space="preserve">2. </w:t>
      </w:r>
      <w:bookmarkStart w:id="25" w:name="sub_513"/>
      <w:bookmarkEnd w:id="24"/>
      <w:r w:rsidRPr="0010330F">
        <w:rPr>
          <w:rFonts w:ascii="Times New Roman" w:hAnsi="Times New Roman"/>
          <w:sz w:val="24"/>
          <w:szCs w:val="24"/>
        </w:rPr>
        <w:t xml:space="preserve">В информационной системе "1С: Предприятие 8";"1С: </w:t>
      </w:r>
      <w:bookmarkStart w:id="26" w:name="sub_514"/>
      <w:bookmarkEnd w:id="25"/>
      <w:r>
        <w:rPr>
          <w:rFonts w:ascii="Times New Roman" w:hAnsi="Times New Roman"/>
          <w:sz w:val="24"/>
          <w:szCs w:val="24"/>
        </w:rPr>
        <w:t>Зарплата и кадры</w:t>
      </w:r>
      <w:r w:rsidRPr="0010330F">
        <w:rPr>
          <w:rFonts w:ascii="Times New Roman" w:hAnsi="Times New Roman"/>
          <w:sz w:val="24"/>
          <w:szCs w:val="24"/>
        </w:rPr>
        <w:t>";</w:t>
      </w:r>
    </w:p>
    <w:p w:rsidR="00F04996" w:rsidRPr="0010330F" w:rsidRDefault="00F04996" w:rsidP="00F04996">
      <w:pPr>
        <w:spacing w:after="0" w:line="360" w:lineRule="auto"/>
        <w:ind w:firstLine="720"/>
        <w:jc w:val="both"/>
        <w:rPr>
          <w:rFonts w:ascii="Times New Roman" w:hAnsi="Times New Roman"/>
          <w:sz w:val="24"/>
          <w:szCs w:val="24"/>
        </w:rPr>
      </w:pPr>
      <w:r w:rsidRPr="0010330F">
        <w:rPr>
          <w:rFonts w:ascii="Times New Roman" w:hAnsi="Times New Roman"/>
          <w:sz w:val="24"/>
          <w:szCs w:val="24"/>
        </w:rPr>
        <w:t>3. На автоматизированных рабочих местах сотрудников управления по организационной работе и взаимодействию с органами местного самоуправления администрации Сусуманского района;</w:t>
      </w:r>
    </w:p>
    <w:p w:rsidR="00F04996" w:rsidRDefault="00F04996" w:rsidP="00F04996">
      <w:pPr>
        <w:spacing w:after="0" w:line="360" w:lineRule="auto"/>
        <w:ind w:firstLine="720"/>
        <w:jc w:val="both"/>
        <w:rPr>
          <w:rFonts w:ascii="Times New Roman" w:hAnsi="Times New Roman"/>
          <w:sz w:val="24"/>
          <w:szCs w:val="24"/>
        </w:rPr>
      </w:pPr>
      <w:r w:rsidRPr="0010330F">
        <w:rPr>
          <w:rFonts w:ascii="Times New Roman" w:hAnsi="Times New Roman"/>
          <w:sz w:val="24"/>
          <w:szCs w:val="24"/>
        </w:rPr>
        <w:t>4. На автоматизированных рабочих местах сотрудников комитета по экономике</w:t>
      </w:r>
      <w:r>
        <w:rPr>
          <w:rFonts w:ascii="Times New Roman" w:hAnsi="Times New Roman"/>
          <w:sz w:val="24"/>
          <w:szCs w:val="24"/>
        </w:rPr>
        <w:t>,</w:t>
      </w:r>
      <w:r w:rsidRPr="0010330F">
        <w:rPr>
          <w:rFonts w:ascii="Times New Roman" w:hAnsi="Times New Roman"/>
          <w:sz w:val="24"/>
          <w:szCs w:val="24"/>
        </w:rPr>
        <w:t xml:space="preserve"> осуществляющих государственные полномочия Магаданской области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F04996" w:rsidRDefault="00F04996" w:rsidP="00F04996">
      <w:pPr>
        <w:spacing w:after="0" w:line="360" w:lineRule="auto"/>
        <w:ind w:firstLine="720"/>
        <w:jc w:val="both"/>
        <w:rPr>
          <w:rFonts w:ascii="Times New Roman" w:hAnsi="Times New Roman"/>
          <w:sz w:val="24"/>
          <w:szCs w:val="24"/>
        </w:rPr>
      </w:pPr>
      <w:r>
        <w:rPr>
          <w:rFonts w:ascii="Times New Roman" w:hAnsi="Times New Roman"/>
          <w:sz w:val="24"/>
          <w:szCs w:val="24"/>
        </w:rPr>
        <w:t xml:space="preserve">5. </w:t>
      </w:r>
      <w:r w:rsidRPr="0010330F">
        <w:rPr>
          <w:rFonts w:ascii="Times New Roman" w:hAnsi="Times New Roman"/>
          <w:sz w:val="24"/>
          <w:szCs w:val="24"/>
        </w:rPr>
        <w:t xml:space="preserve">На автоматизированных рабочих местах сотрудников </w:t>
      </w:r>
      <w:r>
        <w:rPr>
          <w:rFonts w:ascii="Times New Roman" w:hAnsi="Times New Roman"/>
          <w:sz w:val="24"/>
          <w:szCs w:val="24"/>
        </w:rPr>
        <w:t>комитета по управлению муниципальным имуществом муниципального образования «</w:t>
      </w:r>
      <w:proofErr w:type="spellStart"/>
      <w:r>
        <w:rPr>
          <w:rFonts w:ascii="Times New Roman" w:hAnsi="Times New Roman"/>
          <w:sz w:val="24"/>
          <w:szCs w:val="24"/>
        </w:rPr>
        <w:t>Сусуманский</w:t>
      </w:r>
      <w:proofErr w:type="spellEnd"/>
      <w:r>
        <w:rPr>
          <w:rFonts w:ascii="Times New Roman" w:hAnsi="Times New Roman"/>
          <w:sz w:val="24"/>
          <w:szCs w:val="24"/>
        </w:rPr>
        <w:t xml:space="preserve"> район».</w:t>
      </w:r>
    </w:p>
    <w:p w:rsidR="00F04996" w:rsidRPr="0010330F" w:rsidRDefault="00F04996" w:rsidP="00F04996">
      <w:pPr>
        <w:spacing w:after="0" w:line="360" w:lineRule="auto"/>
        <w:ind w:firstLine="720"/>
        <w:jc w:val="both"/>
        <w:rPr>
          <w:rFonts w:ascii="Times New Roman" w:hAnsi="Times New Roman"/>
          <w:sz w:val="24"/>
          <w:szCs w:val="24"/>
        </w:rPr>
      </w:pPr>
      <w:r>
        <w:rPr>
          <w:rFonts w:ascii="Times New Roman" w:hAnsi="Times New Roman"/>
          <w:sz w:val="24"/>
          <w:szCs w:val="24"/>
        </w:rPr>
        <w:t>6. На автоматизированных рабочих местах сотрудников отдела по оказанию адресной помощи населению администрации Сусуманского района.</w:t>
      </w:r>
    </w:p>
    <w:p w:rsidR="00F04996" w:rsidRPr="0010330F" w:rsidRDefault="00F04996" w:rsidP="00F04996">
      <w:pPr>
        <w:ind w:firstLine="720"/>
        <w:jc w:val="both"/>
        <w:rPr>
          <w:rFonts w:ascii="Times New Roman" w:hAnsi="Times New Roman"/>
          <w:sz w:val="24"/>
          <w:szCs w:val="24"/>
        </w:rPr>
      </w:pPr>
    </w:p>
    <w:bookmarkEnd w:id="26"/>
    <w:p w:rsidR="00F04996" w:rsidRPr="0010330F" w:rsidRDefault="00F04996" w:rsidP="00F04996">
      <w:pPr>
        <w:ind w:firstLine="720"/>
        <w:jc w:val="both"/>
        <w:rPr>
          <w:rFonts w:ascii="Times New Roman" w:hAnsi="Times New Roman"/>
          <w:sz w:val="24"/>
          <w:szCs w:val="24"/>
        </w:rPr>
      </w:pPr>
    </w:p>
    <w:p w:rsidR="00F04996" w:rsidRDefault="00F04996" w:rsidP="00F04996">
      <w:pPr>
        <w:autoSpaceDE w:val="0"/>
        <w:autoSpaceDN w:val="0"/>
        <w:adjustRightInd w:val="0"/>
        <w:spacing w:after="0" w:line="240" w:lineRule="auto"/>
        <w:ind w:firstLine="720"/>
        <w:jc w:val="both"/>
        <w:rPr>
          <w:rFonts w:ascii="Times New Roman" w:hAnsi="Times New Roman"/>
          <w:sz w:val="24"/>
          <w:szCs w:val="24"/>
        </w:rPr>
      </w:pPr>
    </w:p>
    <w:p w:rsidR="00F04996" w:rsidRDefault="00F04996" w:rsidP="00F04996">
      <w:pPr>
        <w:autoSpaceDE w:val="0"/>
        <w:autoSpaceDN w:val="0"/>
        <w:adjustRightInd w:val="0"/>
        <w:spacing w:after="0" w:line="240" w:lineRule="auto"/>
        <w:ind w:firstLine="720"/>
        <w:jc w:val="both"/>
        <w:rPr>
          <w:rFonts w:ascii="Times New Roman" w:hAnsi="Times New Roman"/>
          <w:sz w:val="24"/>
          <w:szCs w:val="24"/>
        </w:rPr>
      </w:pPr>
    </w:p>
    <w:p w:rsidR="006E37B4" w:rsidRDefault="006E37B4" w:rsidP="00A624A3">
      <w:pPr>
        <w:autoSpaceDE w:val="0"/>
        <w:autoSpaceDN w:val="0"/>
        <w:adjustRightInd w:val="0"/>
        <w:spacing w:before="108" w:after="108" w:line="240" w:lineRule="auto"/>
        <w:jc w:val="right"/>
        <w:outlineLvl w:val="0"/>
        <w:rPr>
          <w:rFonts w:ascii="Times New Roman" w:eastAsia="Times New Roman" w:hAnsi="Times New Roman"/>
          <w:b/>
          <w:bCs/>
          <w:color w:val="000000"/>
          <w:sz w:val="20"/>
          <w:lang w:eastAsia="ru-RU"/>
        </w:rPr>
      </w:pPr>
    </w:p>
    <w:p w:rsidR="006E37B4" w:rsidRDefault="006E37B4" w:rsidP="00A624A3">
      <w:pPr>
        <w:autoSpaceDE w:val="0"/>
        <w:autoSpaceDN w:val="0"/>
        <w:adjustRightInd w:val="0"/>
        <w:spacing w:before="108" w:after="108" w:line="240" w:lineRule="auto"/>
        <w:jc w:val="right"/>
        <w:outlineLvl w:val="0"/>
        <w:rPr>
          <w:rFonts w:ascii="Times New Roman" w:eastAsia="Times New Roman" w:hAnsi="Times New Roman"/>
          <w:b/>
          <w:bCs/>
          <w:color w:val="000000"/>
          <w:sz w:val="20"/>
          <w:lang w:eastAsia="ru-RU"/>
        </w:rPr>
      </w:pPr>
    </w:p>
    <w:p w:rsidR="006E37B4" w:rsidRDefault="006E37B4" w:rsidP="00A624A3">
      <w:pPr>
        <w:autoSpaceDE w:val="0"/>
        <w:autoSpaceDN w:val="0"/>
        <w:adjustRightInd w:val="0"/>
        <w:spacing w:before="108" w:after="108" w:line="240" w:lineRule="auto"/>
        <w:jc w:val="right"/>
        <w:outlineLvl w:val="0"/>
        <w:rPr>
          <w:rFonts w:ascii="Times New Roman" w:eastAsia="Times New Roman" w:hAnsi="Times New Roman"/>
          <w:b/>
          <w:bCs/>
          <w:color w:val="000000"/>
          <w:sz w:val="20"/>
          <w:lang w:eastAsia="ru-RU"/>
        </w:rPr>
      </w:pPr>
    </w:p>
    <w:p w:rsidR="006E37B4" w:rsidRDefault="006E37B4" w:rsidP="00A624A3">
      <w:pPr>
        <w:autoSpaceDE w:val="0"/>
        <w:autoSpaceDN w:val="0"/>
        <w:adjustRightInd w:val="0"/>
        <w:spacing w:before="108" w:after="108" w:line="240" w:lineRule="auto"/>
        <w:jc w:val="right"/>
        <w:outlineLvl w:val="0"/>
        <w:rPr>
          <w:rFonts w:ascii="Times New Roman" w:eastAsia="Times New Roman" w:hAnsi="Times New Roman"/>
          <w:b/>
          <w:bCs/>
          <w:color w:val="000000"/>
          <w:sz w:val="20"/>
          <w:lang w:eastAsia="ru-RU"/>
        </w:rPr>
      </w:pPr>
    </w:p>
    <w:p w:rsidR="006E37B4" w:rsidRDefault="006E37B4" w:rsidP="00A624A3">
      <w:pPr>
        <w:autoSpaceDE w:val="0"/>
        <w:autoSpaceDN w:val="0"/>
        <w:adjustRightInd w:val="0"/>
        <w:spacing w:before="108" w:after="108" w:line="240" w:lineRule="auto"/>
        <w:jc w:val="right"/>
        <w:outlineLvl w:val="0"/>
        <w:rPr>
          <w:rFonts w:ascii="Times New Roman" w:eastAsia="Times New Roman" w:hAnsi="Times New Roman"/>
          <w:b/>
          <w:bCs/>
          <w:color w:val="000000"/>
          <w:sz w:val="20"/>
          <w:lang w:eastAsia="ru-RU"/>
        </w:rPr>
      </w:pPr>
    </w:p>
    <w:p w:rsidR="00F04996" w:rsidRDefault="00F04996" w:rsidP="00A624A3">
      <w:pPr>
        <w:autoSpaceDE w:val="0"/>
        <w:autoSpaceDN w:val="0"/>
        <w:adjustRightInd w:val="0"/>
        <w:spacing w:before="108" w:after="108" w:line="240" w:lineRule="auto"/>
        <w:jc w:val="right"/>
        <w:outlineLvl w:val="0"/>
        <w:rPr>
          <w:rFonts w:ascii="Times New Roman" w:eastAsia="Times New Roman" w:hAnsi="Times New Roman"/>
          <w:b/>
          <w:bCs/>
          <w:color w:val="000000"/>
          <w:sz w:val="20"/>
          <w:lang w:eastAsia="ru-RU"/>
        </w:rPr>
      </w:pPr>
    </w:p>
    <w:p w:rsidR="00A624A3" w:rsidRPr="00ED1AD0" w:rsidRDefault="00A624A3" w:rsidP="00A624A3">
      <w:pPr>
        <w:autoSpaceDE w:val="0"/>
        <w:autoSpaceDN w:val="0"/>
        <w:adjustRightInd w:val="0"/>
        <w:spacing w:before="108" w:after="108" w:line="240" w:lineRule="auto"/>
        <w:jc w:val="right"/>
        <w:outlineLvl w:val="0"/>
        <w:rPr>
          <w:rFonts w:ascii="Times New Roman" w:hAnsi="Times New Roman"/>
          <w:bCs/>
          <w:color w:val="26282F"/>
          <w:sz w:val="24"/>
          <w:szCs w:val="24"/>
        </w:rPr>
      </w:pPr>
      <w:bookmarkStart w:id="27" w:name="_GoBack"/>
      <w:bookmarkEnd w:id="27"/>
      <w:r w:rsidRPr="00ED1AD0">
        <w:rPr>
          <w:rFonts w:ascii="Times New Roman" w:hAnsi="Times New Roman"/>
          <w:bCs/>
          <w:color w:val="26282F"/>
          <w:sz w:val="24"/>
          <w:szCs w:val="24"/>
        </w:rPr>
        <w:lastRenderedPageBreak/>
        <w:t xml:space="preserve">           Приложение № </w:t>
      </w:r>
      <w:r w:rsidR="006E37B4">
        <w:rPr>
          <w:rFonts w:ascii="Times New Roman" w:hAnsi="Times New Roman"/>
          <w:bCs/>
          <w:color w:val="26282F"/>
          <w:sz w:val="24"/>
          <w:szCs w:val="24"/>
        </w:rPr>
        <w:t>7</w:t>
      </w:r>
    </w:p>
    <w:p w:rsidR="00326E68" w:rsidRPr="00AA719D" w:rsidRDefault="00326E68" w:rsidP="00AA719D">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 xml:space="preserve">к Положению озащите, </w:t>
      </w:r>
    </w:p>
    <w:p w:rsidR="00326E68" w:rsidRPr="00AA719D" w:rsidRDefault="00326E68" w:rsidP="00AA719D">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персональных данных</w:t>
      </w:r>
    </w:p>
    <w:p w:rsidR="00326E68" w:rsidRPr="00AA719D" w:rsidRDefault="00326E68" w:rsidP="00AA719D">
      <w:pPr>
        <w:autoSpaceDE w:val="0"/>
        <w:autoSpaceDN w:val="0"/>
        <w:adjustRightInd w:val="0"/>
        <w:spacing w:after="0" w:line="240" w:lineRule="auto"/>
        <w:jc w:val="right"/>
        <w:rPr>
          <w:rFonts w:ascii="Times New Roman" w:hAnsi="Times New Roman"/>
          <w:sz w:val="20"/>
          <w:szCs w:val="20"/>
        </w:rPr>
      </w:pPr>
      <w:r w:rsidRPr="00AA719D">
        <w:rPr>
          <w:rFonts w:ascii="Times New Roman" w:hAnsi="Times New Roman"/>
          <w:bCs/>
          <w:color w:val="26282F"/>
          <w:sz w:val="20"/>
          <w:szCs w:val="20"/>
        </w:rPr>
        <w:t>в</w:t>
      </w:r>
      <w:r w:rsidRPr="00AA719D">
        <w:rPr>
          <w:rFonts w:ascii="Times New Roman" w:hAnsi="Times New Roman"/>
          <w:sz w:val="20"/>
          <w:szCs w:val="20"/>
        </w:rPr>
        <w:t xml:space="preserve"> администрации Сусуманского района, </w:t>
      </w:r>
    </w:p>
    <w:p w:rsidR="00326E68" w:rsidRPr="00AA719D" w:rsidRDefault="00326E68" w:rsidP="00AA719D">
      <w:pPr>
        <w:autoSpaceDE w:val="0"/>
        <w:autoSpaceDN w:val="0"/>
        <w:adjustRightInd w:val="0"/>
        <w:spacing w:after="0" w:line="240" w:lineRule="auto"/>
        <w:jc w:val="right"/>
        <w:outlineLvl w:val="0"/>
        <w:rPr>
          <w:rFonts w:ascii="Times New Roman" w:hAnsi="Times New Roman"/>
          <w:bCs/>
          <w:color w:val="26282F"/>
          <w:sz w:val="20"/>
          <w:szCs w:val="20"/>
        </w:rPr>
      </w:pPr>
      <w:proofErr w:type="gramStart"/>
      <w:r w:rsidRPr="00AA719D">
        <w:rPr>
          <w:rFonts w:ascii="Times New Roman" w:hAnsi="Times New Roman"/>
          <w:bCs/>
          <w:color w:val="26282F"/>
          <w:sz w:val="20"/>
          <w:szCs w:val="20"/>
        </w:rPr>
        <w:t>утвержденное</w:t>
      </w:r>
      <w:proofErr w:type="gramEnd"/>
      <w:r w:rsidRPr="00AA719D">
        <w:rPr>
          <w:rFonts w:ascii="Times New Roman" w:hAnsi="Times New Roman"/>
          <w:bCs/>
          <w:color w:val="26282F"/>
          <w:sz w:val="20"/>
          <w:szCs w:val="20"/>
        </w:rPr>
        <w:t xml:space="preserve"> постановлением </w:t>
      </w:r>
    </w:p>
    <w:p w:rsidR="00326E68" w:rsidRPr="00AA719D" w:rsidRDefault="00326E68" w:rsidP="00AA719D">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администрации Сусуманского района </w:t>
      </w:r>
    </w:p>
    <w:p w:rsidR="00326E68" w:rsidRPr="00ED1AD0" w:rsidRDefault="00AA719D" w:rsidP="00AA719D">
      <w:pPr>
        <w:autoSpaceDE w:val="0"/>
        <w:autoSpaceDN w:val="0"/>
        <w:adjustRightInd w:val="0"/>
        <w:spacing w:after="0" w:line="240" w:lineRule="auto"/>
        <w:jc w:val="right"/>
        <w:outlineLvl w:val="0"/>
        <w:rPr>
          <w:rFonts w:ascii="Times New Roman" w:hAnsi="Times New Roman"/>
          <w:bCs/>
          <w:color w:val="26282F"/>
          <w:sz w:val="24"/>
          <w:szCs w:val="24"/>
        </w:rPr>
      </w:pPr>
      <w:r w:rsidRPr="00AA719D">
        <w:rPr>
          <w:rFonts w:ascii="Times New Roman" w:hAnsi="Times New Roman"/>
          <w:bCs/>
          <w:color w:val="26282F"/>
          <w:sz w:val="20"/>
          <w:szCs w:val="20"/>
        </w:rPr>
        <w:t>от 22.04.2013 г.   № 145</w:t>
      </w:r>
    </w:p>
    <w:p w:rsidR="00A624A3" w:rsidRDefault="00A624A3" w:rsidP="00A624A3">
      <w:pPr>
        <w:spacing w:before="100" w:beforeAutospacing="1" w:after="100" w:afterAutospacing="1" w:line="312" w:lineRule="atLeast"/>
        <w:jc w:val="right"/>
        <w:rPr>
          <w:rFonts w:ascii="Times New Roman" w:eastAsia="Times New Roman" w:hAnsi="Times New Roman"/>
          <w:b/>
          <w:bCs/>
          <w:color w:val="000000"/>
          <w:sz w:val="20"/>
          <w:lang w:eastAsia="ru-RU"/>
        </w:rPr>
      </w:pPr>
    </w:p>
    <w:p w:rsidR="00A624A3" w:rsidRPr="00A624A3" w:rsidRDefault="00A624A3" w:rsidP="00A624A3">
      <w:pPr>
        <w:spacing w:before="100" w:beforeAutospacing="1" w:after="100" w:afterAutospacing="1" w:line="312" w:lineRule="atLeast"/>
        <w:jc w:val="center"/>
        <w:rPr>
          <w:rFonts w:ascii="Times New Roman" w:eastAsia="Times New Roman" w:hAnsi="Times New Roman"/>
          <w:color w:val="000000"/>
          <w:sz w:val="24"/>
          <w:szCs w:val="24"/>
          <w:lang w:eastAsia="ru-RU"/>
        </w:rPr>
      </w:pPr>
      <w:r w:rsidRPr="00A624A3">
        <w:rPr>
          <w:rFonts w:ascii="Times New Roman" w:eastAsia="Times New Roman" w:hAnsi="Times New Roman"/>
          <w:b/>
          <w:bCs/>
          <w:color w:val="000000"/>
          <w:sz w:val="24"/>
          <w:szCs w:val="24"/>
          <w:lang w:eastAsia="ru-RU"/>
        </w:rPr>
        <w:t>Акт</w:t>
      </w:r>
    </w:p>
    <w:p w:rsidR="00A624A3" w:rsidRPr="00A624A3" w:rsidRDefault="00A624A3" w:rsidP="00A624A3">
      <w:pPr>
        <w:spacing w:before="100" w:beforeAutospacing="1" w:after="100" w:afterAutospacing="1" w:line="312" w:lineRule="atLeast"/>
        <w:jc w:val="center"/>
        <w:rPr>
          <w:rFonts w:ascii="Times New Roman" w:eastAsia="Times New Roman" w:hAnsi="Times New Roman"/>
          <w:color w:val="000000"/>
          <w:sz w:val="24"/>
          <w:szCs w:val="24"/>
          <w:lang w:eastAsia="ru-RU"/>
        </w:rPr>
      </w:pPr>
      <w:r w:rsidRPr="00A624A3">
        <w:rPr>
          <w:rFonts w:ascii="Times New Roman" w:eastAsia="Times New Roman" w:hAnsi="Times New Roman"/>
          <w:b/>
          <w:bCs/>
          <w:color w:val="000000"/>
          <w:sz w:val="24"/>
          <w:szCs w:val="24"/>
          <w:lang w:eastAsia="ru-RU"/>
        </w:rPr>
        <w:t>уничтожения персональных данных</w:t>
      </w:r>
    </w:p>
    <w:p w:rsidR="00A624A3" w:rsidRPr="00A624A3" w:rsidRDefault="00A624A3" w:rsidP="00A624A3">
      <w:pPr>
        <w:spacing w:before="100" w:beforeAutospacing="1" w:after="100" w:afterAutospacing="1" w:line="312" w:lineRule="atLeast"/>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 «___» _______201_ г. № ____</w:t>
      </w:r>
    </w:p>
    <w:p w:rsidR="00A624A3" w:rsidRPr="00A624A3" w:rsidRDefault="00A624A3" w:rsidP="00A624A3">
      <w:pPr>
        <w:spacing w:before="100" w:beforeAutospacing="1" w:after="100" w:afterAutospacing="1" w:line="312" w:lineRule="atLeast"/>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Комиссия в составе:</w:t>
      </w:r>
    </w:p>
    <w:p w:rsidR="00A624A3" w:rsidRPr="00A624A3" w:rsidRDefault="00A624A3" w:rsidP="00A624A3">
      <w:pPr>
        <w:spacing w:before="100" w:beforeAutospacing="1" w:after="100" w:afterAutospacing="1" w:line="312" w:lineRule="atLeast"/>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 xml:space="preserve">председателя комиссии: </w:t>
      </w:r>
    </w:p>
    <w:p w:rsidR="00A624A3" w:rsidRPr="00A624A3" w:rsidRDefault="00A624A3" w:rsidP="00A624A3">
      <w:pPr>
        <w:spacing w:before="100" w:beforeAutospacing="1" w:after="100" w:afterAutospacing="1" w:line="312" w:lineRule="atLeast"/>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членов комиссии:</w:t>
      </w:r>
    </w:p>
    <w:p w:rsidR="00A624A3" w:rsidRPr="00A624A3" w:rsidRDefault="00A624A3" w:rsidP="00A624A3">
      <w:pPr>
        <w:spacing w:before="100" w:beforeAutospacing="1" w:after="100" w:afterAutospacing="1" w:line="312" w:lineRule="atLeast"/>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уничтожила персональные данные:</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0"/>
        <w:gridCol w:w="1547"/>
        <w:gridCol w:w="2415"/>
        <w:gridCol w:w="2415"/>
        <w:gridCol w:w="2219"/>
      </w:tblGrid>
      <w:tr w:rsidR="00A624A3" w:rsidRPr="00A624A3" w:rsidTr="007801A0">
        <w:trPr>
          <w:tblCellSpacing w:w="0" w:type="dxa"/>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before="100" w:beforeAutospacing="1" w:after="100" w:afterAutospacing="1"/>
              <w:jc w:val="both"/>
              <w:rPr>
                <w:rFonts w:ascii="Times New Roman" w:eastAsia="Times New Roman" w:hAnsi="Times New Roman"/>
                <w:color w:val="000000"/>
                <w:sz w:val="24"/>
                <w:szCs w:val="24"/>
                <w:lang w:eastAsia="ru-RU"/>
              </w:rPr>
            </w:pPr>
            <w:r w:rsidRPr="00A624A3">
              <w:rPr>
                <w:rFonts w:ascii="Times New Roman" w:eastAsia="Times New Roman" w:hAnsi="Times New Roman"/>
                <w:b/>
                <w:bCs/>
                <w:color w:val="000000"/>
                <w:sz w:val="24"/>
                <w:szCs w:val="24"/>
                <w:lang w:eastAsia="ru-RU"/>
              </w:rPr>
              <w:t>№</w:t>
            </w:r>
            <w:r w:rsidRPr="00A624A3">
              <w:rPr>
                <w:rFonts w:ascii="Times New Roman" w:eastAsia="Times New Roman" w:hAnsi="Times New Roman"/>
                <w:b/>
                <w:bCs/>
                <w:color w:val="000000"/>
                <w:sz w:val="24"/>
                <w:szCs w:val="24"/>
                <w:lang w:eastAsia="ru-RU"/>
              </w:rPr>
              <w:br/>
            </w:r>
            <w:proofErr w:type="gramStart"/>
            <w:r w:rsidRPr="00A624A3">
              <w:rPr>
                <w:rFonts w:ascii="Times New Roman" w:eastAsia="Times New Roman" w:hAnsi="Times New Roman"/>
                <w:b/>
                <w:bCs/>
                <w:color w:val="000000"/>
                <w:sz w:val="24"/>
                <w:szCs w:val="24"/>
                <w:lang w:eastAsia="ru-RU"/>
              </w:rPr>
              <w:t>п</w:t>
            </w:r>
            <w:proofErr w:type="gramEnd"/>
            <w:r w:rsidRPr="00A624A3">
              <w:rPr>
                <w:rFonts w:ascii="Times New Roman" w:eastAsia="Times New Roman" w:hAnsi="Times New Roman"/>
                <w:b/>
                <w:bCs/>
                <w:color w:val="000000"/>
                <w:sz w:val="24"/>
                <w:szCs w:val="24"/>
                <w:lang w:eastAsia="ru-RU"/>
              </w:rPr>
              <w:t>/п</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before="100" w:beforeAutospacing="1" w:after="100" w:afterAutospacing="1"/>
              <w:jc w:val="both"/>
              <w:rPr>
                <w:rFonts w:ascii="Times New Roman" w:eastAsia="Times New Roman" w:hAnsi="Times New Roman"/>
                <w:color w:val="000000"/>
                <w:sz w:val="24"/>
                <w:szCs w:val="24"/>
                <w:lang w:eastAsia="ru-RU"/>
              </w:rPr>
            </w:pPr>
            <w:r w:rsidRPr="00A624A3">
              <w:rPr>
                <w:rFonts w:ascii="Times New Roman" w:eastAsia="Times New Roman" w:hAnsi="Times New Roman"/>
                <w:b/>
                <w:bCs/>
                <w:color w:val="000000"/>
                <w:sz w:val="24"/>
                <w:szCs w:val="24"/>
                <w:lang w:eastAsia="ru-RU"/>
              </w:rPr>
              <w:t>Дата</w:t>
            </w:r>
          </w:p>
          <w:p w:rsidR="00A624A3" w:rsidRPr="00A624A3" w:rsidRDefault="00A624A3" w:rsidP="007801A0">
            <w:pPr>
              <w:spacing w:before="100" w:beforeAutospacing="1" w:after="100" w:afterAutospacing="1"/>
              <w:jc w:val="both"/>
              <w:rPr>
                <w:rFonts w:ascii="Times New Roman" w:eastAsia="Times New Roman" w:hAnsi="Times New Roman"/>
                <w:color w:val="000000"/>
                <w:sz w:val="24"/>
                <w:szCs w:val="24"/>
                <w:lang w:eastAsia="ru-RU"/>
              </w:rPr>
            </w:pPr>
            <w:r w:rsidRPr="00A624A3">
              <w:rPr>
                <w:rFonts w:ascii="Times New Roman" w:eastAsia="Times New Roman" w:hAnsi="Times New Roman"/>
                <w:b/>
                <w:bCs/>
                <w:color w:val="000000"/>
                <w:sz w:val="24"/>
                <w:szCs w:val="24"/>
                <w:lang w:eastAsia="ru-RU"/>
              </w:rPr>
              <w:t>уничтожения</w:t>
            </w:r>
          </w:p>
        </w:tc>
        <w:tc>
          <w:tcPr>
            <w:tcW w:w="0" w:type="auto"/>
            <w:gridSpan w:val="2"/>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before="100" w:beforeAutospacing="1" w:after="100" w:afterAutospacing="1"/>
              <w:jc w:val="both"/>
              <w:rPr>
                <w:rFonts w:ascii="Times New Roman" w:eastAsia="Times New Roman" w:hAnsi="Times New Roman"/>
                <w:color w:val="000000"/>
                <w:sz w:val="24"/>
                <w:szCs w:val="24"/>
                <w:lang w:eastAsia="ru-RU"/>
              </w:rPr>
            </w:pPr>
            <w:r w:rsidRPr="00A624A3">
              <w:rPr>
                <w:rFonts w:ascii="Times New Roman" w:eastAsia="Times New Roman" w:hAnsi="Times New Roman"/>
                <w:b/>
                <w:bCs/>
                <w:color w:val="000000"/>
                <w:sz w:val="24"/>
                <w:szCs w:val="24"/>
                <w:lang w:eastAsia="ru-RU"/>
              </w:rPr>
              <w:t>ФИО субъекта персональных данных, перечень уничтоженных персональных данных</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before="100" w:beforeAutospacing="1" w:after="100" w:afterAutospacing="1"/>
              <w:jc w:val="both"/>
              <w:rPr>
                <w:rFonts w:ascii="Times New Roman" w:eastAsia="Times New Roman" w:hAnsi="Times New Roman"/>
                <w:color w:val="000000"/>
                <w:sz w:val="24"/>
                <w:szCs w:val="24"/>
                <w:lang w:eastAsia="ru-RU"/>
              </w:rPr>
            </w:pPr>
            <w:r w:rsidRPr="00A624A3">
              <w:rPr>
                <w:rFonts w:ascii="Times New Roman" w:eastAsia="Times New Roman" w:hAnsi="Times New Roman"/>
                <w:b/>
                <w:bCs/>
                <w:color w:val="000000"/>
                <w:sz w:val="24"/>
                <w:szCs w:val="24"/>
                <w:lang w:eastAsia="ru-RU"/>
              </w:rPr>
              <w:t>Основание для уничтожения</w:t>
            </w:r>
          </w:p>
        </w:tc>
      </w:tr>
      <w:tr w:rsidR="00A624A3" w:rsidRPr="00A624A3" w:rsidTr="007801A0">
        <w:trPr>
          <w:tblCellSpacing w:w="0" w:type="dxa"/>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numPr>
                <w:ilvl w:val="0"/>
                <w:numId w:val="18"/>
              </w:numPr>
              <w:spacing w:before="100" w:beforeAutospacing="1" w:after="100" w:afterAutospacing="1" w:line="240" w:lineRule="auto"/>
              <w:ind w:left="600"/>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p>
        </w:tc>
      </w:tr>
      <w:tr w:rsidR="00A624A3" w:rsidRPr="00A624A3" w:rsidTr="007801A0">
        <w:trPr>
          <w:tblCellSpacing w:w="0" w:type="dxa"/>
        </w:trPr>
        <w:tc>
          <w:tcPr>
            <w:tcW w:w="0" w:type="auto"/>
            <w:gridSpan w:val="5"/>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before="100" w:beforeAutospacing="1" w:after="100" w:afterAutospacing="1"/>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Персональные данные уничтожены путем (указать способ уничтожения персональных данных)</w:t>
            </w:r>
          </w:p>
          <w:p w:rsidR="00A624A3" w:rsidRPr="00A624A3" w:rsidRDefault="00A624A3" w:rsidP="007801A0">
            <w:pPr>
              <w:spacing w:before="100" w:beforeAutospacing="1" w:after="100" w:afterAutospacing="1"/>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Председатель комиссии</w:t>
            </w:r>
          </w:p>
        </w:tc>
      </w:tr>
      <w:tr w:rsidR="00A624A3" w:rsidRPr="00A624A3" w:rsidTr="007801A0">
        <w:trPr>
          <w:tblCellSpacing w:w="0" w:type="dxa"/>
        </w:trPr>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before="100" w:beforeAutospacing="1" w:after="100" w:afterAutospacing="1"/>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Члены комиссии</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p>
        </w:tc>
      </w:tr>
      <w:tr w:rsidR="00A624A3" w:rsidRPr="00A624A3" w:rsidTr="007801A0">
        <w:trPr>
          <w:tblCellSpacing w:w="0" w:type="dxa"/>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 </w:t>
            </w:r>
          </w:p>
        </w:tc>
      </w:tr>
    </w:tbl>
    <w:p w:rsidR="00A624A3" w:rsidRPr="00A624A3" w:rsidRDefault="00A624A3" w:rsidP="00A624A3">
      <w:pPr>
        <w:spacing w:line="240" w:lineRule="auto"/>
        <w:contextualSpacing/>
        <w:jc w:val="both"/>
        <w:rPr>
          <w:rFonts w:ascii="Times New Roman" w:hAnsi="Times New Roman"/>
          <w:sz w:val="24"/>
          <w:szCs w:val="24"/>
        </w:rPr>
      </w:pPr>
    </w:p>
    <w:p w:rsidR="00A624A3" w:rsidRPr="00A624A3" w:rsidRDefault="00A624A3" w:rsidP="00AC31BB">
      <w:pPr>
        <w:spacing w:before="100" w:beforeAutospacing="1" w:after="100" w:afterAutospacing="1" w:line="312" w:lineRule="atLeast"/>
        <w:jc w:val="both"/>
        <w:rPr>
          <w:rFonts w:ascii="Times New Roman" w:eastAsia="Times New Roman" w:hAnsi="Times New Roman"/>
          <w:b/>
          <w:bCs/>
          <w:color w:val="000000"/>
          <w:sz w:val="24"/>
          <w:szCs w:val="24"/>
          <w:lang w:eastAsia="ru-RU"/>
        </w:rPr>
      </w:pPr>
    </w:p>
    <w:p w:rsidR="00A624A3" w:rsidRPr="00A624A3" w:rsidRDefault="00A624A3" w:rsidP="00AC31BB">
      <w:pPr>
        <w:spacing w:before="100" w:beforeAutospacing="1" w:after="100" w:afterAutospacing="1" w:line="312" w:lineRule="atLeast"/>
        <w:jc w:val="both"/>
        <w:rPr>
          <w:rFonts w:ascii="Times New Roman" w:eastAsia="Times New Roman" w:hAnsi="Times New Roman"/>
          <w:b/>
          <w:bCs/>
          <w:color w:val="000000"/>
          <w:sz w:val="24"/>
          <w:szCs w:val="24"/>
          <w:lang w:eastAsia="ru-RU"/>
        </w:rPr>
      </w:pPr>
    </w:p>
    <w:p w:rsidR="00A624A3" w:rsidRPr="00A624A3" w:rsidRDefault="00A624A3" w:rsidP="00AC31BB">
      <w:pPr>
        <w:spacing w:before="100" w:beforeAutospacing="1" w:after="100" w:afterAutospacing="1" w:line="312" w:lineRule="atLeast"/>
        <w:jc w:val="both"/>
        <w:rPr>
          <w:rFonts w:ascii="Times New Roman" w:eastAsia="Times New Roman" w:hAnsi="Times New Roman"/>
          <w:b/>
          <w:bCs/>
          <w:color w:val="000000"/>
          <w:sz w:val="24"/>
          <w:szCs w:val="24"/>
          <w:lang w:eastAsia="ru-RU"/>
        </w:rPr>
      </w:pPr>
    </w:p>
    <w:p w:rsidR="00A624A3" w:rsidRPr="00A624A3" w:rsidRDefault="00A624A3" w:rsidP="00AC31BB">
      <w:pPr>
        <w:spacing w:before="100" w:beforeAutospacing="1" w:after="100" w:afterAutospacing="1" w:line="312" w:lineRule="atLeast"/>
        <w:jc w:val="both"/>
        <w:rPr>
          <w:rFonts w:ascii="Times New Roman" w:eastAsia="Times New Roman" w:hAnsi="Times New Roman"/>
          <w:b/>
          <w:bCs/>
          <w:color w:val="000000"/>
          <w:sz w:val="24"/>
          <w:szCs w:val="24"/>
          <w:lang w:eastAsia="ru-RU"/>
        </w:rPr>
      </w:pPr>
    </w:p>
    <w:p w:rsidR="00353C4F" w:rsidRDefault="00353C4F" w:rsidP="006E37B4">
      <w:pPr>
        <w:autoSpaceDE w:val="0"/>
        <w:autoSpaceDN w:val="0"/>
        <w:adjustRightInd w:val="0"/>
        <w:spacing w:before="108" w:after="108" w:line="240" w:lineRule="auto"/>
        <w:jc w:val="right"/>
        <w:outlineLvl w:val="0"/>
        <w:rPr>
          <w:rFonts w:ascii="Times New Roman" w:hAnsi="Times New Roman"/>
          <w:bCs/>
          <w:color w:val="26282F"/>
          <w:sz w:val="24"/>
          <w:szCs w:val="24"/>
        </w:rPr>
      </w:pPr>
    </w:p>
    <w:p w:rsidR="00AA719D" w:rsidRDefault="00AA719D" w:rsidP="006E37B4">
      <w:pPr>
        <w:autoSpaceDE w:val="0"/>
        <w:autoSpaceDN w:val="0"/>
        <w:adjustRightInd w:val="0"/>
        <w:spacing w:before="108" w:after="108" w:line="240" w:lineRule="auto"/>
        <w:jc w:val="right"/>
        <w:outlineLvl w:val="0"/>
        <w:rPr>
          <w:rFonts w:ascii="Times New Roman" w:hAnsi="Times New Roman"/>
          <w:bCs/>
          <w:color w:val="26282F"/>
          <w:sz w:val="24"/>
          <w:szCs w:val="24"/>
        </w:rPr>
      </w:pPr>
    </w:p>
    <w:p w:rsidR="00AA719D" w:rsidRDefault="00AA719D" w:rsidP="006E37B4">
      <w:pPr>
        <w:autoSpaceDE w:val="0"/>
        <w:autoSpaceDN w:val="0"/>
        <w:adjustRightInd w:val="0"/>
        <w:spacing w:before="108" w:after="108" w:line="240" w:lineRule="auto"/>
        <w:jc w:val="right"/>
        <w:outlineLvl w:val="0"/>
        <w:rPr>
          <w:rFonts w:ascii="Times New Roman" w:hAnsi="Times New Roman"/>
          <w:bCs/>
          <w:color w:val="26282F"/>
          <w:sz w:val="24"/>
          <w:szCs w:val="24"/>
        </w:rPr>
      </w:pPr>
    </w:p>
    <w:p w:rsidR="00BC2D74" w:rsidRDefault="00BC2D74" w:rsidP="00D61A63">
      <w:pPr>
        <w:spacing w:after="0" w:line="240" w:lineRule="auto"/>
        <w:ind w:left="284"/>
        <w:contextualSpacing/>
        <w:jc w:val="both"/>
        <w:rPr>
          <w:rFonts w:ascii="Times New Roman" w:hAnsi="Times New Roman"/>
          <w:b/>
          <w:sz w:val="24"/>
          <w:szCs w:val="24"/>
        </w:rPr>
      </w:pPr>
    </w:p>
    <w:p w:rsidR="00BC2D74" w:rsidRPr="00ED1AD0" w:rsidRDefault="00BC2D74" w:rsidP="00BC2D74">
      <w:pPr>
        <w:autoSpaceDE w:val="0"/>
        <w:autoSpaceDN w:val="0"/>
        <w:adjustRightInd w:val="0"/>
        <w:spacing w:before="108" w:after="108" w:line="240" w:lineRule="auto"/>
        <w:jc w:val="right"/>
        <w:outlineLvl w:val="0"/>
        <w:rPr>
          <w:rFonts w:ascii="Times New Roman" w:hAnsi="Times New Roman"/>
          <w:bCs/>
          <w:color w:val="26282F"/>
          <w:sz w:val="24"/>
          <w:szCs w:val="24"/>
        </w:rPr>
      </w:pPr>
      <w:r w:rsidRPr="00ED1AD0">
        <w:rPr>
          <w:rFonts w:ascii="Times New Roman" w:hAnsi="Times New Roman"/>
          <w:bCs/>
          <w:color w:val="26282F"/>
          <w:sz w:val="24"/>
          <w:szCs w:val="24"/>
        </w:rPr>
        <w:lastRenderedPageBreak/>
        <w:t xml:space="preserve">                  Приложение № </w:t>
      </w:r>
      <w:r w:rsidR="00F04996">
        <w:rPr>
          <w:rFonts w:ascii="Times New Roman" w:hAnsi="Times New Roman"/>
          <w:bCs/>
          <w:color w:val="26282F"/>
          <w:sz w:val="24"/>
          <w:szCs w:val="24"/>
        </w:rPr>
        <w:t>8</w:t>
      </w:r>
    </w:p>
    <w:p w:rsidR="00BC2D74" w:rsidRPr="00AA719D" w:rsidRDefault="00BC2D74" w:rsidP="00BC2D74">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к Положению о</w:t>
      </w:r>
      <w:r w:rsidR="00F04996">
        <w:rPr>
          <w:rFonts w:ascii="Times New Roman" w:hAnsi="Times New Roman"/>
          <w:bCs/>
          <w:color w:val="26282F"/>
          <w:sz w:val="20"/>
          <w:szCs w:val="20"/>
        </w:rPr>
        <w:t xml:space="preserve"> </w:t>
      </w:r>
      <w:r w:rsidRPr="00AA719D">
        <w:rPr>
          <w:rFonts w:ascii="Times New Roman" w:hAnsi="Times New Roman"/>
          <w:bCs/>
          <w:color w:val="26282F"/>
          <w:sz w:val="20"/>
          <w:szCs w:val="20"/>
        </w:rPr>
        <w:t xml:space="preserve">защите, </w:t>
      </w:r>
    </w:p>
    <w:p w:rsidR="00BC2D74" w:rsidRPr="00AA719D" w:rsidRDefault="00BC2D74" w:rsidP="00BC2D74">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персональных данных</w:t>
      </w:r>
    </w:p>
    <w:p w:rsidR="00BC2D74" w:rsidRPr="00AA719D" w:rsidRDefault="00BC2D74" w:rsidP="00BC2D74">
      <w:pPr>
        <w:autoSpaceDE w:val="0"/>
        <w:autoSpaceDN w:val="0"/>
        <w:adjustRightInd w:val="0"/>
        <w:spacing w:after="0" w:line="240" w:lineRule="auto"/>
        <w:jc w:val="right"/>
        <w:rPr>
          <w:rFonts w:ascii="Times New Roman" w:hAnsi="Times New Roman"/>
          <w:sz w:val="20"/>
          <w:szCs w:val="20"/>
        </w:rPr>
      </w:pPr>
      <w:r w:rsidRPr="00AA719D">
        <w:rPr>
          <w:rFonts w:ascii="Times New Roman" w:hAnsi="Times New Roman"/>
          <w:bCs/>
          <w:color w:val="26282F"/>
          <w:sz w:val="20"/>
          <w:szCs w:val="20"/>
        </w:rPr>
        <w:t>в</w:t>
      </w:r>
      <w:r w:rsidRPr="00AA719D">
        <w:rPr>
          <w:rFonts w:ascii="Times New Roman" w:hAnsi="Times New Roman"/>
          <w:sz w:val="20"/>
          <w:szCs w:val="20"/>
        </w:rPr>
        <w:t xml:space="preserve"> администрации Сусуманского района, </w:t>
      </w:r>
    </w:p>
    <w:p w:rsidR="00BC2D74" w:rsidRPr="00AA719D" w:rsidRDefault="00BC2D74" w:rsidP="00BC2D74">
      <w:pPr>
        <w:autoSpaceDE w:val="0"/>
        <w:autoSpaceDN w:val="0"/>
        <w:adjustRightInd w:val="0"/>
        <w:spacing w:after="0" w:line="240" w:lineRule="auto"/>
        <w:jc w:val="right"/>
        <w:outlineLvl w:val="0"/>
        <w:rPr>
          <w:rFonts w:ascii="Times New Roman" w:hAnsi="Times New Roman"/>
          <w:bCs/>
          <w:color w:val="26282F"/>
          <w:sz w:val="20"/>
          <w:szCs w:val="20"/>
        </w:rPr>
      </w:pPr>
      <w:proofErr w:type="gramStart"/>
      <w:r w:rsidRPr="00AA719D">
        <w:rPr>
          <w:rFonts w:ascii="Times New Roman" w:hAnsi="Times New Roman"/>
          <w:bCs/>
          <w:color w:val="26282F"/>
          <w:sz w:val="20"/>
          <w:szCs w:val="20"/>
        </w:rPr>
        <w:t>утвержденное</w:t>
      </w:r>
      <w:proofErr w:type="gramEnd"/>
      <w:r w:rsidRPr="00AA719D">
        <w:rPr>
          <w:rFonts w:ascii="Times New Roman" w:hAnsi="Times New Roman"/>
          <w:bCs/>
          <w:color w:val="26282F"/>
          <w:sz w:val="20"/>
          <w:szCs w:val="20"/>
        </w:rPr>
        <w:t xml:space="preserve"> постановлением </w:t>
      </w:r>
    </w:p>
    <w:p w:rsidR="00BC2D74" w:rsidRPr="00AA719D" w:rsidRDefault="00BC2D74" w:rsidP="00BC2D74">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администрации Сусуманского района </w:t>
      </w:r>
    </w:p>
    <w:p w:rsidR="00BC2D74" w:rsidRPr="00ED1AD0" w:rsidRDefault="00BC2D74" w:rsidP="00BC2D74">
      <w:pPr>
        <w:autoSpaceDE w:val="0"/>
        <w:autoSpaceDN w:val="0"/>
        <w:adjustRightInd w:val="0"/>
        <w:spacing w:after="0" w:line="240" w:lineRule="auto"/>
        <w:jc w:val="right"/>
        <w:outlineLvl w:val="0"/>
        <w:rPr>
          <w:rFonts w:ascii="Times New Roman" w:hAnsi="Times New Roman"/>
          <w:bCs/>
          <w:color w:val="26282F"/>
          <w:sz w:val="24"/>
          <w:szCs w:val="24"/>
        </w:rPr>
      </w:pPr>
      <w:r w:rsidRPr="00AA719D">
        <w:rPr>
          <w:rFonts w:ascii="Times New Roman" w:hAnsi="Times New Roman"/>
          <w:bCs/>
          <w:color w:val="26282F"/>
          <w:sz w:val="20"/>
          <w:szCs w:val="20"/>
        </w:rPr>
        <w:t>от 22.04.2013 г.   № 145</w:t>
      </w:r>
    </w:p>
    <w:p w:rsidR="00BC2D74" w:rsidRDefault="00BC2D74" w:rsidP="00BC2D74">
      <w:pPr>
        <w:pStyle w:val="1"/>
        <w:rPr>
          <w:b/>
          <w:sz w:val="24"/>
        </w:rPr>
      </w:pPr>
    </w:p>
    <w:p w:rsidR="00BC2D74" w:rsidRDefault="00BC2D74" w:rsidP="00BC2D74">
      <w:pPr>
        <w:pStyle w:val="1"/>
        <w:rPr>
          <w:b/>
          <w:sz w:val="24"/>
        </w:rPr>
      </w:pPr>
    </w:p>
    <w:p w:rsidR="00BC2D74" w:rsidRDefault="00BC2D74" w:rsidP="00BC2D74">
      <w:pPr>
        <w:pStyle w:val="1"/>
        <w:rPr>
          <w:b/>
          <w:sz w:val="24"/>
        </w:rPr>
      </w:pPr>
    </w:p>
    <w:p w:rsidR="00BC2D74" w:rsidRDefault="00BC2D74" w:rsidP="00BC2D74">
      <w:pPr>
        <w:pStyle w:val="1"/>
        <w:rPr>
          <w:b/>
          <w:sz w:val="24"/>
        </w:rPr>
      </w:pPr>
      <w:r w:rsidRPr="00552370">
        <w:rPr>
          <w:b/>
          <w:sz w:val="24"/>
        </w:rPr>
        <w:t xml:space="preserve">Должностной регламент муниципального служащего администрации </w:t>
      </w:r>
      <w:r>
        <w:rPr>
          <w:b/>
          <w:sz w:val="24"/>
        </w:rPr>
        <w:t>Сусуманского района</w:t>
      </w:r>
      <w:r w:rsidRPr="00552370">
        <w:rPr>
          <w:b/>
          <w:sz w:val="24"/>
        </w:rPr>
        <w:t>, ответственного за организацию обработки</w:t>
      </w:r>
    </w:p>
    <w:p w:rsidR="00BC2D74" w:rsidRPr="00552370" w:rsidRDefault="00BC2D74" w:rsidP="00BC2D74">
      <w:pPr>
        <w:pStyle w:val="1"/>
        <w:rPr>
          <w:b/>
          <w:sz w:val="24"/>
        </w:rPr>
      </w:pPr>
      <w:r w:rsidRPr="00552370">
        <w:rPr>
          <w:b/>
          <w:sz w:val="24"/>
        </w:rPr>
        <w:t>персональных данных</w:t>
      </w:r>
      <w:r w:rsidRPr="00552370">
        <w:rPr>
          <w:b/>
          <w:sz w:val="24"/>
        </w:rPr>
        <w:br/>
      </w:r>
      <w:bookmarkStart w:id="28" w:name="sub_159"/>
    </w:p>
    <w:p w:rsidR="00BC2D74" w:rsidRDefault="00BC2D74" w:rsidP="00BC2D74">
      <w:pPr>
        <w:pStyle w:val="1"/>
      </w:pPr>
    </w:p>
    <w:p w:rsidR="00BC2D74" w:rsidRPr="00552370" w:rsidRDefault="00BC2D74" w:rsidP="00BC2D74">
      <w:pPr>
        <w:pStyle w:val="1"/>
        <w:rPr>
          <w:sz w:val="24"/>
        </w:rPr>
      </w:pPr>
      <w:r w:rsidRPr="00552370">
        <w:rPr>
          <w:sz w:val="24"/>
        </w:rPr>
        <w:t>1. Общие положения</w:t>
      </w:r>
    </w:p>
    <w:bookmarkEnd w:id="28"/>
    <w:p w:rsidR="00BC2D74" w:rsidRPr="00BC2D74" w:rsidRDefault="00BC2D74" w:rsidP="00BC2D74">
      <w:pPr>
        <w:jc w:val="both"/>
        <w:rPr>
          <w:rFonts w:ascii="Times New Roman" w:hAnsi="Times New Roman"/>
          <w:sz w:val="24"/>
          <w:szCs w:val="24"/>
        </w:rPr>
      </w:pPr>
    </w:p>
    <w:p w:rsidR="00BC2D74" w:rsidRPr="00BC2D74" w:rsidRDefault="00BC2D74" w:rsidP="00F04996">
      <w:pPr>
        <w:spacing w:after="0"/>
        <w:ind w:firstLine="360"/>
        <w:jc w:val="both"/>
        <w:rPr>
          <w:rFonts w:ascii="Times New Roman" w:hAnsi="Times New Roman"/>
          <w:sz w:val="24"/>
          <w:szCs w:val="24"/>
        </w:rPr>
      </w:pPr>
      <w:bookmarkStart w:id="29" w:name="sub_157"/>
      <w:r w:rsidRPr="00BC2D74">
        <w:rPr>
          <w:rFonts w:ascii="Times New Roman" w:hAnsi="Times New Roman"/>
          <w:sz w:val="24"/>
          <w:szCs w:val="24"/>
        </w:rPr>
        <w:t xml:space="preserve">1.1. Муниципальный служащий администрации </w:t>
      </w:r>
      <w:r w:rsidR="00F04996">
        <w:rPr>
          <w:rFonts w:ascii="Times New Roman" w:hAnsi="Times New Roman"/>
          <w:sz w:val="24"/>
          <w:szCs w:val="24"/>
        </w:rPr>
        <w:t>Сусуманского района</w:t>
      </w:r>
      <w:r w:rsidRPr="00BC2D74">
        <w:rPr>
          <w:rFonts w:ascii="Times New Roman" w:hAnsi="Times New Roman"/>
          <w:sz w:val="24"/>
          <w:szCs w:val="24"/>
        </w:rPr>
        <w:t xml:space="preserve">, ответственный за организацию обработки персональных данных (далее – муниципальный служащий) назначается распоряжением главы администрации </w:t>
      </w:r>
      <w:r w:rsidR="00F04996">
        <w:rPr>
          <w:rFonts w:ascii="Times New Roman" w:hAnsi="Times New Roman"/>
          <w:sz w:val="24"/>
          <w:szCs w:val="24"/>
        </w:rPr>
        <w:t>Сусуманского района</w:t>
      </w:r>
      <w:r w:rsidRPr="00BC2D74">
        <w:rPr>
          <w:rFonts w:ascii="Times New Roman" w:hAnsi="Times New Roman"/>
          <w:sz w:val="24"/>
          <w:szCs w:val="24"/>
        </w:rPr>
        <w:t xml:space="preserve">  (далее - Администрация).</w:t>
      </w:r>
    </w:p>
    <w:p w:rsidR="00BC2D74" w:rsidRPr="00BC2D74" w:rsidRDefault="00BC2D74" w:rsidP="00F04996">
      <w:pPr>
        <w:spacing w:after="0"/>
        <w:ind w:firstLine="360"/>
        <w:jc w:val="both"/>
        <w:rPr>
          <w:rFonts w:ascii="Times New Roman" w:hAnsi="Times New Roman"/>
          <w:sz w:val="24"/>
          <w:szCs w:val="24"/>
        </w:rPr>
      </w:pPr>
      <w:bookmarkStart w:id="30" w:name="sub_158"/>
      <w:bookmarkEnd w:id="29"/>
      <w:r w:rsidRPr="00BC2D74">
        <w:rPr>
          <w:rFonts w:ascii="Times New Roman" w:hAnsi="Times New Roman"/>
          <w:sz w:val="24"/>
          <w:szCs w:val="24"/>
        </w:rPr>
        <w:t>1.2. Муниципальный служащий должен знать:</w:t>
      </w:r>
    </w:p>
    <w:p w:rsidR="00BC2D74" w:rsidRPr="00BC2D74" w:rsidRDefault="00BC2D74" w:rsidP="00F04996">
      <w:pPr>
        <w:spacing w:after="0"/>
        <w:jc w:val="both"/>
        <w:rPr>
          <w:rFonts w:ascii="Times New Roman" w:hAnsi="Times New Roman"/>
          <w:sz w:val="24"/>
          <w:szCs w:val="24"/>
        </w:rPr>
      </w:pPr>
      <w:bookmarkStart w:id="31" w:name="sub_158047380"/>
      <w:bookmarkEnd w:id="30"/>
      <w:r w:rsidRPr="00BC2D74">
        <w:rPr>
          <w:rFonts w:ascii="Times New Roman" w:hAnsi="Times New Roman"/>
          <w:sz w:val="24"/>
          <w:szCs w:val="24"/>
        </w:rPr>
        <w:t xml:space="preserve">- законодательство Российской Федерации в области персональных данных основывается; </w:t>
      </w:r>
    </w:p>
    <w:bookmarkEnd w:id="31"/>
    <w:p w:rsidR="00BC2D74" w:rsidRPr="00BC2D74" w:rsidRDefault="00BC2D74" w:rsidP="00F04996">
      <w:pPr>
        <w:spacing w:after="0"/>
        <w:jc w:val="both"/>
        <w:rPr>
          <w:rFonts w:ascii="Times New Roman" w:hAnsi="Times New Roman"/>
          <w:sz w:val="24"/>
          <w:szCs w:val="24"/>
        </w:rPr>
      </w:pPr>
      <w:r w:rsidRPr="00BC2D74">
        <w:rPr>
          <w:rFonts w:ascii="Times New Roman" w:hAnsi="Times New Roman"/>
          <w:sz w:val="24"/>
          <w:szCs w:val="24"/>
        </w:rPr>
        <w:t>- порядок систематизации, учета и ведения документации с использованием современных информационных технологий;</w:t>
      </w:r>
    </w:p>
    <w:p w:rsidR="00BC2D74" w:rsidRPr="00BC2D74" w:rsidRDefault="00BC2D74" w:rsidP="00F04996">
      <w:pPr>
        <w:spacing w:after="0"/>
        <w:jc w:val="both"/>
        <w:rPr>
          <w:rFonts w:ascii="Times New Roman" w:hAnsi="Times New Roman"/>
          <w:sz w:val="24"/>
          <w:szCs w:val="24"/>
        </w:rPr>
      </w:pPr>
      <w:r w:rsidRPr="00BC2D74">
        <w:rPr>
          <w:rFonts w:ascii="Times New Roman" w:hAnsi="Times New Roman"/>
          <w:sz w:val="24"/>
          <w:szCs w:val="24"/>
        </w:rPr>
        <w:t>- основы экономики, организации труда, производства и управления;</w:t>
      </w:r>
    </w:p>
    <w:p w:rsidR="00BC2D74" w:rsidRPr="00BC2D74" w:rsidRDefault="00BC2D74" w:rsidP="00F04996">
      <w:pPr>
        <w:spacing w:after="0"/>
        <w:jc w:val="both"/>
        <w:rPr>
          <w:rFonts w:ascii="Times New Roman" w:hAnsi="Times New Roman"/>
          <w:sz w:val="24"/>
          <w:szCs w:val="24"/>
        </w:rPr>
      </w:pPr>
      <w:r w:rsidRPr="00BC2D74">
        <w:rPr>
          <w:rFonts w:ascii="Times New Roman" w:hAnsi="Times New Roman"/>
          <w:sz w:val="24"/>
          <w:szCs w:val="24"/>
        </w:rPr>
        <w:t>- средства вычислительной техники, коммуникаций и связи;</w:t>
      </w:r>
    </w:p>
    <w:p w:rsidR="00BC2D74" w:rsidRPr="00BC2D74" w:rsidRDefault="00BC2D74" w:rsidP="00F04996">
      <w:pPr>
        <w:spacing w:after="0"/>
        <w:jc w:val="both"/>
        <w:rPr>
          <w:rFonts w:ascii="Times New Roman" w:hAnsi="Times New Roman"/>
          <w:sz w:val="24"/>
          <w:szCs w:val="24"/>
        </w:rPr>
      </w:pPr>
      <w:r w:rsidRPr="00BC2D74">
        <w:rPr>
          <w:rFonts w:ascii="Times New Roman" w:hAnsi="Times New Roman"/>
          <w:sz w:val="24"/>
          <w:szCs w:val="24"/>
        </w:rPr>
        <w:t>- правила и нормы охраны труда.</w:t>
      </w:r>
    </w:p>
    <w:p w:rsidR="00BC2D74" w:rsidRPr="00BC2D74" w:rsidRDefault="00BC2D74" w:rsidP="00F04996">
      <w:pPr>
        <w:spacing w:after="0"/>
        <w:jc w:val="both"/>
        <w:rPr>
          <w:rFonts w:ascii="Times New Roman" w:hAnsi="Times New Roman"/>
          <w:sz w:val="24"/>
          <w:szCs w:val="24"/>
        </w:rPr>
      </w:pPr>
    </w:p>
    <w:p w:rsidR="00BC2D74" w:rsidRPr="00BC2D74" w:rsidRDefault="00BC2D74" w:rsidP="00F04996">
      <w:pPr>
        <w:pStyle w:val="1"/>
        <w:rPr>
          <w:sz w:val="24"/>
        </w:rPr>
      </w:pPr>
      <w:bookmarkStart w:id="32" w:name="sub_163"/>
      <w:r w:rsidRPr="00BC2D74">
        <w:rPr>
          <w:sz w:val="24"/>
        </w:rPr>
        <w:t>2. Должностные обязанности</w:t>
      </w:r>
    </w:p>
    <w:bookmarkEnd w:id="32"/>
    <w:p w:rsidR="00BC2D74" w:rsidRPr="00BC2D74" w:rsidRDefault="00BC2D74" w:rsidP="00F04996">
      <w:pPr>
        <w:spacing w:after="0"/>
        <w:jc w:val="both"/>
        <w:rPr>
          <w:rFonts w:ascii="Times New Roman" w:hAnsi="Times New Roman"/>
          <w:sz w:val="24"/>
          <w:szCs w:val="24"/>
        </w:rPr>
      </w:pPr>
    </w:p>
    <w:p w:rsidR="00BC2D74" w:rsidRPr="00BC2D74" w:rsidRDefault="00BC2D74" w:rsidP="00F04996">
      <w:pPr>
        <w:spacing w:after="0"/>
        <w:jc w:val="both"/>
        <w:rPr>
          <w:rFonts w:ascii="Times New Roman" w:hAnsi="Times New Roman"/>
          <w:sz w:val="24"/>
          <w:szCs w:val="24"/>
        </w:rPr>
      </w:pPr>
      <w:r w:rsidRPr="00BC2D74">
        <w:rPr>
          <w:rFonts w:ascii="Times New Roman" w:hAnsi="Times New Roman"/>
          <w:sz w:val="24"/>
          <w:szCs w:val="24"/>
        </w:rPr>
        <w:t>Муниципальный служащий обязан:</w:t>
      </w:r>
    </w:p>
    <w:p w:rsidR="00BC2D74" w:rsidRPr="00BC2D74" w:rsidRDefault="00F04996" w:rsidP="00F04996">
      <w:pPr>
        <w:spacing w:after="0"/>
        <w:jc w:val="both"/>
        <w:rPr>
          <w:rFonts w:ascii="Times New Roman" w:hAnsi="Times New Roman"/>
          <w:sz w:val="24"/>
          <w:szCs w:val="24"/>
        </w:rPr>
      </w:pPr>
      <w:bookmarkStart w:id="33" w:name="sub_160"/>
      <w:r>
        <w:rPr>
          <w:rFonts w:ascii="Times New Roman" w:hAnsi="Times New Roman"/>
          <w:sz w:val="24"/>
          <w:szCs w:val="24"/>
        </w:rPr>
        <w:t xml:space="preserve">      </w:t>
      </w:r>
      <w:r w:rsidR="00BC2D74" w:rsidRPr="00BC2D74">
        <w:rPr>
          <w:rFonts w:ascii="Times New Roman" w:hAnsi="Times New Roman"/>
          <w:sz w:val="24"/>
          <w:szCs w:val="24"/>
        </w:rPr>
        <w:t xml:space="preserve">2.1. Осуществлять внутренний </w:t>
      </w:r>
      <w:proofErr w:type="gramStart"/>
      <w:r w:rsidR="00BC2D74" w:rsidRPr="00BC2D74">
        <w:rPr>
          <w:rFonts w:ascii="Times New Roman" w:hAnsi="Times New Roman"/>
          <w:sz w:val="24"/>
          <w:szCs w:val="24"/>
        </w:rPr>
        <w:t>контроль за</w:t>
      </w:r>
      <w:proofErr w:type="gramEnd"/>
      <w:r w:rsidR="00BC2D74" w:rsidRPr="00BC2D74">
        <w:rPr>
          <w:rFonts w:ascii="Times New Roman" w:hAnsi="Times New Roman"/>
          <w:sz w:val="24"/>
          <w:szCs w:val="24"/>
        </w:rPr>
        <w:t xml:space="preserve"> соблюдением </w:t>
      </w:r>
      <w:hyperlink r:id="rId13" w:history="1">
        <w:r w:rsidR="00BC2D74" w:rsidRPr="00F04996">
          <w:rPr>
            <w:rStyle w:val="a5"/>
            <w:rFonts w:ascii="Times New Roman" w:hAnsi="Times New Roman"/>
            <w:b w:val="0"/>
            <w:color w:val="auto"/>
            <w:sz w:val="24"/>
            <w:szCs w:val="24"/>
          </w:rPr>
          <w:t>законодательства</w:t>
        </w:r>
      </w:hyperlink>
      <w:r w:rsidR="00BC2D74" w:rsidRPr="00F04996">
        <w:rPr>
          <w:rFonts w:ascii="Times New Roman" w:hAnsi="Times New Roman"/>
          <w:b/>
          <w:sz w:val="24"/>
          <w:szCs w:val="24"/>
        </w:rPr>
        <w:t xml:space="preserve"> </w:t>
      </w:r>
      <w:r w:rsidR="00BC2D74" w:rsidRPr="00F04996">
        <w:rPr>
          <w:rFonts w:ascii="Times New Roman" w:hAnsi="Times New Roman"/>
          <w:sz w:val="24"/>
          <w:szCs w:val="24"/>
        </w:rPr>
        <w:t>Р</w:t>
      </w:r>
      <w:r w:rsidR="00BC2D74" w:rsidRPr="00BC2D74">
        <w:rPr>
          <w:rFonts w:ascii="Times New Roman" w:hAnsi="Times New Roman"/>
          <w:sz w:val="24"/>
          <w:szCs w:val="24"/>
        </w:rPr>
        <w:t>оссийской Федерации о персональных данных, в том числе требований к защите персональных данных.</w:t>
      </w:r>
    </w:p>
    <w:p w:rsidR="00BC2D74" w:rsidRPr="00BC2D74" w:rsidRDefault="00F04996" w:rsidP="00F04996">
      <w:pPr>
        <w:spacing w:after="0"/>
        <w:jc w:val="both"/>
        <w:rPr>
          <w:rFonts w:ascii="Times New Roman" w:hAnsi="Times New Roman"/>
          <w:sz w:val="24"/>
          <w:szCs w:val="24"/>
        </w:rPr>
      </w:pPr>
      <w:bookmarkStart w:id="34" w:name="sub_161"/>
      <w:bookmarkEnd w:id="33"/>
      <w:r>
        <w:rPr>
          <w:rFonts w:ascii="Times New Roman" w:hAnsi="Times New Roman"/>
          <w:sz w:val="24"/>
          <w:szCs w:val="24"/>
        </w:rPr>
        <w:t xml:space="preserve">      </w:t>
      </w:r>
      <w:r w:rsidR="00BC2D74" w:rsidRPr="00BC2D74">
        <w:rPr>
          <w:rFonts w:ascii="Times New Roman" w:hAnsi="Times New Roman"/>
          <w:sz w:val="24"/>
          <w:szCs w:val="24"/>
        </w:rPr>
        <w:t xml:space="preserve">2.2. Доводить до сведения служащих и работников администрации положения </w:t>
      </w:r>
      <w:hyperlink r:id="rId14" w:history="1">
        <w:r w:rsidR="00BC2D74" w:rsidRPr="00F04996">
          <w:rPr>
            <w:rStyle w:val="a5"/>
            <w:rFonts w:ascii="Times New Roman" w:hAnsi="Times New Roman"/>
            <w:b w:val="0"/>
            <w:color w:val="auto"/>
            <w:sz w:val="24"/>
            <w:szCs w:val="24"/>
          </w:rPr>
          <w:t>законодательства</w:t>
        </w:r>
      </w:hyperlink>
      <w:r w:rsidR="00BC2D74" w:rsidRPr="00F04996">
        <w:rPr>
          <w:rFonts w:ascii="Times New Roman" w:hAnsi="Times New Roman"/>
          <w:b/>
          <w:sz w:val="24"/>
          <w:szCs w:val="24"/>
        </w:rPr>
        <w:t xml:space="preserve"> </w:t>
      </w:r>
      <w:r w:rsidR="00BC2D74" w:rsidRPr="00BC2D74">
        <w:rPr>
          <w:rFonts w:ascii="Times New Roman" w:hAnsi="Times New Roman"/>
          <w:sz w:val="24"/>
          <w:szCs w:val="24"/>
        </w:rPr>
        <w:t>Российской Федерации о персональных данных, локальных актов по вопросам обработки персональных данных, требований к защите персональных данных и т.д.</w:t>
      </w:r>
    </w:p>
    <w:p w:rsidR="00BC2D74" w:rsidRPr="00BC2D74" w:rsidRDefault="00BC2D74" w:rsidP="00F04996">
      <w:pPr>
        <w:spacing w:after="0"/>
        <w:ind w:firstLine="360"/>
        <w:jc w:val="both"/>
        <w:rPr>
          <w:rFonts w:ascii="Times New Roman" w:hAnsi="Times New Roman"/>
          <w:sz w:val="24"/>
          <w:szCs w:val="24"/>
        </w:rPr>
      </w:pPr>
      <w:bookmarkStart w:id="35" w:name="sub_162"/>
      <w:bookmarkEnd w:id="34"/>
      <w:r w:rsidRPr="00BC2D74">
        <w:rPr>
          <w:rFonts w:ascii="Times New Roman" w:hAnsi="Times New Roman"/>
          <w:sz w:val="24"/>
          <w:szCs w:val="24"/>
        </w:rPr>
        <w:t xml:space="preserve">2.3. Организовывать прием и обработку обращений и запросов субъектов </w:t>
      </w:r>
      <w:proofErr w:type="gramStart"/>
      <w:r w:rsidRPr="00BC2D74">
        <w:rPr>
          <w:rFonts w:ascii="Times New Roman" w:hAnsi="Times New Roman"/>
          <w:sz w:val="24"/>
          <w:szCs w:val="24"/>
        </w:rPr>
        <w:t>персональных</w:t>
      </w:r>
      <w:proofErr w:type="gramEnd"/>
      <w:r w:rsidRPr="00BC2D74">
        <w:rPr>
          <w:rFonts w:ascii="Times New Roman" w:hAnsi="Times New Roman"/>
          <w:sz w:val="24"/>
          <w:szCs w:val="24"/>
        </w:rPr>
        <w:t xml:space="preserve"> данных или их представителей и (или) осуществлять контроль за приемом и обработкой таких обращений и запросов.</w:t>
      </w:r>
    </w:p>
    <w:bookmarkEnd w:id="35"/>
    <w:p w:rsidR="00BC2D74" w:rsidRPr="00BC2D74" w:rsidRDefault="00BC2D74" w:rsidP="00F04996">
      <w:pPr>
        <w:spacing w:after="0"/>
        <w:jc w:val="both"/>
        <w:rPr>
          <w:rFonts w:ascii="Times New Roman" w:hAnsi="Times New Roman"/>
          <w:sz w:val="24"/>
          <w:szCs w:val="24"/>
        </w:rPr>
      </w:pPr>
    </w:p>
    <w:p w:rsidR="00BC2D74" w:rsidRPr="00BC2D74" w:rsidRDefault="00BC2D74" w:rsidP="00F04996">
      <w:pPr>
        <w:pStyle w:val="1"/>
        <w:rPr>
          <w:sz w:val="24"/>
        </w:rPr>
      </w:pPr>
      <w:bookmarkStart w:id="36" w:name="sub_170"/>
      <w:r w:rsidRPr="00BC2D74">
        <w:rPr>
          <w:sz w:val="24"/>
        </w:rPr>
        <w:t>3. Права</w:t>
      </w:r>
    </w:p>
    <w:bookmarkEnd w:id="36"/>
    <w:p w:rsidR="00BC2D74" w:rsidRPr="00BC2D74" w:rsidRDefault="00BC2D74" w:rsidP="00F04996">
      <w:pPr>
        <w:spacing w:after="0"/>
        <w:jc w:val="both"/>
        <w:rPr>
          <w:rFonts w:ascii="Times New Roman" w:hAnsi="Times New Roman"/>
          <w:sz w:val="24"/>
          <w:szCs w:val="24"/>
        </w:rPr>
      </w:pPr>
    </w:p>
    <w:p w:rsidR="00BC2D74" w:rsidRPr="00BC2D74" w:rsidRDefault="00BC2D74" w:rsidP="00F04996">
      <w:pPr>
        <w:spacing w:after="0"/>
        <w:jc w:val="both"/>
        <w:rPr>
          <w:rFonts w:ascii="Times New Roman" w:hAnsi="Times New Roman"/>
          <w:sz w:val="24"/>
          <w:szCs w:val="24"/>
        </w:rPr>
      </w:pPr>
      <w:r w:rsidRPr="00BC2D74">
        <w:rPr>
          <w:rFonts w:ascii="Times New Roman" w:hAnsi="Times New Roman"/>
          <w:sz w:val="24"/>
          <w:szCs w:val="24"/>
        </w:rPr>
        <w:t>Муниципальный служащий имеет право:</w:t>
      </w:r>
    </w:p>
    <w:p w:rsidR="00BC2D74" w:rsidRPr="00BC2D74" w:rsidRDefault="00BC2D74" w:rsidP="00F04996">
      <w:pPr>
        <w:spacing w:after="0"/>
        <w:jc w:val="both"/>
        <w:rPr>
          <w:rFonts w:ascii="Times New Roman" w:hAnsi="Times New Roman"/>
          <w:sz w:val="24"/>
          <w:szCs w:val="24"/>
        </w:rPr>
      </w:pPr>
      <w:bookmarkStart w:id="37" w:name="sub_164"/>
      <w:r w:rsidRPr="00BC2D74">
        <w:rPr>
          <w:rFonts w:ascii="Times New Roman" w:hAnsi="Times New Roman"/>
          <w:sz w:val="24"/>
          <w:szCs w:val="24"/>
        </w:rPr>
        <w:t>3.1. Знакомиться с проектами решений главы администрации (лица, его замещающего), касающимися его деятельности.</w:t>
      </w:r>
    </w:p>
    <w:p w:rsidR="00BC2D74" w:rsidRPr="00BC2D74" w:rsidRDefault="00BC2D74" w:rsidP="00F04996">
      <w:pPr>
        <w:spacing w:after="0"/>
        <w:jc w:val="both"/>
        <w:rPr>
          <w:rFonts w:ascii="Times New Roman" w:hAnsi="Times New Roman"/>
          <w:sz w:val="24"/>
          <w:szCs w:val="24"/>
        </w:rPr>
      </w:pPr>
      <w:bookmarkStart w:id="38" w:name="sub_165"/>
      <w:bookmarkEnd w:id="37"/>
      <w:r w:rsidRPr="00BC2D74">
        <w:rPr>
          <w:rFonts w:ascii="Times New Roman" w:hAnsi="Times New Roman"/>
          <w:sz w:val="24"/>
          <w:szCs w:val="24"/>
        </w:rPr>
        <w:lastRenderedPageBreak/>
        <w:t>3.2. Вносить на рассмотрение главы администрации (лица, его замещающего) предложения по совершенствованию работы, связанной с обязанностями, предусмотренными настоящей инструкцией.</w:t>
      </w:r>
    </w:p>
    <w:p w:rsidR="00BC2D74" w:rsidRPr="00BC2D74" w:rsidRDefault="00BC2D74" w:rsidP="00F04996">
      <w:pPr>
        <w:spacing w:after="0"/>
        <w:jc w:val="both"/>
        <w:rPr>
          <w:rFonts w:ascii="Times New Roman" w:hAnsi="Times New Roman"/>
          <w:sz w:val="24"/>
          <w:szCs w:val="24"/>
        </w:rPr>
      </w:pPr>
      <w:bookmarkStart w:id="39" w:name="sub_166"/>
      <w:bookmarkEnd w:id="38"/>
      <w:r w:rsidRPr="00BC2D74">
        <w:rPr>
          <w:rFonts w:ascii="Times New Roman" w:hAnsi="Times New Roman"/>
          <w:sz w:val="24"/>
          <w:szCs w:val="24"/>
        </w:rPr>
        <w:t>3.3. Подписывать и визировать документы в пределах своей компетенции.</w:t>
      </w:r>
    </w:p>
    <w:p w:rsidR="00BC2D74" w:rsidRPr="00BC2D74" w:rsidRDefault="00BC2D74" w:rsidP="00F04996">
      <w:pPr>
        <w:spacing w:after="0"/>
        <w:jc w:val="both"/>
        <w:rPr>
          <w:rFonts w:ascii="Times New Roman" w:hAnsi="Times New Roman"/>
          <w:sz w:val="24"/>
          <w:szCs w:val="24"/>
        </w:rPr>
      </w:pPr>
      <w:bookmarkStart w:id="40" w:name="sub_167"/>
      <w:bookmarkEnd w:id="39"/>
      <w:r w:rsidRPr="00BC2D74">
        <w:rPr>
          <w:rFonts w:ascii="Times New Roman" w:hAnsi="Times New Roman"/>
          <w:sz w:val="24"/>
          <w:szCs w:val="24"/>
        </w:rPr>
        <w:t>3.4. Осуществлять взаимодействие с руководителями структурных подразделений администрации, получать информацию и документы, необходимые для выполнения своих должностных обязанностей.</w:t>
      </w:r>
    </w:p>
    <w:p w:rsidR="00BC2D74" w:rsidRPr="00BC2D74" w:rsidRDefault="00BC2D74" w:rsidP="00F04996">
      <w:pPr>
        <w:spacing w:after="0"/>
        <w:jc w:val="both"/>
        <w:rPr>
          <w:rFonts w:ascii="Times New Roman" w:hAnsi="Times New Roman"/>
          <w:sz w:val="24"/>
          <w:szCs w:val="24"/>
        </w:rPr>
      </w:pPr>
      <w:bookmarkStart w:id="41" w:name="sub_168"/>
      <w:bookmarkEnd w:id="40"/>
      <w:r w:rsidRPr="00BC2D74">
        <w:rPr>
          <w:rFonts w:ascii="Times New Roman" w:hAnsi="Times New Roman"/>
          <w:sz w:val="24"/>
          <w:szCs w:val="24"/>
        </w:rPr>
        <w:t>3.5. Вести переписку с организациями по вопросам, входящим в его компетенцию.</w:t>
      </w:r>
    </w:p>
    <w:p w:rsidR="00BC2D74" w:rsidRPr="00BC2D74" w:rsidRDefault="00BC2D74" w:rsidP="00F04996">
      <w:pPr>
        <w:spacing w:after="0"/>
        <w:jc w:val="both"/>
        <w:rPr>
          <w:rFonts w:ascii="Times New Roman" w:hAnsi="Times New Roman"/>
          <w:sz w:val="24"/>
          <w:szCs w:val="24"/>
        </w:rPr>
      </w:pPr>
      <w:bookmarkStart w:id="42" w:name="sub_169"/>
      <w:bookmarkEnd w:id="41"/>
      <w:r w:rsidRPr="00BC2D74">
        <w:rPr>
          <w:rFonts w:ascii="Times New Roman" w:hAnsi="Times New Roman"/>
          <w:sz w:val="24"/>
          <w:szCs w:val="24"/>
        </w:rPr>
        <w:t>3.6. Иные права, предусмотренные нормами действующего законодательства Российской Федерации.</w:t>
      </w:r>
    </w:p>
    <w:bookmarkEnd w:id="42"/>
    <w:p w:rsidR="00BC2D74" w:rsidRPr="00BC2D74" w:rsidRDefault="00BC2D74" w:rsidP="00F04996">
      <w:pPr>
        <w:spacing w:after="0"/>
        <w:jc w:val="both"/>
        <w:rPr>
          <w:rFonts w:ascii="Times New Roman" w:hAnsi="Times New Roman"/>
          <w:sz w:val="24"/>
          <w:szCs w:val="24"/>
        </w:rPr>
      </w:pPr>
    </w:p>
    <w:p w:rsidR="00BC2D74" w:rsidRPr="00BC2D74" w:rsidRDefault="00BC2D74" w:rsidP="00F04996">
      <w:pPr>
        <w:pStyle w:val="1"/>
        <w:rPr>
          <w:sz w:val="24"/>
        </w:rPr>
      </w:pPr>
      <w:bookmarkStart w:id="43" w:name="sub_174"/>
      <w:r w:rsidRPr="00BC2D74">
        <w:rPr>
          <w:sz w:val="24"/>
        </w:rPr>
        <w:t>4. Ответственность</w:t>
      </w:r>
    </w:p>
    <w:bookmarkEnd w:id="43"/>
    <w:p w:rsidR="00BC2D74" w:rsidRPr="00BC2D74" w:rsidRDefault="00BC2D74" w:rsidP="00F04996">
      <w:pPr>
        <w:spacing w:after="0"/>
        <w:jc w:val="both"/>
        <w:rPr>
          <w:rFonts w:ascii="Times New Roman" w:hAnsi="Times New Roman"/>
          <w:sz w:val="24"/>
          <w:szCs w:val="24"/>
        </w:rPr>
      </w:pPr>
    </w:p>
    <w:p w:rsidR="00BC2D74" w:rsidRPr="00BC2D74" w:rsidRDefault="00BC2D74" w:rsidP="00F04996">
      <w:pPr>
        <w:spacing w:after="0"/>
        <w:jc w:val="both"/>
        <w:rPr>
          <w:rFonts w:ascii="Times New Roman" w:hAnsi="Times New Roman"/>
          <w:sz w:val="24"/>
          <w:szCs w:val="24"/>
        </w:rPr>
      </w:pPr>
      <w:r w:rsidRPr="00BC2D74">
        <w:rPr>
          <w:rFonts w:ascii="Times New Roman" w:hAnsi="Times New Roman"/>
          <w:sz w:val="24"/>
          <w:szCs w:val="24"/>
        </w:rPr>
        <w:t>Муниципальный служащий несет ответственность:</w:t>
      </w:r>
    </w:p>
    <w:p w:rsidR="00BC2D74" w:rsidRPr="00BC2D74" w:rsidRDefault="00BC2D74" w:rsidP="00F04996">
      <w:pPr>
        <w:spacing w:after="0"/>
        <w:jc w:val="both"/>
        <w:rPr>
          <w:rFonts w:ascii="Times New Roman" w:hAnsi="Times New Roman"/>
          <w:sz w:val="24"/>
          <w:szCs w:val="24"/>
        </w:rPr>
      </w:pPr>
      <w:bookmarkStart w:id="44" w:name="sub_171"/>
      <w:r w:rsidRPr="00BC2D74">
        <w:rPr>
          <w:rFonts w:ascii="Times New Roman" w:hAnsi="Times New Roman"/>
          <w:sz w:val="24"/>
          <w:szCs w:val="24"/>
        </w:rPr>
        <w:t>4.1. За неисполнение или ненадлежащее исполнение своих должностных обязанностей, предусмотренных настоящей должностной инструкцией, - в пределах, определенных требованиями действующего законодательства Российской Федерации.</w:t>
      </w:r>
    </w:p>
    <w:p w:rsidR="00BC2D74" w:rsidRPr="00F04996" w:rsidRDefault="00BC2D74" w:rsidP="00F04996">
      <w:pPr>
        <w:spacing w:after="0"/>
        <w:jc w:val="both"/>
        <w:rPr>
          <w:rFonts w:ascii="Times New Roman" w:hAnsi="Times New Roman"/>
          <w:sz w:val="24"/>
          <w:szCs w:val="24"/>
        </w:rPr>
      </w:pPr>
      <w:bookmarkStart w:id="45" w:name="sub_172"/>
      <w:bookmarkEnd w:id="44"/>
      <w:r w:rsidRPr="00BC2D74">
        <w:rPr>
          <w:rFonts w:ascii="Times New Roman" w:hAnsi="Times New Roman"/>
          <w:sz w:val="24"/>
          <w:szCs w:val="24"/>
        </w:rPr>
        <w:t xml:space="preserve">4.2. За причинение материального ущерба - в пределах, определенных действующим </w:t>
      </w:r>
      <w:hyperlink r:id="rId15" w:history="1">
        <w:r w:rsidRPr="00F04996">
          <w:rPr>
            <w:rStyle w:val="a5"/>
            <w:rFonts w:ascii="Times New Roman" w:hAnsi="Times New Roman"/>
            <w:b w:val="0"/>
            <w:color w:val="auto"/>
            <w:sz w:val="24"/>
            <w:szCs w:val="24"/>
          </w:rPr>
          <w:t>трудовым</w:t>
        </w:r>
      </w:hyperlink>
      <w:r w:rsidRPr="00F04996">
        <w:rPr>
          <w:rFonts w:ascii="Times New Roman" w:hAnsi="Times New Roman"/>
          <w:b/>
          <w:sz w:val="24"/>
          <w:szCs w:val="24"/>
        </w:rPr>
        <w:t xml:space="preserve"> </w:t>
      </w:r>
      <w:r w:rsidRPr="00F604AF">
        <w:rPr>
          <w:rFonts w:ascii="Times New Roman" w:hAnsi="Times New Roman"/>
          <w:sz w:val="24"/>
          <w:szCs w:val="24"/>
        </w:rPr>
        <w:t>и</w:t>
      </w:r>
      <w:r w:rsidRPr="00F04996">
        <w:rPr>
          <w:rFonts w:ascii="Times New Roman" w:hAnsi="Times New Roman"/>
          <w:b/>
          <w:sz w:val="24"/>
          <w:szCs w:val="24"/>
        </w:rPr>
        <w:t xml:space="preserve"> </w:t>
      </w:r>
      <w:hyperlink r:id="rId16" w:history="1">
        <w:r w:rsidRPr="00F04996">
          <w:rPr>
            <w:rStyle w:val="a5"/>
            <w:rFonts w:ascii="Times New Roman" w:hAnsi="Times New Roman"/>
            <w:b w:val="0"/>
            <w:color w:val="auto"/>
            <w:sz w:val="24"/>
            <w:szCs w:val="24"/>
          </w:rPr>
          <w:t>гражданским законодательством</w:t>
        </w:r>
      </w:hyperlink>
      <w:r w:rsidRPr="00F04996">
        <w:rPr>
          <w:rFonts w:ascii="Times New Roman" w:hAnsi="Times New Roman"/>
          <w:b/>
          <w:sz w:val="24"/>
          <w:szCs w:val="24"/>
        </w:rPr>
        <w:t xml:space="preserve"> </w:t>
      </w:r>
      <w:r w:rsidRPr="00F04996">
        <w:rPr>
          <w:rFonts w:ascii="Times New Roman" w:hAnsi="Times New Roman"/>
          <w:sz w:val="24"/>
          <w:szCs w:val="24"/>
        </w:rPr>
        <w:t>Российской Федерации.</w:t>
      </w:r>
    </w:p>
    <w:p w:rsidR="00BC2D74" w:rsidRPr="00F04996" w:rsidRDefault="00BC2D74" w:rsidP="00F04996">
      <w:pPr>
        <w:spacing w:after="0"/>
        <w:jc w:val="both"/>
        <w:rPr>
          <w:rFonts w:ascii="Times New Roman" w:hAnsi="Times New Roman"/>
          <w:sz w:val="24"/>
          <w:szCs w:val="24"/>
        </w:rPr>
      </w:pPr>
      <w:bookmarkStart w:id="46" w:name="sub_173"/>
      <w:bookmarkEnd w:id="45"/>
      <w:r w:rsidRPr="00F04996">
        <w:rPr>
          <w:rFonts w:ascii="Times New Roman" w:hAnsi="Times New Roman"/>
          <w:sz w:val="24"/>
          <w:szCs w:val="24"/>
        </w:rPr>
        <w:t xml:space="preserve">4.3. За правонарушения, совершенные в процессе осуществления своей деятельности, - в пределах, определенных действующим </w:t>
      </w:r>
      <w:hyperlink r:id="rId17" w:history="1">
        <w:r w:rsidRPr="00F04996">
          <w:rPr>
            <w:rStyle w:val="a5"/>
            <w:rFonts w:ascii="Times New Roman" w:hAnsi="Times New Roman"/>
            <w:b w:val="0"/>
            <w:color w:val="auto"/>
            <w:sz w:val="24"/>
            <w:szCs w:val="24"/>
          </w:rPr>
          <w:t>административным</w:t>
        </w:r>
      </w:hyperlink>
      <w:r w:rsidRPr="00F04996">
        <w:rPr>
          <w:rFonts w:ascii="Times New Roman" w:hAnsi="Times New Roman"/>
          <w:b/>
          <w:sz w:val="24"/>
          <w:szCs w:val="24"/>
        </w:rPr>
        <w:t xml:space="preserve">, </w:t>
      </w:r>
      <w:hyperlink r:id="rId18" w:history="1">
        <w:r w:rsidRPr="00F04996">
          <w:rPr>
            <w:rStyle w:val="a5"/>
            <w:rFonts w:ascii="Times New Roman" w:hAnsi="Times New Roman"/>
            <w:b w:val="0"/>
            <w:color w:val="auto"/>
            <w:sz w:val="24"/>
            <w:szCs w:val="24"/>
          </w:rPr>
          <w:t>уголовным</w:t>
        </w:r>
      </w:hyperlink>
      <w:r w:rsidRPr="00F04996">
        <w:rPr>
          <w:rFonts w:ascii="Times New Roman" w:hAnsi="Times New Roman"/>
          <w:b/>
          <w:sz w:val="24"/>
          <w:szCs w:val="24"/>
        </w:rPr>
        <w:t xml:space="preserve">, </w:t>
      </w:r>
      <w:hyperlink r:id="rId19" w:history="1">
        <w:r w:rsidRPr="00F04996">
          <w:rPr>
            <w:rStyle w:val="a5"/>
            <w:rFonts w:ascii="Times New Roman" w:hAnsi="Times New Roman"/>
            <w:b w:val="0"/>
            <w:color w:val="auto"/>
            <w:sz w:val="24"/>
            <w:szCs w:val="24"/>
          </w:rPr>
          <w:t>гражданским законодательством</w:t>
        </w:r>
      </w:hyperlink>
      <w:r w:rsidRPr="00F04996">
        <w:rPr>
          <w:rFonts w:ascii="Times New Roman" w:hAnsi="Times New Roman"/>
          <w:sz w:val="24"/>
          <w:szCs w:val="24"/>
        </w:rPr>
        <w:t xml:space="preserve"> Российской Федерации.</w:t>
      </w:r>
    </w:p>
    <w:bookmarkEnd w:id="46"/>
    <w:p w:rsidR="00F604AF" w:rsidRDefault="00F604AF" w:rsidP="00F04996">
      <w:pPr>
        <w:spacing w:after="0"/>
        <w:jc w:val="both"/>
        <w:rPr>
          <w:rFonts w:ascii="Times New Roman" w:hAnsi="Times New Roman"/>
          <w:sz w:val="24"/>
          <w:szCs w:val="24"/>
        </w:rPr>
      </w:pPr>
    </w:p>
    <w:p w:rsidR="00F604AF" w:rsidRDefault="00F604AF" w:rsidP="00F04996">
      <w:pPr>
        <w:spacing w:after="0"/>
        <w:jc w:val="both"/>
        <w:rPr>
          <w:rFonts w:ascii="Times New Roman" w:hAnsi="Times New Roman"/>
          <w:sz w:val="24"/>
          <w:szCs w:val="24"/>
        </w:rPr>
      </w:pPr>
    </w:p>
    <w:p w:rsidR="00BC2D74" w:rsidRPr="00BC2D74" w:rsidRDefault="00BC2D74" w:rsidP="00F04996">
      <w:pPr>
        <w:spacing w:after="0"/>
        <w:jc w:val="both"/>
        <w:rPr>
          <w:rFonts w:ascii="Times New Roman" w:hAnsi="Times New Roman"/>
          <w:sz w:val="24"/>
          <w:szCs w:val="24"/>
        </w:rPr>
      </w:pPr>
      <w:r w:rsidRPr="00BC2D74">
        <w:rPr>
          <w:rFonts w:ascii="Times New Roman" w:hAnsi="Times New Roman"/>
          <w:sz w:val="24"/>
          <w:szCs w:val="24"/>
        </w:rPr>
        <w:t xml:space="preserve">С инструкцией </w:t>
      </w:r>
      <w:proofErr w:type="gramStart"/>
      <w:r w:rsidRPr="00BC2D74">
        <w:rPr>
          <w:rFonts w:ascii="Times New Roman" w:hAnsi="Times New Roman"/>
          <w:sz w:val="24"/>
          <w:szCs w:val="24"/>
        </w:rPr>
        <w:t>ознакомлен</w:t>
      </w:r>
      <w:proofErr w:type="gramEnd"/>
      <w:r w:rsidRPr="00BC2D74">
        <w:rPr>
          <w:rFonts w:ascii="Times New Roman" w:hAnsi="Times New Roman"/>
          <w:sz w:val="24"/>
          <w:szCs w:val="24"/>
        </w:rPr>
        <w:t>:</w:t>
      </w:r>
    </w:p>
    <w:p w:rsidR="00BC2D74" w:rsidRPr="00BC2D74" w:rsidRDefault="00BC2D74" w:rsidP="00F04996">
      <w:pPr>
        <w:spacing w:after="0"/>
        <w:jc w:val="both"/>
        <w:rPr>
          <w:rFonts w:ascii="Times New Roman" w:hAnsi="Times New Roman"/>
          <w:sz w:val="24"/>
          <w:szCs w:val="24"/>
        </w:rPr>
      </w:pPr>
      <w:r w:rsidRPr="00BC2D74">
        <w:rPr>
          <w:rFonts w:ascii="Times New Roman" w:hAnsi="Times New Roman"/>
          <w:sz w:val="24"/>
          <w:szCs w:val="24"/>
        </w:rPr>
        <w:t>"___"___________________20__г. ____________ ____________________________</w:t>
      </w:r>
    </w:p>
    <w:sectPr w:rsidR="00BC2D74" w:rsidRPr="00BC2D74" w:rsidSect="00F04996">
      <w:pgSz w:w="11906" w:h="16838" w:code="9"/>
      <w:pgMar w:top="1134" w:right="851" w:bottom="709"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928" w:hanging="360"/>
      </w:pPr>
    </w:lvl>
  </w:abstractNum>
  <w:abstractNum w:abstractNumId="2">
    <w:nsid w:val="00000003"/>
    <w:multiLevelType w:val="multilevel"/>
    <w:tmpl w:val="00000003"/>
    <w:name w:val="WW8Num9"/>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CE2649B"/>
    <w:multiLevelType w:val="hybridMultilevel"/>
    <w:tmpl w:val="0B1C7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71A4D"/>
    <w:multiLevelType w:val="hybridMultilevel"/>
    <w:tmpl w:val="3F5C25D4"/>
    <w:lvl w:ilvl="0" w:tplc="091A9CEC">
      <w:start w:val="1"/>
      <w:numFmt w:val="bullet"/>
      <w:lvlText w:val="-"/>
      <w:lvlJc w:val="left"/>
      <w:pPr>
        <w:ind w:left="720" w:hanging="360"/>
      </w:pPr>
      <w:rPr>
        <w:rFonts w:ascii="Courier New" w:hAnsi="Courier New"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9A40AA"/>
    <w:multiLevelType w:val="multilevel"/>
    <w:tmpl w:val="83525EC6"/>
    <w:lvl w:ilvl="0">
      <w:start w:val="1"/>
      <w:numFmt w:val="decimal"/>
      <w:lvlText w:val="%1."/>
      <w:lvlJc w:val="left"/>
      <w:pPr>
        <w:ind w:left="360" w:hanging="360"/>
      </w:p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296" w:hanging="2160"/>
      </w:pPr>
      <w:rPr>
        <w:rFonts w:hint="default"/>
      </w:rPr>
    </w:lvl>
  </w:abstractNum>
  <w:abstractNum w:abstractNumId="6">
    <w:nsid w:val="2FE77D7B"/>
    <w:multiLevelType w:val="hybridMultilevel"/>
    <w:tmpl w:val="49F245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2E6A79"/>
    <w:multiLevelType w:val="hybridMultilevel"/>
    <w:tmpl w:val="96DAB88E"/>
    <w:lvl w:ilvl="0" w:tplc="091A9CEC">
      <w:start w:val="1"/>
      <w:numFmt w:val="bullet"/>
      <w:lvlText w:val="-"/>
      <w:lvlJc w:val="left"/>
      <w:pPr>
        <w:ind w:left="720" w:hanging="360"/>
      </w:pPr>
      <w:rPr>
        <w:rFonts w:ascii="Courier New" w:hAnsi="Courier New"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276B8D"/>
    <w:multiLevelType w:val="multilevel"/>
    <w:tmpl w:val="85EAE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FB42BA"/>
    <w:multiLevelType w:val="multilevel"/>
    <w:tmpl w:val="2536E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53185E"/>
    <w:multiLevelType w:val="hybridMultilevel"/>
    <w:tmpl w:val="9B989648"/>
    <w:lvl w:ilvl="0" w:tplc="DA5C98E0">
      <w:start w:val="1"/>
      <w:numFmt w:val="decimal"/>
      <w:lvlText w:val="%1."/>
      <w:lvlJc w:val="left"/>
      <w:pPr>
        <w:ind w:left="786" w:hanging="360"/>
      </w:pPr>
      <w:rPr>
        <w:rFonts w:eastAsia="Times New Roman"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6FB54A3"/>
    <w:multiLevelType w:val="hybridMultilevel"/>
    <w:tmpl w:val="6954116C"/>
    <w:lvl w:ilvl="0" w:tplc="DA5C98E0">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CCA224C"/>
    <w:multiLevelType w:val="hybridMultilevel"/>
    <w:tmpl w:val="73CE3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50055F"/>
    <w:multiLevelType w:val="hybridMultilevel"/>
    <w:tmpl w:val="8188C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524DED"/>
    <w:multiLevelType w:val="multilevel"/>
    <w:tmpl w:val="83525EC6"/>
    <w:lvl w:ilvl="0">
      <w:start w:val="1"/>
      <w:numFmt w:val="decimal"/>
      <w:lvlText w:val="%1."/>
      <w:lvlJc w:val="left"/>
      <w:pPr>
        <w:ind w:left="360" w:hanging="360"/>
      </w:p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296" w:hanging="2160"/>
      </w:pPr>
      <w:rPr>
        <w:rFonts w:hint="default"/>
      </w:rPr>
    </w:lvl>
  </w:abstractNum>
  <w:abstractNum w:abstractNumId="15">
    <w:nsid w:val="641D0B30"/>
    <w:multiLevelType w:val="hybridMultilevel"/>
    <w:tmpl w:val="6954116C"/>
    <w:lvl w:ilvl="0" w:tplc="DA5C98E0">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05F4D0E"/>
    <w:multiLevelType w:val="hybridMultilevel"/>
    <w:tmpl w:val="C6C4D6F6"/>
    <w:lvl w:ilvl="0" w:tplc="091A9CEC">
      <w:start w:val="1"/>
      <w:numFmt w:val="bullet"/>
      <w:lvlText w:val="-"/>
      <w:lvlJc w:val="left"/>
      <w:pPr>
        <w:ind w:left="720" w:hanging="360"/>
      </w:pPr>
      <w:rPr>
        <w:rFonts w:ascii="Courier New" w:hAnsi="Courier New"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9303CE"/>
    <w:multiLevelType w:val="hybridMultilevel"/>
    <w:tmpl w:val="CFD48390"/>
    <w:lvl w:ilvl="0" w:tplc="BF2A5E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7"/>
  </w:num>
  <w:num w:numId="3">
    <w:abstractNumId w:val="16"/>
  </w:num>
  <w:num w:numId="4">
    <w:abstractNumId w:val="4"/>
  </w:num>
  <w:num w:numId="5">
    <w:abstractNumId w:val="13"/>
  </w:num>
  <w:num w:numId="6">
    <w:abstractNumId w:val="14"/>
  </w:num>
  <w:num w:numId="7">
    <w:abstractNumId w:val="17"/>
  </w:num>
  <w:num w:numId="8">
    <w:abstractNumId w:val="0"/>
  </w:num>
  <w:num w:numId="9">
    <w:abstractNumId w:val="1"/>
  </w:num>
  <w:num w:numId="10">
    <w:abstractNumId w:val="2"/>
  </w:num>
  <w:num w:numId="11">
    <w:abstractNumId w:val="6"/>
  </w:num>
  <w:num w:numId="12">
    <w:abstractNumId w:val="11"/>
  </w:num>
  <w:num w:numId="13">
    <w:abstractNumId w:val="15"/>
  </w:num>
  <w:num w:numId="14">
    <w:abstractNumId w:val="12"/>
  </w:num>
  <w:num w:numId="15">
    <w:abstractNumId w:val="10"/>
  </w:num>
  <w:num w:numId="16">
    <w:abstractNumId w:val="5"/>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990121"/>
    <w:rsid w:val="00001AA1"/>
    <w:rsid w:val="00001D72"/>
    <w:rsid w:val="00003D99"/>
    <w:rsid w:val="00004028"/>
    <w:rsid w:val="0002056D"/>
    <w:rsid w:val="00080712"/>
    <w:rsid w:val="000B0F6A"/>
    <w:rsid w:val="000F2E68"/>
    <w:rsid w:val="00127241"/>
    <w:rsid w:val="001432CE"/>
    <w:rsid w:val="0016391F"/>
    <w:rsid w:val="0016552F"/>
    <w:rsid w:val="00185026"/>
    <w:rsid w:val="00192547"/>
    <w:rsid w:val="001D05FB"/>
    <w:rsid w:val="0020508D"/>
    <w:rsid w:val="0023026F"/>
    <w:rsid w:val="00281826"/>
    <w:rsid w:val="002A37C4"/>
    <w:rsid w:val="002E01DC"/>
    <w:rsid w:val="002E1F3A"/>
    <w:rsid w:val="002F14B2"/>
    <w:rsid w:val="00305D1A"/>
    <w:rsid w:val="00326E68"/>
    <w:rsid w:val="00353C4F"/>
    <w:rsid w:val="0035748F"/>
    <w:rsid w:val="00365F81"/>
    <w:rsid w:val="00372DAC"/>
    <w:rsid w:val="0038280C"/>
    <w:rsid w:val="00384FA0"/>
    <w:rsid w:val="003F3707"/>
    <w:rsid w:val="004146F9"/>
    <w:rsid w:val="00467049"/>
    <w:rsid w:val="00483271"/>
    <w:rsid w:val="00483EC7"/>
    <w:rsid w:val="004A1ABA"/>
    <w:rsid w:val="004B1D78"/>
    <w:rsid w:val="004E2C9B"/>
    <w:rsid w:val="004F0A4E"/>
    <w:rsid w:val="00506897"/>
    <w:rsid w:val="005471AA"/>
    <w:rsid w:val="00552370"/>
    <w:rsid w:val="00557FF8"/>
    <w:rsid w:val="00566E4E"/>
    <w:rsid w:val="005B53AB"/>
    <w:rsid w:val="005F6F41"/>
    <w:rsid w:val="00603E0A"/>
    <w:rsid w:val="00627F4B"/>
    <w:rsid w:val="00630DF7"/>
    <w:rsid w:val="00632638"/>
    <w:rsid w:val="00644F1D"/>
    <w:rsid w:val="00647357"/>
    <w:rsid w:val="00650E2A"/>
    <w:rsid w:val="006B1080"/>
    <w:rsid w:val="006E37B4"/>
    <w:rsid w:val="00700424"/>
    <w:rsid w:val="0075127D"/>
    <w:rsid w:val="00757B7E"/>
    <w:rsid w:val="007671AC"/>
    <w:rsid w:val="00773DA0"/>
    <w:rsid w:val="007801A0"/>
    <w:rsid w:val="007A6595"/>
    <w:rsid w:val="007E658C"/>
    <w:rsid w:val="007F65C5"/>
    <w:rsid w:val="00807606"/>
    <w:rsid w:val="00845291"/>
    <w:rsid w:val="00852752"/>
    <w:rsid w:val="00865F1B"/>
    <w:rsid w:val="00871493"/>
    <w:rsid w:val="008A03C6"/>
    <w:rsid w:val="008B018E"/>
    <w:rsid w:val="008E2550"/>
    <w:rsid w:val="00953507"/>
    <w:rsid w:val="00990121"/>
    <w:rsid w:val="009971D4"/>
    <w:rsid w:val="009B0754"/>
    <w:rsid w:val="009B77E4"/>
    <w:rsid w:val="009C3F0D"/>
    <w:rsid w:val="009F460E"/>
    <w:rsid w:val="00A175DC"/>
    <w:rsid w:val="00A42EBC"/>
    <w:rsid w:val="00A44E6E"/>
    <w:rsid w:val="00A554E0"/>
    <w:rsid w:val="00A56885"/>
    <w:rsid w:val="00A624A3"/>
    <w:rsid w:val="00A67575"/>
    <w:rsid w:val="00A709C9"/>
    <w:rsid w:val="00A84783"/>
    <w:rsid w:val="00A85FCE"/>
    <w:rsid w:val="00A9256D"/>
    <w:rsid w:val="00A96334"/>
    <w:rsid w:val="00AA719D"/>
    <w:rsid w:val="00AC31BB"/>
    <w:rsid w:val="00AC5D5C"/>
    <w:rsid w:val="00AF2D5B"/>
    <w:rsid w:val="00B02F87"/>
    <w:rsid w:val="00B313DE"/>
    <w:rsid w:val="00B721D2"/>
    <w:rsid w:val="00B9374D"/>
    <w:rsid w:val="00BC25D4"/>
    <w:rsid w:val="00BC2D74"/>
    <w:rsid w:val="00BF5E91"/>
    <w:rsid w:val="00C16502"/>
    <w:rsid w:val="00C24836"/>
    <w:rsid w:val="00C369BA"/>
    <w:rsid w:val="00C47E52"/>
    <w:rsid w:val="00C55FC6"/>
    <w:rsid w:val="00C854DA"/>
    <w:rsid w:val="00CA09AB"/>
    <w:rsid w:val="00CE3596"/>
    <w:rsid w:val="00D61A63"/>
    <w:rsid w:val="00D96841"/>
    <w:rsid w:val="00DB46B0"/>
    <w:rsid w:val="00E3516A"/>
    <w:rsid w:val="00EA52D2"/>
    <w:rsid w:val="00EF6961"/>
    <w:rsid w:val="00F0080B"/>
    <w:rsid w:val="00F04996"/>
    <w:rsid w:val="00F22BED"/>
    <w:rsid w:val="00F3194A"/>
    <w:rsid w:val="00F47951"/>
    <w:rsid w:val="00F509CC"/>
    <w:rsid w:val="00F604AF"/>
    <w:rsid w:val="00F644D7"/>
    <w:rsid w:val="00F76216"/>
    <w:rsid w:val="00F95DAB"/>
    <w:rsid w:val="00FB07DE"/>
    <w:rsid w:val="00FC27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21"/>
    <w:pPr>
      <w:spacing w:after="200" w:line="276" w:lineRule="auto"/>
    </w:pPr>
    <w:rPr>
      <w:rFonts w:ascii="Calibri" w:eastAsia="Calibri" w:hAnsi="Calibri" w:cs="Times New Roman"/>
    </w:rPr>
  </w:style>
  <w:style w:type="paragraph" w:styleId="1">
    <w:name w:val="heading 1"/>
    <w:basedOn w:val="a"/>
    <w:next w:val="a"/>
    <w:link w:val="10"/>
    <w:qFormat/>
    <w:rsid w:val="00A56885"/>
    <w:pPr>
      <w:keepNext/>
      <w:suppressAutoHyphens/>
      <w:spacing w:after="0" w:line="240" w:lineRule="auto"/>
      <w:ind w:left="720" w:hanging="360"/>
      <w:jc w:val="center"/>
      <w:outlineLvl w:val="0"/>
    </w:pPr>
    <w:rPr>
      <w:rFonts w:ascii="Times New Roman" w:eastAsia="Times New Roman" w:hAnsi="Times New Roman"/>
      <w:sz w:val="3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D5B"/>
    <w:pPr>
      <w:ind w:left="720"/>
      <w:contextualSpacing/>
    </w:pPr>
  </w:style>
  <w:style w:type="character" w:customStyle="1" w:styleId="a4">
    <w:name w:val="Цветовое выделение"/>
    <w:uiPriority w:val="99"/>
    <w:rsid w:val="00AF2D5B"/>
    <w:rPr>
      <w:b/>
      <w:bCs/>
      <w:color w:val="26282F"/>
      <w:sz w:val="26"/>
      <w:szCs w:val="26"/>
    </w:rPr>
  </w:style>
  <w:style w:type="character" w:customStyle="1" w:styleId="a5">
    <w:name w:val="Гипертекстовая ссылка"/>
    <w:basedOn w:val="a4"/>
    <w:uiPriority w:val="99"/>
    <w:rsid w:val="00AF2D5B"/>
    <w:rPr>
      <w:b/>
      <w:bCs/>
      <w:color w:val="106BBE"/>
      <w:sz w:val="26"/>
      <w:szCs w:val="26"/>
    </w:rPr>
  </w:style>
  <w:style w:type="character" w:customStyle="1" w:styleId="10">
    <w:name w:val="Заголовок 1 Знак"/>
    <w:basedOn w:val="a0"/>
    <w:link w:val="1"/>
    <w:uiPriority w:val="9"/>
    <w:rsid w:val="00A56885"/>
    <w:rPr>
      <w:rFonts w:ascii="Times New Roman" w:eastAsia="Times New Roman" w:hAnsi="Times New Roman" w:cs="Times New Roman"/>
      <w:sz w:val="32"/>
      <w:szCs w:val="24"/>
      <w:lang w:eastAsia="zh-CN"/>
    </w:rPr>
  </w:style>
  <w:style w:type="paragraph" w:styleId="a6">
    <w:name w:val="Balloon Text"/>
    <w:basedOn w:val="a"/>
    <w:link w:val="a7"/>
    <w:uiPriority w:val="99"/>
    <w:semiHidden/>
    <w:unhideWhenUsed/>
    <w:rsid w:val="001432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32CE"/>
    <w:rPr>
      <w:rFonts w:ascii="Tahoma" w:eastAsia="Calibri" w:hAnsi="Tahoma" w:cs="Tahoma"/>
      <w:sz w:val="16"/>
      <w:szCs w:val="16"/>
    </w:rPr>
  </w:style>
  <w:style w:type="paragraph" w:customStyle="1" w:styleId="msonormalcxspmiddle">
    <w:name w:val="msonormalcxspmiddle"/>
    <w:basedOn w:val="a"/>
    <w:rsid w:val="0028182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857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0" TargetMode="External"/><Relationship Id="rId13" Type="http://schemas.openxmlformats.org/officeDocument/2006/relationships/hyperlink" Target="garantF1://12048567.4" TargetMode="External"/><Relationship Id="rId18" Type="http://schemas.openxmlformats.org/officeDocument/2006/relationships/hyperlink" Target="garantF1://1000800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0064072.0" TargetMode="External"/><Relationship Id="rId12" Type="http://schemas.openxmlformats.org/officeDocument/2006/relationships/hyperlink" Target="garantF1://12048567.0" TargetMode="External"/><Relationship Id="rId17" Type="http://schemas.openxmlformats.org/officeDocument/2006/relationships/hyperlink" Target="garantF1://12025267.0" TargetMode="External"/><Relationship Id="rId2" Type="http://schemas.openxmlformats.org/officeDocument/2006/relationships/styles" Target="styles.xml"/><Relationship Id="rId16" Type="http://schemas.openxmlformats.org/officeDocument/2006/relationships/hyperlink" Target="garantF1://10064072.1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0003000.0" TargetMode="External"/><Relationship Id="rId11" Type="http://schemas.openxmlformats.org/officeDocument/2006/relationships/hyperlink" Target="garantF1://12048567.0" TargetMode="External"/><Relationship Id="rId5" Type="http://schemas.openxmlformats.org/officeDocument/2006/relationships/hyperlink" Target="garantF1://12048567.0" TargetMode="External"/><Relationship Id="rId15" Type="http://schemas.openxmlformats.org/officeDocument/2006/relationships/hyperlink" Target="garantF1://12025268.1039" TargetMode="External"/><Relationship Id="rId10" Type="http://schemas.openxmlformats.org/officeDocument/2006/relationships/hyperlink" Target="garantF1://12050129.20" TargetMode="External"/><Relationship Id="rId19" Type="http://schemas.openxmlformats.org/officeDocument/2006/relationships/hyperlink" Target="garantF1://10064072.0" TargetMode="External"/><Relationship Id="rId4" Type="http://schemas.openxmlformats.org/officeDocument/2006/relationships/webSettings" Target="webSettings.xml"/><Relationship Id="rId9" Type="http://schemas.openxmlformats.org/officeDocument/2006/relationships/hyperlink" Target="garantF1://12030601.1000" TargetMode="External"/><Relationship Id="rId14" Type="http://schemas.openxmlformats.org/officeDocument/2006/relationships/hyperlink" Target="garantF1://12048567.4"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1362</TotalTime>
  <Pages>22</Pages>
  <Words>8308</Words>
  <Characters>47361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Проскушина</dc:creator>
  <cp:keywords/>
  <dc:description/>
  <cp:lastModifiedBy>Проскушина</cp:lastModifiedBy>
  <cp:revision>50</cp:revision>
  <cp:lastPrinted>2013-11-27T06:33:00Z</cp:lastPrinted>
  <dcterms:created xsi:type="dcterms:W3CDTF">2013-02-25T02:10:00Z</dcterms:created>
  <dcterms:modified xsi:type="dcterms:W3CDTF">2014-09-08T02:42:00Z</dcterms:modified>
</cp:coreProperties>
</file>