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4BF" w:rsidRDefault="002A74BF" w:rsidP="00281826">
      <w:pPr>
        <w:widowControl w:val="0"/>
        <w:autoSpaceDE w:val="0"/>
        <w:autoSpaceDN w:val="0"/>
        <w:adjustRightInd w:val="0"/>
        <w:ind w:left="6237"/>
        <w:contextualSpacing/>
        <w:jc w:val="right"/>
        <w:rPr>
          <w:rFonts w:ascii="Times New Roman" w:hAnsi="Times New Roman"/>
          <w:sz w:val="24"/>
          <w:szCs w:val="24"/>
        </w:rPr>
      </w:pPr>
    </w:p>
    <w:p w:rsidR="002A74BF" w:rsidRPr="00130F6E" w:rsidRDefault="002A74BF" w:rsidP="002A74BF">
      <w:pPr>
        <w:pStyle w:val="aa"/>
        <w:rPr>
          <w:sz w:val="38"/>
          <w:szCs w:val="38"/>
        </w:rPr>
      </w:pPr>
      <w:r w:rsidRPr="00130F6E">
        <w:rPr>
          <w:sz w:val="38"/>
          <w:szCs w:val="38"/>
        </w:rPr>
        <w:t xml:space="preserve">АДМИНИСТРАЦИЯ СУСУМАНСКОГО  </w:t>
      </w:r>
      <w:r>
        <w:rPr>
          <w:sz w:val="38"/>
          <w:szCs w:val="38"/>
        </w:rPr>
        <w:t>ГОРОДСКОГО ОКРУГА</w:t>
      </w:r>
    </w:p>
    <w:p w:rsidR="002A74BF" w:rsidRDefault="002A74BF" w:rsidP="002A74BF">
      <w:pPr>
        <w:jc w:val="both"/>
      </w:pPr>
    </w:p>
    <w:p w:rsidR="002A74BF" w:rsidRPr="002A74BF" w:rsidRDefault="002A74BF" w:rsidP="002A74BF">
      <w:pPr>
        <w:pStyle w:val="1"/>
        <w:rPr>
          <w:b/>
          <w:sz w:val="52"/>
          <w:szCs w:val="52"/>
        </w:rPr>
      </w:pPr>
      <w:r w:rsidRPr="002A74BF">
        <w:rPr>
          <w:b/>
          <w:sz w:val="52"/>
          <w:szCs w:val="52"/>
        </w:rPr>
        <w:t>ПОСТАНОВЛЕНИЕ</w:t>
      </w:r>
    </w:p>
    <w:p w:rsidR="002A74BF" w:rsidRDefault="002A74BF" w:rsidP="002A74BF">
      <w:pPr>
        <w:jc w:val="both"/>
      </w:pPr>
    </w:p>
    <w:p w:rsidR="002A74BF" w:rsidRPr="002A74BF" w:rsidRDefault="002A74BF" w:rsidP="002A74BF">
      <w:pPr>
        <w:spacing w:after="0" w:line="240" w:lineRule="auto"/>
        <w:jc w:val="both"/>
        <w:rPr>
          <w:rFonts w:ascii="Times New Roman" w:hAnsi="Times New Roman"/>
          <w:sz w:val="24"/>
          <w:szCs w:val="24"/>
        </w:rPr>
      </w:pPr>
      <w:r w:rsidRPr="002A74BF">
        <w:rPr>
          <w:rFonts w:ascii="Times New Roman" w:hAnsi="Times New Roman"/>
          <w:sz w:val="24"/>
          <w:szCs w:val="24"/>
        </w:rPr>
        <w:t>От  09.11.2018 г.                                     №   577</w:t>
      </w:r>
    </w:p>
    <w:p w:rsidR="002A74BF" w:rsidRPr="002A74BF" w:rsidRDefault="002A74BF" w:rsidP="002A74BF">
      <w:pPr>
        <w:spacing w:after="0" w:line="240" w:lineRule="auto"/>
        <w:jc w:val="both"/>
        <w:rPr>
          <w:rFonts w:ascii="Times New Roman" w:hAnsi="Times New Roman"/>
          <w:sz w:val="24"/>
          <w:szCs w:val="24"/>
        </w:rPr>
      </w:pPr>
      <w:r w:rsidRPr="002A74BF">
        <w:rPr>
          <w:rFonts w:ascii="Times New Roman" w:hAnsi="Times New Roman"/>
          <w:sz w:val="24"/>
          <w:szCs w:val="24"/>
        </w:rPr>
        <w:t xml:space="preserve">г. </w:t>
      </w:r>
      <w:proofErr w:type="spellStart"/>
      <w:r w:rsidRPr="002A74BF">
        <w:rPr>
          <w:rFonts w:ascii="Times New Roman" w:hAnsi="Times New Roman"/>
          <w:sz w:val="24"/>
          <w:szCs w:val="24"/>
        </w:rPr>
        <w:t>Сусуман</w:t>
      </w:r>
      <w:proofErr w:type="spellEnd"/>
    </w:p>
    <w:p w:rsidR="002A74BF" w:rsidRPr="002A74BF" w:rsidRDefault="002A74BF" w:rsidP="002A74BF">
      <w:pPr>
        <w:jc w:val="both"/>
        <w:rPr>
          <w:rFonts w:ascii="Times New Roman" w:hAnsi="Times New Roman"/>
          <w:sz w:val="24"/>
          <w:szCs w:val="24"/>
        </w:rPr>
      </w:pPr>
    </w:p>
    <w:p w:rsidR="002A74BF" w:rsidRPr="002A74BF" w:rsidRDefault="002A74BF" w:rsidP="002A74BF">
      <w:pPr>
        <w:spacing w:after="0" w:line="240" w:lineRule="auto"/>
        <w:rPr>
          <w:rFonts w:ascii="Times New Roman" w:hAnsi="Times New Roman"/>
          <w:sz w:val="24"/>
          <w:szCs w:val="24"/>
        </w:rPr>
      </w:pPr>
      <w:r w:rsidRPr="002A74BF">
        <w:rPr>
          <w:rFonts w:ascii="Times New Roman" w:hAnsi="Times New Roman"/>
          <w:sz w:val="24"/>
          <w:szCs w:val="24"/>
        </w:rPr>
        <w:t xml:space="preserve">Об утверждении  Правил обработки персональных </w:t>
      </w:r>
    </w:p>
    <w:p w:rsidR="002A74BF" w:rsidRPr="002A74BF" w:rsidRDefault="002A74BF" w:rsidP="002A74BF">
      <w:pPr>
        <w:spacing w:after="0" w:line="240" w:lineRule="auto"/>
        <w:rPr>
          <w:rFonts w:ascii="Times New Roman" w:hAnsi="Times New Roman"/>
          <w:sz w:val="24"/>
          <w:szCs w:val="24"/>
        </w:rPr>
      </w:pPr>
      <w:r w:rsidRPr="002A74BF">
        <w:rPr>
          <w:rFonts w:ascii="Times New Roman" w:hAnsi="Times New Roman"/>
          <w:sz w:val="24"/>
          <w:szCs w:val="24"/>
        </w:rPr>
        <w:t xml:space="preserve">данных в администрации </w:t>
      </w:r>
      <w:proofErr w:type="spellStart"/>
      <w:r w:rsidRPr="002A74BF">
        <w:rPr>
          <w:rFonts w:ascii="Times New Roman" w:hAnsi="Times New Roman"/>
          <w:sz w:val="24"/>
          <w:szCs w:val="24"/>
        </w:rPr>
        <w:t>Сусуманского</w:t>
      </w:r>
      <w:proofErr w:type="spellEnd"/>
      <w:r w:rsidRPr="002A74BF">
        <w:rPr>
          <w:rFonts w:ascii="Times New Roman" w:hAnsi="Times New Roman"/>
          <w:sz w:val="24"/>
          <w:szCs w:val="24"/>
        </w:rPr>
        <w:t xml:space="preserve"> </w:t>
      </w:r>
      <w:proofErr w:type="gramStart"/>
      <w:r w:rsidRPr="002A74BF">
        <w:rPr>
          <w:rFonts w:ascii="Times New Roman" w:hAnsi="Times New Roman"/>
          <w:sz w:val="24"/>
          <w:szCs w:val="24"/>
        </w:rPr>
        <w:t>городского</w:t>
      </w:r>
      <w:proofErr w:type="gramEnd"/>
      <w:r w:rsidRPr="002A74BF">
        <w:rPr>
          <w:rFonts w:ascii="Times New Roman" w:hAnsi="Times New Roman"/>
          <w:sz w:val="24"/>
          <w:szCs w:val="24"/>
        </w:rPr>
        <w:t xml:space="preserve"> </w:t>
      </w:r>
    </w:p>
    <w:p w:rsidR="002A74BF" w:rsidRPr="002A74BF" w:rsidRDefault="002A74BF" w:rsidP="002A74BF">
      <w:pPr>
        <w:spacing w:after="0" w:line="240" w:lineRule="auto"/>
        <w:rPr>
          <w:rFonts w:ascii="Times New Roman" w:hAnsi="Times New Roman"/>
          <w:sz w:val="24"/>
          <w:szCs w:val="24"/>
        </w:rPr>
      </w:pPr>
      <w:r w:rsidRPr="002A74BF">
        <w:rPr>
          <w:rFonts w:ascii="Times New Roman" w:hAnsi="Times New Roman"/>
          <w:sz w:val="24"/>
          <w:szCs w:val="24"/>
        </w:rPr>
        <w:t xml:space="preserve">округа, структурных </w:t>
      </w:r>
      <w:proofErr w:type="gramStart"/>
      <w:r w:rsidRPr="002A74BF">
        <w:rPr>
          <w:rFonts w:ascii="Times New Roman" w:hAnsi="Times New Roman"/>
          <w:sz w:val="24"/>
          <w:szCs w:val="24"/>
        </w:rPr>
        <w:t>подразделениях</w:t>
      </w:r>
      <w:proofErr w:type="gramEnd"/>
      <w:r w:rsidRPr="002A74BF">
        <w:rPr>
          <w:rFonts w:ascii="Times New Roman" w:hAnsi="Times New Roman"/>
          <w:sz w:val="24"/>
          <w:szCs w:val="24"/>
        </w:rPr>
        <w:t xml:space="preserve"> администрации </w:t>
      </w:r>
    </w:p>
    <w:p w:rsidR="002A74BF" w:rsidRPr="002A74BF" w:rsidRDefault="002A74BF" w:rsidP="002A74BF">
      <w:pPr>
        <w:spacing w:after="0" w:line="240" w:lineRule="auto"/>
        <w:rPr>
          <w:rFonts w:ascii="Times New Roman" w:hAnsi="Times New Roman"/>
          <w:sz w:val="24"/>
          <w:szCs w:val="24"/>
        </w:rPr>
      </w:pPr>
      <w:proofErr w:type="spellStart"/>
      <w:r w:rsidRPr="002A74BF">
        <w:rPr>
          <w:rFonts w:ascii="Times New Roman" w:hAnsi="Times New Roman"/>
          <w:sz w:val="24"/>
          <w:szCs w:val="24"/>
        </w:rPr>
        <w:t>Сусуманского</w:t>
      </w:r>
      <w:proofErr w:type="spellEnd"/>
      <w:r w:rsidRPr="002A74BF">
        <w:rPr>
          <w:rFonts w:ascii="Times New Roman" w:hAnsi="Times New Roman"/>
          <w:sz w:val="24"/>
          <w:szCs w:val="24"/>
        </w:rPr>
        <w:t xml:space="preserve"> городского округа, </w:t>
      </w:r>
      <w:proofErr w:type="gramStart"/>
      <w:r w:rsidRPr="002A74BF">
        <w:rPr>
          <w:rFonts w:ascii="Times New Roman" w:hAnsi="Times New Roman"/>
          <w:sz w:val="24"/>
          <w:szCs w:val="24"/>
        </w:rPr>
        <w:t>являющихся</w:t>
      </w:r>
      <w:proofErr w:type="gramEnd"/>
      <w:r w:rsidRPr="002A74BF">
        <w:rPr>
          <w:rFonts w:ascii="Times New Roman" w:hAnsi="Times New Roman"/>
          <w:sz w:val="24"/>
          <w:szCs w:val="24"/>
        </w:rPr>
        <w:t xml:space="preserve"> </w:t>
      </w:r>
    </w:p>
    <w:p w:rsidR="002A74BF" w:rsidRPr="002A74BF" w:rsidRDefault="002A74BF" w:rsidP="002A74BF">
      <w:pPr>
        <w:spacing w:after="0" w:line="240" w:lineRule="auto"/>
        <w:rPr>
          <w:rFonts w:ascii="Times New Roman" w:hAnsi="Times New Roman"/>
          <w:sz w:val="24"/>
          <w:szCs w:val="24"/>
        </w:rPr>
      </w:pPr>
      <w:r w:rsidRPr="002A74BF">
        <w:rPr>
          <w:rFonts w:ascii="Times New Roman" w:hAnsi="Times New Roman"/>
          <w:sz w:val="24"/>
          <w:szCs w:val="24"/>
        </w:rPr>
        <w:t>самостоятельными юридическими лицами</w:t>
      </w:r>
    </w:p>
    <w:p w:rsidR="002A74BF" w:rsidRDefault="002A74BF" w:rsidP="002A74BF">
      <w:pPr>
        <w:autoSpaceDE w:val="0"/>
        <w:autoSpaceDN w:val="0"/>
        <w:adjustRightInd w:val="0"/>
        <w:ind w:firstLine="567"/>
        <w:jc w:val="both"/>
        <w:outlineLvl w:val="0"/>
        <w:rPr>
          <w:szCs w:val="24"/>
        </w:rPr>
      </w:pPr>
    </w:p>
    <w:p w:rsidR="002A74BF" w:rsidRPr="002A74BF" w:rsidRDefault="002A74BF" w:rsidP="002A74BF">
      <w:pPr>
        <w:autoSpaceDE w:val="0"/>
        <w:autoSpaceDN w:val="0"/>
        <w:adjustRightInd w:val="0"/>
        <w:spacing w:after="0" w:line="240" w:lineRule="auto"/>
        <w:jc w:val="both"/>
        <w:outlineLvl w:val="0"/>
        <w:rPr>
          <w:rFonts w:ascii="Times New Roman" w:hAnsi="Times New Roman"/>
          <w:sz w:val="24"/>
          <w:szCs w:val="24"/>
        </w:rPr>
      </w:pPr>
      <w:proofErr w:type="gramStart"/>
      <w:r w:rsidRPr="002A74BF">
        <w:rPr>
          <w:rFonts w:ascii="Times New Roman" w:hAnsi="Times New Roman"/>
          <w:sz w:val="24"/>
          <w:szCs w:val="24"/>
        </w:rPr>
        <w:t>В целях реализации Федерального закона от 27.07.2006</w:t>
      </w:r>
      <w:r>
        <w:rPr>
          <w:rFonts w:ascii="Times New Roman" w:hAnsi="Times New Roman"/>
          <w:sz w:val="24"/>
          <w:szCs w:val="24"/>
        </w:rPr>
        <w:t xml:space="preserve"> </w:t>
      </w:r>
      <w:r w:rsidRPr="002A74BF">
        <w:rPr>
          <w:rFonts w:ascii="Times New Roman" w:hAnsi="Times New Roman"/>
          <w:sz w:val="24"/>
          <w:szCs w:val="24"/>
        </w:rPr>
        <w:t>г. № 152-ФЗ « О персональных данных», в соответствии с постановлением Правительства Российской Федерации от 21.03.2012</w:t>
      </w:r>
      <w:r>
        <w:rPr>
          <w:rFonts w:ascii="Times New Roman" w:hAnsi="Times New Roman"/>
          <w:sz w:val="24"/>
          <w:szCs w:val="24"/>
        </w:rPr>
        <w:t xml:space="preserve"> </w:t>
      </w:r>
      <w:r w:rsidRPr="002A74BF">
        <w:rPr>
          <w:rFonts w:ascii="Times New Roman" w:hAnsi="Times New Roman"/>
          <w:sz w:val="24"/>
          <w:szCs w:val="24"/>
        </w:rPr>
        <w:t>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законом от 27.07.2006</w:t>
      </w:r>
      <w:r>
        <w:rPr>
          <w:rFonts w:ascii="Times New Roman" w:hAnsi="Times New Roman"/>
          <w:sz w:val="24"/>
          <w:szCs w:val="24"/>
        </w:rPr>
        <w:t xml:space="preserve"> </w:t>
      </w:r>
      <w:r w:rsidRPr="002A74BF">
        <w:rPr>
          <w:rFonts w:ascii="Times New Roman" w:hAnsi="Times New Roman"/>
          <w:sz w:val="24"/>
          <w:szCs w:val="24"/>
        </w:rPr>
        <w:t>г. № 149-ФЗ "Об информации</w:t>
      </w:r>
      <w:proofErr w:type="gramEnd"/>
      <w:r w:rsidRPr="002A74BF">
        <w:rPr>
          <w:rFonts w:ascii="Times New Roman" w:hAnsi="Times New Roman"/>
          <w:sz w:val="24"/>
          <w:szCs w:val="24"/>
        </w:rPr>
        <w:t xml:space="preserve">, информационных </w:t>
      </w:r>
      <w:proofErr w:type="gramStart"/>
      <w:r w:rsidRPr="002A74BF">
        <w:rPr>
          <w:rFonts w:ascii="Times New Roman" w:hAnsi="Times New Roman"/>
          <w:sz w:val="24"/>
          <w:szCs w:val="24"/>
        </w:rPr>
        <w:t>технологиях</w:t>
      </w:r>
      <w:proofErr w:type="gramEnd"/>
      <w:r w:rsidRPr="002A74BF">
        <w:rPr>
          <w:rFonts w:ascii="Times New Roman" w:hAnsi="Times New Roman"/>
          <w:sz w:val="24"/>
          <w:szCs w:val="24"/>
        </w:rPr>
        <w:t xml:space="preserve"> и о защите информации",  </w:t>
      </w:r>
      <w:r w:rsidRPr="002A74BF">
        <w:rPr>
          <w:rFonts w:ascii="Times New Roman" w:hAnsi="Times New Roman"/>
          <w:bCs/>
          <w:sz w:val="24"/>
          <w:szCs w:val="24"/>
        </w:rPr>
        <w:t xml:space="preserve">администрация </w:t>
      </w:r>
      <w:proofErr w:type="spellStart"/>
      <w:r w:rsidRPr="002A74BF">
        <w:rPr>
          <w:rFonts w:ascii="Times New Roman" w:hAnsi="Times New Roman"/>
          <w:bCs/>
          <w:sz w:val="24"/>
          <w:szCs w:val="24"/>
        </w:rPr>
        <w:t>Сусуманского</w:t>
      </w:r>
      <w:proofErr w:type="spellEnd"/>
      <w:r w:rsidRPr="002A74BF">
        <w:rPr>
          <w:rFonts w:ascii="Times New Roman" w:hAnsi="Times New Roman"/>
          <w:bCs/>
          <w:sz w:val="24"/>
          <w:szCs w:val="24"/>
        </w:rPr>
        <w:t xml:space="preserve"> городского округа</w:t>
      </w:r>
    </w:p>
    <w:p w:rsidR="002A74BF" w:rsidRDefault="002A74BF" w:rsidP="002A74BF">
      <w:pPr>
        <w:pStyle w:val="ConsPlusNormal"/>
        <w:jc w:val="both"/>
        <w:rPr>
          <w:rFonts w:ascii="Times New Roman" w:hAnsi="Times New Roman" w:cs="Times New Roman"/>
          <w:sz w:val="24"/>
          <w:szCs w:val="24"/>
        </w:rPr>
      </w:pPr>
    </w:p>
    <w:p w:rsidR="002A74BF" w:rsidRDefault="002A74BF" w:rsidP="002A74BF">
      <w:pPr>
        <w:pStyle w:val="ConsPlusNormal"/>
        <w:jc w:val="both"/>
        <w:rPr>
          <w:rFonts w:ascii="Times New Roman" w:hAnsi="Times New Roman" w:cs="Times New Roman"/>
          <w:sz w:val="24"/>
          <w:szCs w:val="24"/>
        </w:rPr>
      </w:pPr>
      <w:r>
        <w:rPr>
          <w:rFonts w:ascii="Times New Roman" w:hAnsi="Times New Roman" w:cs="Times New Roman"/>
          <w:sz w:val="24"/>
          <w:szCs w:val="24"/>
        </w:rPr>
        <w:t>ПОСТАНОВЛЯЕТ:</w:t>
      </w:r>
    </w:p>
    <w:p w:rsidR="002A74BF" w:rsidRDefault="002A74BF" w:rsidP="002A74BF">
      <w:pPr>
        <w:pStyle w:val="ConsPlusNormal"/>
        <w:ind w:firstLine="567"/>
        <w:jc w:val="both"/>
        <w:rPr>
          <w:rFonts w:ascii="Times New Roman" w:hAnsi="Times New Roman" w:cs="Times New Roman"/>
          <w:sz w:val="24"/>
          <w:szCs w:val="24"/>
        </w:rPr>
      </w:pPr>
    </w:p>
    <w:p w:rsidR="002A74BF" w:rsidRPr="002A74BF" w:rsidRDefault="002A74BF" w:rsidP="002A74BF">
      <w:pPr>
        <w:pStyle w:val="a3"/>
        <w:numPr>
          <w:ilvl w:val="0"/>
          <w:numId w:val="31"/>
        </w:numPr>
        <w:spacing w:after="0" w:line="240" w:lineRule="auto"/>
        <w:jc w:val="both"/>
        <w:rPr>
          <w:rFonts w:ascii="Times New Roman" w:hAnsi="Times New Roman"/>
          <w:sz w:val="24"/>
          <w:szCs w:val="24"/>
        </w:rPr>
      </w:pPr>
      <w:r w:rsidRPr="002A74BF">
        <w:rPr>
          <w:rFonts w:ascii="Times New Roman" w:hAnsi="Times New Roman"/>
          <w:sz w:val="24"/>
          <w:szCs w:val="24"/>
        </w:rPr>
        <w:t xml:space="preserve">Утвердить    Правила    обработки   персональных   данных   в     администрации </w:t>
      </w:r>
    </w:p>
    <w:p w:rsidR="002A74BF" w:rsidRPr="002A74BF" w:rsidRDefault="002A74BF" w:rsidP="002A74BF">
      <w:pPr>
        <w:spacing w:after="0" w:line="240" w:lineRule="auto"/>
        <w:jc w:val="both"/>
        <w:rPr>
          <w:rFonts w:ascii="Times New Roman" w:hAnsi="Times New Roman"/>
          <w:sz w:val="24"/>
          <w:szCs w:val="24"/>
        </w:rPr>
      </w:pPr>
      <w:proofErr w:type="spellStart"/>
      <w:r w:rsidRPr="002A74BF">
        <w:rPr>
          <w:rFonts w:ascii="Times New Roman" w:hAnsi="Times New Roman"/>
          <w:sz w:val="24"/>
          <w:szCs w:val="24"/>
        </w:rPr>
        <w:t>Сусуманского</w:t>
      </w:r>
      <w:proofErr w:type="spellEnd"/>
      <w:r w:rsidRPr="002A74BF">
        <w:rPr>
          <w:rFonts w:ascii="Times New Roman" w:hAnsi="Times New Roman"/>
          <w:sz w:val="24"/>
          <w:szCs w:val="24"/>
        </w:rPr>
        <w:t xml:space="preserve">     городского     округа,     структурных     </w:t>
      </w:r>
      <w:proofErr w:type="gramStart"/>
      <w:r w:rsidRPr="002A74BF">
        <w:rPr>
          <w:rFonts w:ascii="Times New Roman" w:hAnsi="Times New Roman"/>
          <w:sz w:val="24"/>
          <w:szCs w:val="24"/>
        </w:rPr>
        <w:t>подразделениях</w:t>
      </w:r>
      <w:proofErr w:type="gramEnd"/>
      <w:r w:rsidRPr="002A74BF">
        <w:rPr>
          <w:rFonts w:ascii="Times New Roman" w:hAnsi="Times New Roman"/>
          <w:sz w:val="24"/>
          <w:szCs w:val="24"/>
        </w:rPr>
        <w:t xml:space="preserve">     администрации </w:t>
      </w:r>
    </w:p>
    <w:p w:rsidR="002A74BF" w:rsidRPr="002A74BF" w:rsidRDefault="002A74BF" w:rsidP="002A74BF">
      <w:pPr>
        <w:spacing w:after="0" w:line="240" w:lineRule="auto"/>
        <w:jc w:val="both"/>
        <w:rPr>
          <w:rFonts w:ascii="Times New Roman" w:hAnsi="Times New Roman"/>
          <w:sz w:val="24"/>
          <w:szCs w:val="24"/>
        </w:rPr>
      </w:pPr>
      <w:proofErr w:type="spellStart"/>
      <w:r w:rsidRPr="002A74BF">
        <w:rPr>
          <w:rFonts w:ascii="Times New Roman" w:hAnsi="Times New Roman"/>
          <w:sz w:val="24"/>
          <w:szCs w:val="24"/>
        </w:rPr>
        <w:t>Сусуманского</w:t>
      </w:r>
      <w:proofErr w:type="spellEnd"/>
      <w:r w:rsidRPr="002A74BF">
        <w:rPr>
          <w:rFonts w:ascii="Times New Roman" w:hAnsi="Times New Roman"/>
          <w:sz w:val="24"/>
          <w:szCs w:val="24"/>
        </w:rPr>
        <w:t xml:space="preserve"> городского округа, </w:t>
      </w:r>
      <w:proofErr w:type="gramStart"/>
      <w:r w:rsidRPr="002A74BF">
        <w:rPr>
          <w:rFonts w:ascii="Times New Roman" w:hAnsi="Times New Roman"/>
          <w:sz w:val="24"/>
          <w:szCs w:val="24"/>
        </w:rPr>
        <w:t>являющихся</w:t>
      </w:r>
      <w:proofErr w:type="gramEnd"/>
      <w:r w:rsidRPr="002A74BF">
        <w:rPr>
          <w:rFonts w:ascii="Times New Roman" w:hAnsi="Times New Roman"/>
          <w:sz w:val="24"/>
          <w:szCs w:val="24"/>
        </w:rPr>
        <w:t xml:space="preserve"> самостоятельными юридическими лицами согласно приложению.</w:t>
      </w:r>
    </w:p>
    <w:p w:rsidR="002A74BF" w:rsidRPr="002A74BF" w:rsidRDefault="002A74BF" w:rsidP="002A74BF">
      <w:pPr>
        <w:spacing w:after="0" w:line="240" w:lineRule="auto"/>
        <w:ind w:firstLine="709"/>
        <w:jc w:val="both"/>
        <w:rPr>
          <w:rFonts w:ascii="Times New Roman" w:hAnsi="Times New Roman"/>
          <w:sz w:val="24"/>
          <w:szCs w:val="24"/>
        </w:rPr>
      </w:pPr>
      <w:r w:rsidRPr="002A74BF">
        <w:rPr>
          <w:rFonts w:ascii="Times New Roman" w:hAnsi="Times New Roman"/>
          <w:sz w:val="24"/>
          <w:szCs w:val="24"/>
        </w:rPr>
        <w:t xml:space="preserve">2. Утвердить Перечни персональных данных, обрабатываемых в данных   в     администрации </w:t>
      </w:r>
      <w:proofErr w:type="spellStart"/>
      <w:r w:rsidRPr="002A74BF">
        <w:rPr>
          <w:rFonts w:ascii="Times New Roman" w:hAnsi="Times New Roman"/>
          <w:sz w:val="24"/>
          <w:szCs w:val="24"/>
        </w:rPr>
        <w:t>Сусуманского</w:t>
      </w:r>
      <w:proofErr w:type="spellEnd"/>
      <w:r w:rsidRPr="002A74BF">
        <w:rPr>
          <w:rFonts w:ascii="Times New Roman" w:hAnsi="Times New Roman"/>
          <w:sz w:val="24"/>
          <w:szCs w:val="24"/>
        </w:rPr>
        <w:t xml:space="preserve">     городского     округа,     структурных     подразделениях     администрации </w:t>
      </w:r>
      <w:proofErr w:type="spellStart"/>
      <w:r w:rsidRPr="002A74BF">
        <w:rPr>
          <w:rFonts w:ascii="Times New Roman" w:hAnsi="Times New Roman"/>
          <w:sz w:val="24"/>
          <w:szCs w:val="24"/>
        </w:rPr>
        <w:t>Сусуманского</w:t>
      </w:r>
      <w:proofErr w:type="spellEnd"/>
      <w:r w:rsidRPr="002A74BF">
        <w:rPr>
          <w:rFonts w:ascii="Times New Roman" w:hAnsi="Times New Roman"/>
          <w:sz w:val="24"/>
          <w:szCs w:val="24"/>
        </w:rPr>
        <w:t xml:space="preserve"> городского округа, являющихся самостоятельными юридическими лицами в связи с реализацией служебных или трудовых отношений, а также в связи с оказанием муниципальных услуг и осуществлением муниципальных функций согласно приложению № 2.</w:t>
      </w:r>
    </w:p>
    <w:p w:rsidR="002A74BF" w:rsidRPr="002A74BF" w:rsidRDefault="002A74BF" w:rsidP="002A74BF">
      <w:pPr>
        <w:pStyle w:val="ConsPlusNonformat"/>
        <w:jc w:val="both"/>
        <w:rPr>
          <w:rFonts w:ascii="Times New Roman" w:hAnsi="Times New Roman" w:cs="Times New Roman"/>
          <w:sz w:val="24"/>
          <w:szCs w:val="24"/>
        </w:rPr>
      </w:pPr>
      <w:r w:rsidRPr="002A74BF">
        <w:rPr>
          <w:rFonts w:ascii="Times New Roman" w:hAnsi="Times New Roman" w:cs="Times New Roman"/>
          <w:sz w:val="24"/>
          <w:szCs w:val="24"/>
        </w:rPr>
        <w:t xml:space="preserve">     </w:t>
      </w:r>
      <w:r w:rsidRPr="002A74BF">
        <w:rPr>
          <w:rFonts w:ascii="Times New Roman" w:hAnsi="Times New Roman" w:cs="Times New Roman"/>
          <w:sz w:val="24"/>
          <w:szCs w:val="24"/>
        </w:rPr>
        <w:tab/>
        <w:t>3. Утвердить Правила осуществления внутреннего контроля соответствия обработки персональных данных требованиям к защите персональных данных, установленных Федеральным законом от 27.07.2006 № 152-ФЗ «О персональных данных» согласно приложению № 3.</w:t>
      </w:r>
    </w:p>
    <w:p w:rsidR="002A74BF" w:rsidRPr="002A74BF" w:rsidRDefault="002A74BF" w:rsidP="002A74BF">
      <w:pPr>
        <w:pStyle w:val="ConsPlusNonformat"/>
        <w:jc w:val="both"/>
        <w:rPr>
          <w:rFonts w:ascii="Times New Roman" w:hAnsi="Times New Roman" w:cs="Times New Roman"/>
          <w:sz w:val="24"/>
          <w:szCs w:val="24"/>
        </w:rPr>
      </w:pPr>
      <w:r w:rsidRPr="002A74BF">
        <w:rPr>
          <w:rFonts w:ascii="Times New Roman" w:hAnsi="Times New Roman" w:cs="Times New Roman"/>
          <w:sz w:val="24"/>
          <w:szCs w:val="24"/>
        </w:rPr>
        <w:t xml:space="preserve">    </w:t>
      </w:r>
      <w:r w:rsidRPr="002A74BF">
        <w:rPr>
          <w:rFonts w:ascii="Times New Roman" w:hAnsi="Times New Roman" w:cs="Times New Roman"/>
          <w:sz w:val="24"/>
          <w:szCs w:val="24"/>
        </w:rPr>
        <w:tab/>
        <w:t xml:space="preserve">4. Признать утратившим  силу распоряжение администрации </w:t>
      </w:r>
      <w:proofErr w:type="spellStart"/>
      <w:r w:rsidRPr="002A74BF">
        <w:rPr>
          <w:rFonts w:ascii="Times New Roman" w:hAnsi="Times New Roman" w:cs="Times New Roman"/>
          <w:sz w:val="24"/>
          <w:szCs w:val="24"/>
        </w:rPr>
        <w:t>Сусуманского</w:t>
      </w:r>
      <w:proofErr w:type="spellEnd"/>
      <w:r w:rsidRPr="002A74BF">
        <w:rPr>
          <w:rFonts w:ascii="Times New Roman" w:hAnsi="Times New Roman" w:cs="Times New Roman"/>
          <w:sz w:val="24"/>
          <w:szCs w:val="24"/>
        </w:rPr>
        <w:t xml:space="preserve"> городского округа от 07.05.2018г. № 82-р.</w:t>
      </w:r>
    </w:p>
    <w:p w:rsidR="002A74BF" w:rsidRPr="002A74BF" w:rsidRDefault="002A74BF" w:rsidP="002A74BF">
      <w:pPr>
        <w:autoSpaceDE w:val="0"/>
        <w:autoSpaceDN w:val="0"/>
        <w:adjustRightInd w:val="0"/>
        <w:spacing w:after="0" w:line="240" w:lineRule="auto"/>
        <w:ind w:firstLine="709"/>
        <w:jc w:val="both"/>
        <w:rPr>
          <w:rFonts w:ascii="Times New Roman" w:hAnsi="Times New Roman"/>
          <w:sz w:val="24"/>
          <w:szCs w:val="24"/>
        </w:rPr>
      </w:pPr>
      <w:r w:rsidRPr="002A74BF">
        <w:rPr>
          <w:rFonts w:ascii="Times New Roman" w:hAnsi="Times New Roman"/>
          <w:sz w:val="24"/>
          <w:szCs w:val="24"/>
        </w:rPr>
        <w:t>5. Настоящее постановление подлежит размещению на официальном сайте муниципального образования «</w:t>
      </w:r>
      <w:proofErr w:type="spellStart"/>
      <w:r w:rsidRPr="002A74BF">
        <w:rPr>
          <w:rFonts w:ascii="Times New Roman" w:hAnsi="Times New Roman"/>
          <w:sz w:val="24"/>
          <w:szCs w:val="24"/>
        </w:rPr>
        <w:t>Сусуманский</w:t>
      </w:r>
      <w:proofErr w:type="spellEnd"/>
      <w:r w:rsidRPr="002A74BF">
        <w:rPr>
          <w:rFonts w:ascii="Times New Roman" w:hAnsi="Times New Roman"/>
          <w:sz w:val="24"/>
          <w:szCs w:val="24"/>
        </w:rPr>
        <w:t xml:space="preserve"> городской округ».</w:t>
      </w:r>
    </w:p>
    <w:p w:rsidR="002A74BF" w:rsidRDefault="002A74BF" w:rsidP="002A74BF">
      <w:pPr>
        <w:spacing w:after="0" w:line="240" w:lineRule="auto"/>
        <w:jc w:val="both"/>
        <w:rPr>
          <w:rFonts w:ascii="Times New Roman" w:hAnsi="Times New Roman"/>
          <w:sz w:val="24"/>
          <w:szCs w:val="24"/>
        </w:rPr>
      </w:pPr>
    </w:p>
    <w:p w:rsidR="002A74BF" w:rsidRDefault="002A74BF" w:rsidP="002A74BF">
      <w:pPr>
        <w:spacing w:after="0" w:line="240" w:lineRule="auto"/>
        <w:jc w:val="both"/>
        <w:rPr>
          <w:rFonts w:ascii="Times New Roman" w:hAnsi="Times New Roman"/>
          <w:sz w:val="24"/>
          <w:szCs w:val="24"/>
        </w:rPr>
      </w:pPr>
    </w:p>
    <w:p w:rsidR="002A74BF" w:rsidRDefault="002A74BF" w:rsidP="002A74BF">
      <w:pPr>
        <w:spacing w:after="0" w:line="240" w:lineRule="auto"/>
        <w:jc w:val="both"/>
        <w:rPr>
          <w:rFonts w:ascii="Times New Roman" w:hAnsi="Times New Roman"/>
          <w:sz w:val="24"/>
          <w:szCs w:val="24"/>
        </w:rPr>
      </w:pPr>
    </w:p>
    <w:p w:rsidR="002A74BF" w:rsidRPr="002A74BF" w:rsidRDefault="002A74BF" w:rsidP="002A74BF">
      <w:pPr>
        <w:spacing w:after="0" w:line="240" w:lineRule="auto"/>
        <w:jc w:val="both"/>
        <w:rPr>
          <w:rFonts w:ascii="Times New Roman" w:hAnsi="Times New Roman"/>
          <w:sz w:val="24"/>
          <w:szCs w:val="24"/>
        </w:rPr>
      </w:pPr>
      <w:r w:rsidRPr="002A74BF">
        <w:rPr>
          <w:rFonts w:ascii="Times New Roman" w:hAnsi="Times New Roman"/>
          <w:sz w:val="24"/>
          <w:szCs w:val="24"/>
        </w:rPr>
        <w:t xml:space="preserve">Глава </w:t>
      </w:r>
      <w:proofErr w:type="spellStart"/>
      <w:r w:rsidRPr="002A74BF">
        <w:rPr>
          <w:rFonts w:ascii="Times New Roman" w:hAnsi="Times New Roman"/>
          <w:sz w:val="24"/>
          <w:szCs w:val="24"/>
        </w:rPr>
        <w:t>Сусуманского</w:t>
      </w:r>
      <w:proofErr w:type="spellEnd"/>
      <w:r w:rsidRPr="002A74BF">
        <w:rPr>
          <w:rFonts w:ascii="Times New Roman" w:hAnsi="Times New Roman"/>
          <w:sz w:val="24"/>
          <w:szCs w:val="24"/>
        </w:rPr>
        <w:t xml:space="preserve"> городского округа                                                                      А.В. Лобов</w:t>
      </w:r>
    </w:p>
    <w:p w:rsidR="002A74BF" w:rsidRDefault="002A74BF" w:rsidP="002A74BF">
      <w:pPr>
        <w:widowControl w:val="0"/>
        <w:autoSpaceDE w:val="0"/>
        <w:autoSpaceDN w:val="0"/>
        <w:adjustRightInd w:val="0"/>
        <w:spacing w:after="0" w:line="240" w:lineRule="auto"/>
        <w:contextualSpacing/>
        <w:jc w:val="right"/>
        <w:rPr>
          <w:rFonts w:ascii="Times New Roman" w:hAnsi="Times New Roman"/>
          <w:sz w:val="24"/>
          <w:szCs w:val="24"/>
        </w:rPr>
      </w:pPr>
    </w:p>
    <w:p w:rsidR="002A74BF" w:rsidRDefault="002A74BF" w:rsidP="00281826">
      <w:pPr>
        <w:widowControl w:val="0"/>
        <w:autoSpaceDE w:val="0"/>
        <w:autoSpaceDN w:val="0"/>
        <w:adjustRightInd w:val="0"/>
        <w:ind w:left="6237"/>
        <w:contextualSpacing/>
        <w:jc w:val="right"/>
        <w:rPr>
          <w:rFonts w:ascii="Times New Roman" w:hAnsi="Times New Roman"/>
          <w:sz w:val="24"/>
          <w:szCs w:val="24"/>
        </w:rPr>
      </w:pPr>
    </w:p>
    <w:p w:rsidR="002A74BF" w:rsidRDefault="002A74BF" w:rsidP="00281826">
      <w:pPr>
        <w:widowControl w:val="0"/>
        <w:autoSpaceDE w:val="0"/>
        <w:autoSpaceDN w:val="0"/>
        <w:adjustRightInd w:val="0"/>
        <w:ind w:left="6237"/>
        <w:contextualSpacing/>
        <w:jc w:val="right"/>
        <w:rPr>
          <w:rFonts w:ascii="Times New Roman" w:hAnsi="Times New Roman"/>
          <w:sz w:val="24"/>
          <w:szCs w:val="24"/>
        </w:rPr>
      </w:pPr>
    </w:p>
    <w:p w:rsidR="002A74BF" w:rsidRDefault="002A74BF" w:rsidP="00281826">
      <w:pPr>
        <w:widowControl w:val="0"/>
        <w:autoSpaceDE w:val="0"/>
        <w:autoSpaceDN w:val="0"/>
        <w:adjustRightInd w:val="0"/>
        <w:ind w:left="6237"/>
        <w:contextualSpacing/>
        <w:jc w:val="right"/>
        <w:rPr>
          <w:rFonts w:ascii="Times New Roman" w:hAnsi="Times New Roman"/>
          <w:sz w:val="24"/>
          <w:szCs w:val="24"/>
        </w:rPr>
      </w:pPr>
    </w:p>
    <w:p w:rsidR="00281826" w:rsidRPr="00281826" w:rsidRDefault="00281826" w:rsidP="00281826">
      <w:pPr>
        <w:widowControl w:val="0"/>
        <w:autoSpaceDE w:val="0"/>
        <w:autoSpaceDN w:val="0"/>
        <w:adjustRightInd w:val="0"/>
        <w:ind w:left="6237"/>
        <w:contextualSpacing/>
        <w:jc w:val="right"/>
        <w:rPr>
          <w:rFonts w:ascii="Times New Roman" w:hAnsi="Times New Roman"/>
          <w:sz w:val="24"/>
          <w:szCs w:val="24"/>
        </w:rPr>
      </w:pPr>
      <w:r w:rsidRPr="00281826">
        <w:rPr>
          <w:rFonts w:ascii="Times New Roman" w:hAnsi="Times New Roman"/>
          <w:sz w:val="24"/>
          <w:szCs w:val="24"/>
        </w:rPr>
        <w:lastRenderedPageBreak/>
        <w:t>Приложение</w:t>
      </w:r>
    </w:p>
    <w:p w:rsidR="00281826" w:rsidRPr="002A74BF" w:rsidRDefault="00281826" w:rsidP="00281826">
      <w:pPr>
        <w:pStyle w:val="msonormalcxspmiddle"/>
        <w:spacing w:after="0" w:afterAutospacing="0"/>
        <w:contextualSpacing/>
        <w:jc w:val="right"/>
        <w:rPr>
          <w:sz w:val="22"/>
          <w:szCs w:val="22"/>
        </w:rPr>
      </w:pPr>
      <w:r w:rsidRPr="002A74BF">
        <w:rPr>
          <w:sz w:val="22"/>
          <w:szCs w:val="22"/>
        </w:rPr>
        <w:t>Утвержден</w:t>
      </w:r>
      <w:r w:rsidR="0085256A" w:rsidRPr="002A74BF">
        <w:rPr>
          <w:sz w:val="22"/>
          <w:szCs w:val="22"/>
        </w:rPr>
        <w:t>ы</w:t>
      </w:r>
    </w:p>
    <w:p w:rsidR="00281826" w:rsidRPr="002A74BF" w:rsidRDefault="003539FA" w:rsidP="00281826">
      <w:pPr>
        <w:pStyle w:val="msonormalcxspmiddle"/>
        <w:spacing w:after="0" w:afterAutospacing="0"/>
        <w:contextualSpacing/>
        <w:jc w:val="right"/>
        <w:rPr>
          <w:sz w:val="22"/>
          <w:szCs w:val="22"/>
        </w:rPr>
      </w:pPr>
      <w:r w:rsidRPr="002A74BF">
        <w:rPr>
          <w:sz w:val="22"/>
          <w:szCs w:val="22"/>
        </w:rPr>
        <w:t>постановлением</w:t>
      </w:r>
      <w:r w:rsidR="00281826" w:rsidRPr="002A74BF">
        <w:rPr>
          <w:sz w:val="22"/>
          <w:szCs w:val="22"/>
        </w:rPr>
        <w:t xml:space="preserve"> администрации</w:t>
      </w:r>
    </w:p>
    <w:p w:rsidR="00281826" w:rsidRPr="002A74BF" w:rsidRDefault="00281826" w:rsidP="00281826">
      <w:pPr>
        <w:pStyle w:val="msonormalcxspmiddle"/>
        <w:spacing w:after="0" w:afterAutospacing="0"/>
        <w:contextualSpacing/>
        <w:jc w:val="right"/>
        <w:rPr>
          <w:sz w:val="22"/>
          <w:szCs w:val="22"/>
        </w:rPr>
      </w:pPr>
      <w:proofErr w:type="spellStart"/>
      <w:r w:rsidRPr="002A74BF">
        <w:rPr>
          <w:sz w:val="22"/>
          <w:szCs w:val="22"/>
        </w:rPr>
        <w:t>Сусуманского</w:t>
      </w:r>
      <w:proofErr w:type="spellEnd"/>
      <w:r w:rsidR="007A48EC">
        <w:rPr>
          <w:sz w:val="22"/>
          <w:szCs w:val="22"/>
        </w:rPr>
        <w:t xml:space="preserve"> </w:t>
      </w:r>
      <w:r w:rsidR="003539FA" w:rsidRPr="002A74BF">
        <w:rPr>
          <w:sz w:val="22"/>
          <w:szCs w:val="22"/>
        </w:rPr>
        <w:t xml:space="preserve"> </w:t>
      </w:r>
      <w:r w:rsidR="00816A0E" w:rsidRPr="002A74BF">
        <w:rPr>
          <w:sz w:val="22"/>
          <w:szCs w:val="22"/>
        </w:rPr>
        <w:t>городского округа</w:t>
      </w:r>
    </w:p>
    <w:p w:rsidR="00281826" w:rsidRPr="002A74BF" w:rsidRDefault="00483271" w:rsidP="00281826">
      <w:pPr>
        <w:pStyle w:val="msonormalcxspmiddle"/>
        <w:spacing w:after="0" w:afterAutospacing="0"/>
        <w:contextualSpacing/>
        <w:jc w:val="right"/>
        <w:rPr>
          <w:sz w:val="22"/>
          <w:szCs w:val="22"/>
        </w:rPr>
      </w:pPr>
      <w:r w:rsidRPr="002A74BF">
        <w:rPr>
          <w:sz w:val="22"/>
          <w:szCs w:val="22"/>
        </w:rPr>
        <w:t xml:space="preserve">от  </w:t>
      </w:r>
      <w:r w:rsidR="002A74BF">
        <w:rPr>
          <w:sz w:val="22"/>
          <w:szCs w:val="22"/>
        </w:rPr>
        <w:t>09.11</w:t>
      </w:r>
      <w:r w:rsidR="00E11F2D" w:rsidRPr="002A74BF">
        <w:rPr>
          <w:sz w:val="22"/>
          <w:szCs w:val="22"/>
        </w:rPr>
        <w:t>.2018</w:t>
      </w:r>
      <w:r w:rsidR="002A74BF">
        <w:rPr>
          <w:sz w:val="22"/>
          <w:szCs w:val="22"/>
        </w:rPr>
        <w:t xml:space="preserve"> </w:t>
      </w:r>
      <w:r w:rsidR="00281826" w:rsidRPr="002A74BF">
        <w:rPr>
          <w:sz w:val="22"/>
          <w:szCs w:val="22"/>
        </w:rPr>
        <w:t>года №</w:t>
      </w:r>
      <w:r w:rsidR="00E11F2D" w:rsidRPr="002A74BF">
        <w:rPr>
          <w:sz w:val="22"/>
          <w:szCs w:val="22"/>
        </w:rPr>
        <w:t xml:space="preserve"> </w:t>
      </w:r>
      <w:r w:rsidR="002A74BF">
        <w:rPr>
          <w:sz w:val="22"/>
          <w:szCs w:val="22"/>
        </w:rPr>
        <w:t>577</w:t>
      </w:r>
      <w:r w:rsidR="003539FA" w:rsidRPr="002A74BF">
        <w:rPr>
          <w:sz w:val="22"/>
          <w:szCs w:val="22"/>
        </w:rPr>
        <w:t xml:space="preserve">   </w:t>
      </w:r>
    </w:p>
    <w:p w:rsidR="00990121" w:rsidRDefault="00990121" w:rsidP="00990121">
      <w:pPr>
        <w:spacing w:after="0" w:line="240" w:lineRule="auto"/>
        <w:jc w:val="both"/>
        <w:rPr>
          <w:rFonts w:ascii="Times New Roman" w:hAnsi="Times New Roman"/>
          <w:b/>
          <w:sz w:val="24"/>
          <w:szCs w:val="24"/>
        </w:rPr>
      </w:pPr>
    </w:p>
    <w:p w:rsidR="00001D72" w:rsidRPr="00A56885" w:rsidRDefault="00001D72" w:rsidP="00990121">
      <w:pPr>
        <w:spacing w:after="0" w:line="240" w:lineRule="auto"/>
        <w:jc w:val="both"/>
        <w:rPr>
          <w:rFonts w:ascii="Times New Roman" w:hAnsi="Times New Roman"/>
          <w:b/>
          <w:sz w:val="24"/>
          <w:szCs w:val="24"/>
        </w:rPr>
      </w:pPr>
    </w:p>
    <w:p w:rsidR="00990121" w:rsidRPr="00A56885" w:rsidRDefault="003539FA" w:rsidP="00990121">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Правила обработки </w:t>
      </w:r>
      <w:r w:rsidR="00990121" w:rsidRPr="00A56885">
        <w:rPr>
          <w:rFonts w:ascii="Times New Roman" w:hAnsi="Times New Roman"/>
          <w:b/>
          <w:sz w:val="24"/>
          <w:szCs w:val="24"/>
        </w:rPr>
        <w:t xml:space="preserve"> персональных данных</w:t>
      </w:r>
    </w:p>
    <w:p w:rsidR="00990121" w:rsidRPr="00A56885" w:rsidRDefault="003539FA" w:rsidP="00990121">
      <w:pPr>
        <w:spacing w:after="0" w:line="240" w:lineRule="auto"/>
        <w:ind w:firstLine="567"/>
        <w:jc w:val="center"/>
        <w:rPr>
          <w:rFonts w:ascii="Times New Roman" w:hAnsi="Times New Roman"/>
          <w:b/>
          <w:sz w:val="24"/>
          <w:szCs w:val="24"/>
        </w:rPr>
      </w:pPr>
      <w:r>
        <w:rPr>
          <w:rFonts w:ascii="Times New Roman" w:hAnsi="Times New Roman"/>
          <w:b/>
          <w:sz w:val="24"/>
          <w:szCs w:val="24"/>
        </w:rPr>
        <w:t xml:space="preserve">в </w:t>
      </w:r>
      <w:r w:rsidR="007F60C5">
        <w:rPr>
          <w:rFonts w:ascii="Times New Roman" w:hAnsi="Times New Roman"/>
          <w:b/>
          <w:sz w:val="24"/>
          <w:szCs w:val="24"/>
        </w:rPr>
        <w:t xml:space="preserve">администрации </w:t>
      </w:r>
      <w:proofErr w:type="spellStart"/>
      <w:r>
        <w:rPr>
          <w:rFonts w:ascii="Times New Roman" w:hAnsi="Times New Roman"/>
          <w:b/>
          <w:sz w:val="24"/>
          <w:szCs w:val="24"/>
        </w:rPr>
        <w:t>Сусуманск</w:t>
      </w:r>
      <w:r w:rsidR="007F60C5">
        <w:rPr>
          <w:rFonts w:ascii="Times New Roman" w:hAnsi="Times New Roman"/>
          <w:b/>
          <w:sz w:val="24"/>
          <w:szCs w:val="24"/>
        </w:rPr>
        <w:t>ого</w:t>
      </w:r>
      <w:proofErr w:type="spellEnd"/>
      <w:r>
        <w:rPr>
          <w:rFonts w:ascii="Times New Roman" w:hAnsi="Times New Roman"/>
          <w:b/>
          <w:sz w:val="24"/>
          <w:szCs w:val="24"/>
        </w:rPr>
        <w:t xml:space="preserve"> городско</w:t>
      </w:r>
      <w:r w:rsidR="007F60C5">
        <w:rPr>
          <w:rFonts w:ascii="Times New Roman" w:hAnsi="Times New Roman"/>
          <w:b/>
          <w:sz w:val="24"/>
          <w:szCs w:val="24"/>
        </w:rPr>
        <w:t>го</w:t>
      </w:r>
      <w:r>
        <w:rPr>
          <w:rFonts w:ascii="Times New Roman" w:hAnsi="Times New Roman"/>
          <w:b/>
          <w:sz w:val="24"/>
          <w:szCs w:val="24"/>
        </w:rPr>
        <w:t xml:space="preserve"> округ</w:t>
      </w:r>
      <w:r w:rsidR="007F60C5">
        <w:rPr>
          <w:rFonts w:ascii="Times New Roman" w:hAnsi="Times New Roman"/>
          <w:b/>
          <w:sz w:val="24"/>
          <w:szCs w:val="24"/>
        </w:rPr>
        <w:t>а</w:t>
      </w:r>
      <w:r w:rsidR="00925191">
        <w:rPr>
          <w:rFonts w:ascii="Times New Roman" w:hAnsi="Times New Roman"/>
          <w:b/>
          <w:sz w:val="24"/>
          <w:szCs w:val="24"/>
        </w:rPr>
        <w:t xml:space="preserve"> и структурных подразделениях администрации </w:t>
      </w:r>
      <w:proofErr w:type="spellStart"/>
      <w:r w:rsidR="00925191">
        <w:rPr>
          <w:rFonts w:ascii="Times New Roman" w:hAnsi="Times New Roman"/>
          <w:b/>
          <w:sz w:val="24"/>
          <w:szCs w:val="24"/>
        </w:rPr>
        <w:t>Сусуманского</w:t>
      </w:r>
      <w:proofErr w:type="spellEnd"/>
      <w:r w:rsidR="00925191">
        <w:rPr>
          <w:rFonts w:ascii="Times New Roman" w:hAnsi="Times New Roman"/>
          <w:b/>
          <w:sz w:val="24"/>
          <w:szCs w:val="24"/>
        </w:rPr>
        <w:t xml:space="preserve"> городского округа, являющихся самостоятельными юридическими лицами</w:t>
      </w:r>
      <w:r w:rsidR="0085256A">
        <w:rPr>
          <w:rFonts w:ascii="Times New Roman" w:hAnsi="Times New Roman"/>
          <w:b/>
          <w:sz w:val="24"/>
          <w:szCs w:val="24"/>
        </w:rPr>
        <w:t xml:space="preserve"> (далее – Правила)</w:t>
      </w:r>
    </w:p>
    <w:p w:rsidR="00990121" w:rsidRPr="00A56885" w:rsidRDefault="00990121" w:rsidP="00990121">
      <w:pPr>
        <w:spacing w:after="0" w:line="240" w:lineRule="auto"/>
        <w:ind w:firstLine="567"/>
        <w:jc w:val="center"/>
        <w:rPr>
          <w:rFonts w:ascii="Times New Roman" w:hAnsi="Times New Roman"/>
          <w:b/>
          <w:sz w:val="24"/>
          <w:szCs w:val="24"/>
        </w:rPr>
      </w:pPr>
    </w:p>
    <w:p w:rsidR="00990121" w:rsidRPr="00A56885" w:rsidRDefault="003F3707" w:rsidP="00990121">
      <w:pPr>
        <w:spacing w:after="0" w:line="360" w:lineRule="auto"/>
        <w:ind w:firstLine="284"/>
        <w:jc w:val="center"/>
        <w:rPr>
          <w:rFonts w:ascii="Times New Roman" w:hAnsi="Times New Roman"/>
          <w:b/>
          <w:sz w:val="24"/>
          <w:szCs w:val="24"/>
        </w:rPr>
      </w:pPr>
      <w:r>
        <w:rPr>
          <w:rFonts w:ascii="Times New Roman" w:hAnsi="Times New Roman"/>
          <w:b/>
          <w:sz w:val="24"/>
          <w:szCs w:val="24"/>
        </w:rPr>
        <w:t>1</w:t>
      </w:r>
      <w:r w:rsidR="00990121" w:rsidRPr="00A56885">
        <w:rPr>
          <w:rFonts w:ascii="Times New Roman" w:hAnsi="Times New Roman"/>
          <w:b/>
          <w:sz w:val="24"/>
          <w:szCs w:val="24"/>
        </w:rPr>
        <w:t>.</w:t>
      </w:r>
      <w:r w:rsidR="00990121" w:rsidRPr="00A56885">
        <w:rPr>
          <w:rFonts w:ascii="Times New Roman" w:hAnsi="Times New Roman"/>
          <w:b/>
          <w:sz w:val="24"/>
          <w:szCs w:val="24"/>
        </w:rPr>
        <w:tab/>
        <w:t>Общие положения</w:t>
      </w:r>
    </w:p>
    <w:p w:rsidR="00764819" w:rsidRPr="00764819" w:rsidRDefault="00483271" w:rsidP="00764819">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ab/>
      </w:r>
      <w:r w:rsidR="004B1D78" w:rsidRPr="00764819">
        <w:rPr>
          <w:rFonts w:ascii="Times New Roman" w:hAnsi="Times New Roman"/>
          <w:sz w:val="24"/>
          <w:szCs w:val="24"/>
        </w:rPr>
        <w:t xml:space="preserve">1.1. </w:t>
      </w:r>
      <w:proofErr w:type="gramStart"/>
      <w:r w:rsidR="0085256A" w:rsidRPr="00764819">
        <w:rPr>
          <w:rFonts w:ascii="Times New Roman" w:hAnsi="Times New Roman"/>
          <w:sz w:val="24"/>
          <w:szCs w:val="24"/>
        </w:rPr>
        <w:t xml:space="preserve">Правила устанавливают процедуры, направленные на выявление и предотвращение нарушений законодательства Российской Федерации в области персональных данных, </w:t>
      </w:r>
      <w:r w:rsidR="00764819" w:rsidRPr="00764819">
        <w:rPr>
          <w:rFonts w:ascii="Times New Roman" w:hAnsi="Times New Roman"/>
          <w:sz w:val="24"/>
          <w:szCs w:val="24"/>
        </w:rPr>
        <w:t>а также определяют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r w:rsidR="007F60C5">
        <w:rPr>
          <w:rFonts w:ascii="Times New Roman" w:hAnsi="Times New Roman"/>
          <w:sz w:val="24"/>
          <w:szCs w:val="24"/>
        </w:rPr>
        <w:t xml:space="preserve"> в администрации </w:t>
      </w:r>
      <w:proofErr w:type="spellStart"/>
      <w:r w:rsidR="007F60C5">
        <w:rPr>
          <w:rFonts w:ascii="Times New Roman" w:hAnsi="Times New Roman"/>
          <w:sz w:val="24"/>
          <w:szCs w:val="24"/>
        </w:rPr>
        <w:t>Сусуманского</w:t>
      </w:r>
      <w:proofErr w:type="spellEnd"/>
      <w:r w:rsidR="007F60C5">
        <w:rPr>
          <w:rFonts w:ascii="Times New Roman" w:hAnsi="Times New Roman"/>
          <w:sz w:val="24"/>
          <w:szCs w:val="24"/>
        </w:rPr>
        <w:t xml:space="preserve"> городского округа, структурных подразделениях администрации</w:t>
      </w:r>
      <w:proofErr w:type="gramEnd"/>
      <w:r w:rsidR="007F60C5">
        <w:rPr>
          <w:rFonts w:ascii="Times New Roman" w:hAnsi="Times New Roman"/>
          <w:sz w:val="24"/>
          <w:szCs w:val="24"/>
        </w:rPr>
        <w:t xml:space="preserve"> </w:t>
      </w:r>
      <w:proofErr w:type="spellStart"/>
      <w:r w:rsidR="007F60C5">
        <w:rPr>
          <w:rFonts w:ascii="Times New Roman" w:hAnsi="Times New Roman"/>
          <w:sz w:val="24"/>
          <w:szCs w:val="24"/>
        </w:rPr>
        <w:t>Сусуманского</w:t>
      </w:r>
      <w:proofErr w:type="spellEnd"/>
      <w:r w:rsidR="007F60C5">
        <w:rPr>
          <w:rFonts w:ascii="Times New Roman" w:hAnsi="Times New Roman"/>
          <w:sz w:val="24"/>
          <w:szCs w:val="24"/>
        </w:rPr>
        <w:t xml:space="preserve"> городского округа, </w:t>
      </w:r>
      <w:proofErr w:type="gramStart"/>
      <w:r w:rsidR="007F60C5">
        <w:rPr>
          <w:rFonts w:ascii="Times New Roman" w:hAnsi="Times New Roman"/>
          <w:sz w:val="24"/>
          <w:szCs w:val="24"/>
        </w:rPr>
        <w:t>являющихся</w:t>
      </w:r>
      <w:proofErr w:type="gramEnd"/>
      <w:r w:rsidR="007F60C5">
        <w:rPr>
          <w:rFonts w:ascii="Times New Roman" w:hAnsi="Times New Roman"/>
          <w:sz w:val="24"/>
          <w:szCs w:val="24"/>
        </w:rPr>
        <w:t xml:space="preserve"> самостоятельными юридическими лицами (далее – Администрация)</w:t>
      </w:r>
      <w:r w:rsidR="00764819" w:rsidRPr="00764819">
        <w:rPr>
          <w:rFonts w:ascii="Times New Roman" w:hAnsi="Times New Roman"/>
          <w:sz w:val="24"/>
          <w:szCs w:val="24"/>
        </w:rPr>
        <w:t>.</w:t>
      </w:r>
    </w:p>
    <w:p w:rsidR="00764819" w:rsidRPr="00764819" w:rsidRDefault="00764819" w:rsidP="00764819">
      <w:pPr>
        <w:autoSpaceDE w:val="0"/>
        <w:autoSpaceDN w:val="0"/>
        <w:adjustRightInd w:val="0"/>
        <w:spacing w:after="0" w:line="240" w:lineRule="auto"/>
        <w:ind w:firstLine="708"/>
        <w:jc w:val="both"/>
        <w:rPr>
          <w:rFonts w:ascii="Times New Roman" w:hAnsi="Times New Roman"/>
          <w:bCs/>
          <w:sz w:val="24"/>
          <w:szCs w:val="24"/>
        </w:rPr>
      </w:pPr>
      <w:r>
        <w:rPr>
          <w:rFonts w:ascii="Times New Roman" w:hAnsi="Times New Roman"/>
          <w:sz w:val="24"/>
          <w:szCs w:val="24"/>
        </w:rPr>
        <w:t>1.</w:t>
      </w:r>
      <w:r w:rsidRPr="00764819">
        <w:rPr>
          <w:rFonts w:ascii="Times New Roman" w:hAnsi="Times New Roman"/>
          <w:sz w:val="24"/>
          <w:szCs w:val="24"/>
        </w:rPr>
        <w:t xml:space="preserve">2. </w:t>
      </w:r>
      <w:proofErr w:type="gramStart"/>
      <w:r w:rsidRPr="00764819">
        <w:rPr>
          <w:rFonts w:ascii="Times New Roman" w:hAnsi="Times New Roman"/>
          <w:sz w:val="24"/>
          <w:szCs w:val="24"/>
        </w:rPr>
        <w:t xml:space="preserve">Обработка персональных данных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w:t>
      </w:r>
      <w:r w:rsidR="007F60C5">
        <w:rPr>
          <w:rFonts w:ascii="Times New Roman" w:hAnsi="Times New Roman"/>
          <w:bCs/>
          <w:sz w:val="24"/>
          <w:szCs w:val="24"/>
        </w:rPr>
        <w:t>Администрации.</w:t>
      </w:r>
      <w:proofErr w:type="gramEnd"/>
    </w:p>
    <w:p w:rsidR="00764819" w:rsidRPr="00764819" w:rsidRDefault="00764819" w:rsidP="00764819">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1.</w:t>
      </w:r>
      <w:r w:rsidRPr="00764819">
        <w:rPr>
          <w:rFonts w:ascii="Times New Roman" w:hAnsi="Times New Roman"/>
          <w:sz w:val="24"/>
          <w:szCs w:val="24"/>
        </w:rPr>
        <w:t xml:space="preserve">3. Правила определяют политику </w:t>
      </w:r>
      <w:r w:rsidR="007F60C5">
        <w:rPr>
          <w:rFonts w:ascii="Times New Roman" w:hAnsi="Times New Roman"/>
          <w:bCs/>
          <w:sz w:val="24"/>
          <w:szCs w:val="24"/>
        </w:rPr>
        <w:t>Администрации</w:t>
      </w:r>
      <w:r w:rsidRPr="00764819">
        <w:rPr>
          <w:rFonts w:ascii="Times New Roman" w:hAnsi="Times New Roman"/>
          <w:sz w:val="24"/>
          <w:szCs w:val="24"/>
        </w:rPr>
        <w:t xml:space="preserve"> как оператора, осуществляющего обработку персональных данных и определяющего цели обработки персональных данных, состав персональных данных, подлежащих обработке, действия (операции), совершаемые с персональными данными.</w:t>
      </w:r>
      <w:bookmarkStart w:id="0" w:name="Par10"/>
      <w:bookmarkEnd w:id="0"/>
    </w:p>
    <w:p w:rsidR="00764819" w:rsidRPr="00764819" w:rsidRDefault="00764819" w:rsidP="00764819">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1.</w:t>
      </w:r>
      <w:r w:rsidRPr="00764819">
        <w:rPr>
          <w:rFonts w:ascii="Times New Roman" w:hAnsi="Times New Roman" w:cs="Times New Roman"/>
          <w:sz w:val="24"/>
          <w:szCs w:val="24"/>
        </w:rPr>
        <w:t xml:space="preserve">4. </w:t>
      </w:r>
      <w:proofErr w:type="gramStart"/>
      <w:r w:rsidRPr="00764819">
        <w:rPr>
          <w:rFonts w:ascii="Times New Roman" w:hAnsi="Times New Roman" w:cs="Times New Roman"/>
          <w:sz w:val="24"/>
          <w:szCs w:val="24"/>
        </w:rPr>
        <w:t>Субъектами персональных данных являются</w:t>
      </w:r>
      <w:r w:rsidR="00504A9A">
        <w:rPr>
          <w:rFonts w:ascii="Times New Roman" w:hAnsi="Times New Roman" w:cs="Times New Roman"/>
          <w:sz w:val="24"/>
          <w:szCs w:val="24"/>
        </w:rPr>
        <w:t xml:space="preserve">: глава </w:t>
      </w:r>
      <w:proofErr w:type="spellStart"/>
      <w:r w:rsidR="00504A9A">
        <w:rPr>
          <w:rFonts w:ascii="Times New Roman" w:hAnsi="Times New Roman" w:cs="Times New Roman"/>
          <w:sz w:val="24"/>
          <w:szCs w:val="24"/>
        </w:rPr>
        <w:t>Сусуманского</w:t>
      </w:r>
      <w:proofErr w:type="spellEnd"/>
      <w:r w:rsidR="00504A9A">
        <w:rPr>
          <w:rFonts w:ascii="Times New Roman" w:hAnsi="Times New Roman" w:cs="Times New Roman"/>
          <w:sz w:val="24"/>
          <w:szCs w:val="24"/>
        </w:rPr>
        <w:t xml:space="preserve"> городского округа,</w:t>
      </w:r>
      <w:r w:rsidRPr="00764819">
        <w:rPr>
          <w:rFonts w:ascii="Times New Roman" w:hAnsi="Times New Roman" w:cs="Times New Roman"/>
          <w:sz w:val="24"/>
          <w:szCs w:val="24"/>
        </w:rPr>
        <w:t xml:space="preserve"> муниципальные служащие, </w:t>
      </w:r>
      <w:r w:rsidR="00C57197">
        <w:rPr>
          <w:rFonts w:ascii="Times New Roman" w:hAnsi="Times New Roman" w:cs="Times New Roman"/>
          <w:sz w:val="24"/>
          <w:szCs w:val="24"/>
        </w:rPr>
        <w:t>лица</w:t>
      </w:r>
      <w:r>
        <w:rPr>
          <w:rFonts w:ascii="Times New Roman" w:hAnsi="Times New Roman" w:cs="Times New Roman"/>
          <w:sz w:val="24"/>
          <w:szCs w:val="24"/>
        </w:rPr>
        <w:t>, должности которых не отнесены к должностям муниципальной службы</w:t>
      </w:r>
      <w:r w:rsidR="00C57197">
        <w:rPr>
          <w:rFonts w:ascii="Times New Roman" w:hAnsi="Times New Roman" w:cs="Times New Roman"/>
          <w:sz w:val="24"/>
          <w:szCs w:val="24"/>
        </w:rPr>
        <w:t xml:space="preserve"> (далее – работники)</w:t>
      </w:r>
      <w:r w:rsidRPr="00764819">
        <w:rPr>
          <w:rFonts w:ascii="Times New Roman" w:hAnsi="Times New Roman" w:cs="Times New Roman"/>
          <w:sz w:val="24"/>
          <w:szCs w:val="24"/>
        </w:rPr>
        <w:t xml:space="preserve">, граждане, претендующие на замещение должностей муниципальной службы, </w:t>
      </w:r>
      <w:r w:rsidR="00504A9A" w:rsidRPr="00764819">
        <w:rPr>
          <w:rFonts w:ascii="Times New Roman" w:hAnsi="Times New Roman" w:cs="Times New Roman"/>
          <w:sz w:val="24"/>
          <w:szCs w:val="24"/>
        </w:rPr>
        <w:t>лица, замещавшие</w:t>
      </w:r>
      <w:r w:rsidR="00504A9A">
        <w:rPr>
          <w:rFonts w:ascii="Times New Roman" w:hAnsi="Times New Roman" w:cs="Times New Roman"/>
          <w:sz w:val="24"/>
          <w:szCs w:val="24"/>
        </w:rPr>
        <w:t xml:space="preserve"> </w:t>
      </w:r>
      <w:r w:rsidR="00504A9A" w:rsidRPr="00764819">
        <w:rPr>
          <w:rFonts w:ascii="Times New Roman" w:hAnsi="Times New Roman" w:cs="Times New Roman"/>
          <w:sz w:val="24"/>
          <w:szCs w:val="24"/>
        </w:rPr>
        <w:t>должности муниципальной службы</w:t>
      </w:r>
      <w:r w:rsidR="00504A9A">
        <w:rPr>
          <w:rFonts w:ascii="Times New Roman" w:hAnsi="Times New Roman" w:cs="Times New Roman"/>
          <w:sz w:val="24"/>
          <w:szCs w:val="24"/>
        </w:rPr>
        <w:t>,</w:t>
      </w:r>
      <w:r w:rsidR="00504A9A" w:rsidRPr="00764819">
        <w:rPr>
          <w:rFonts w:ascii="Times New Roman" w:hAnsi="Times New Roman" w:cs="Times New Roman"/>
          <w:sz w:val="24"/>
          <w:szCs w:val="24"/>
        </w:rPr>
        <w:t xml:space="preserve"> </w:t>
      </w:r>
      <w:r w:rsidRPr="00764819">
        <w:rPr>
          <w:rFonts w:ascii="Times New Roman" w:hAnsi="Times New Roman" w:cs="Times New Roman"/>
          <w:sz w:val="24"/>
          <w:szCs w:val="24"/>
        </w:rPr>
        <w:t xml:space="preserve">руководители подведомственных учреждений, члены их семей и граждане, обратившиеся в </w:t>
      </w:r>
      <w:r w:rsidR="007F60C5">
        <w:rPr>
          <w:rFonts w:ascii="Times New Roman" w:hAnsi="Times New Roman" w:cs="Times New Roman"/>
          <w:sz w:val="24"/>
          <w:szCs w:val="24"/>
        </w:rPr>
        <w:t>Администрацию.</w:t>
      </w:r>
      <w:proofErr w:type="gramEnd"/>
    </w:p>
    <w:p w:rsidR="00CE2ED7" w:rsidRDefault="00764819" w:rsidP="00CE2ED7">
      <w:pPr>
        <w:pStyle w:val="ConsPlusNormal"/>
        <w:ind w:firstLine="708"/>
        <w:jc w:val="both"/>
        <w:rPr>
          <w:rFonts w:ascii="Times New Roman" w:hAnsi="Times New Roman" w:cs="Times New Roman"/>
          <w:color w:val="000000"/>
          <w:sz w:val="24"/>
          <w:szCs w:val="24"/>
        </w:rPr>
      </w:pPr>
      <w:proofErr w:type="gramStart"/>
      <w:r w:rsidRPr="00764819">
        <w:rPr>
          <w:rFonts w:ascii="Times New Roman" w:hAnsi="Times New Roman" w:cs="Times New Roman"/>
          <w:sz w:val="24"/>
          <w:szCs w:val="24"/>
        </w:rPr>
        <w:t>Персональные данные субъектов персональных данных и членов их семей, обрабатываются в целях реализации служебных (трудовых) отношений,</w:t>
      </w:r>
      <w:r w:rsidRPr="00764819">
        <w:rPr>
          <w:rFonts w:ascii="Times New Roman" w:hAnsi="Times New Roman" w:cs="Times New Roman"/>
          <w:color w:val="000000"/>
          <w:sz w:val="24"/>
          <w:szCs w:val="24"/>
        </w:rPr>
        <w:t xml:space="preserve"> формирования кадрового резерва</w:t>
      </w:r>
      <w:r w:rsidRPr="00764819">
        <w:rPr>
          <w:rFonts w:ascii="Times New Roman" w:hAnsi="Times New Roman" w:cs="Times New Roman"/>
          <w:sz w:val="24"/>
          <w:szCs w:val="24"/>
        </w:rPr>
        <w:t xml:space="preserve"> муниципальной службы, </w:t>
      </w:r>
      <w:r w:rsidRPr="00764819">
        <w:rPr>
          <w:rFonts w:ascii="Times New Roman" w:hAnsi="Times New Roman" w:cs="Times New Roman"/>
          <w:color w:val="000000"/>
          <w:sz w:val="24"/>
          <w:szCs w:val="24"/>
        </w:rPr>
        <w:t>обучения и должностного роста, учета результатов исполнения муниципальным</w:t>
      </w:r>
      <w:r w:rsidR="00C57197">
        <w:rPr>
          <w:rFonts w:ascii="Times New Roman" w:hAnsi="Times New Roman" w:cs="Times New Roman"/>
          <w:color w:val="000000"/>
          <w:sz w:val="24"/>
          <w:szCs w:val="24"/>
        </w:rPr>
        <w:t>и</w:t>
      </w:r>
      <w:r w:rsidRPr="00764819">
        <w:rPr>
          <w:rFonts w:ascii="Times New Roman" w:hAnsi="Times New Roman" w:cs="Times New Roman"/>
          <w:color w:val="000000"/>
          <w:sz w:val="24"/>
          <w:szCs w:val="24"/>
        </w:rPr>
        <w:t xml:space="preserve"> служащим</w:t>
      </w:r>
      <w:r w:rsidR="00C57197">
        <w:rPr>
          <w:rFonts w:ascii="Times New Roman" w:hAnsi="Times New Roman" w:cs="Times New Roman"/>
          <w:color w:val="000000"/>
          <w:sz w:val="24"/>
          <w:szCs w:val="24"/>
        </w:rPr>
        <w:t>и, работниками</w:t>
      </w:r>
      <w:r w:rsidRPr="00764819">
        <w:rPr>
          <w:rFonts w:ascii="Times New Roman" w:hAnsi="Times New Roman" w:cs="Times New Roman"/>
          <w:color w:val="000000"/>
          <w:sz w:val="24"/>
          <w:szCs w:val="24"/>
        </w:rPr>
        <w:t xml:space="preserve"> должностных обязанностей, обеспечения личной безопасности муниципальных служащих, </w:t>
      </w:r>
      <w:r w:rsidR="00C57197">
        <w:rPr>
          <w:rFonts w:ascii="Times New Roman" w:hAnsi="Times New Roman" w:cs="Times New Roman"/>
          <w:color w:val="000000"/>
          <w:sz w:val="24"/>
          <w:szCs w:val="24"/>
        </w:rPr>
        <w:t xml:space="preserve">работников </w:t>
      </w:r>
      <w:r w:rsidRPr="00764819">
        <w:rPr>
          <w:rFonts w:ascii="Times New Roman" w:hAnsi="Times New Roman" w:cs="Times New Roman"/>
          <w:color w:val="000000"/>
          <w:sz w:val="24"/>
          <w:szCs w:val="24"/>
        </w:rPr>
        <w:t>и членов их семьи, обеспечения установленных законодательством Российской Федерации условий труда, гарантий и компенсаций, сохранности принадлежащего им имущества, в целях противодействия</w:t>
      </w:r>
      <w:proofErr w:type="gramEnd"/>
      <w:r w:rsidRPr="00764819">
        <w:rPr>
          <w:rFonts w:ascii="Times New Roman" w:hAnsi="Times New Roman" w:cs="Times New Roman"/>
          <w:color w:val="000000"/>
          <w:sz w:val="24"/>
          <w:szCs w:val="24"/>
        </w:rPr>
        <w:t xml:space="preserve"> коррупции, оказания гражданам муниципальных услуг и исполнения муниципальных функций, (полномочий)</w:t>
      </w:r>
      <w:r w:rsidR="00CE2ED7">
        <w:rPr>
          <w:rFonts w:ascii="Times New Roman" w:hAnsi="Times New Roman" w:cs="Times New Roman"/>
          <w:color w:val="000000"/>
          <w:sz w:val="24"/>
          <w:szCs w:val="24"/>
        </w:rPr>
        <w:t xml:space="preserve"> </w:t>
      </w:r>
      <w:r w:rsidR="00255006">
        <w:rPr>
          <w:rFonts w:ascii="Times New Roman" w:hAnsi="Times New Roman" w:cs="Times New Roman"/>
          <w:color w:val="000000"/>
          <w:sz w:val="24"/>
          <w:szCs w:val="24"/>
        </w:rPr>
        <w:t>Администрацией</w:t>
      </w:r>
      <w:r w:rsidRPr="00764819">
        <w:rPr>
          <w:rFonts w:ascii="Times New Roman" w:hAnsi="Times New Roman" w:cs="Times New Roman"/>
          <w:color w:val="000000"/>
          <w:sz w:val="24"/>
          <w:szCs w:val="24"/>
        </w:rPr>
        <w:t xml:space="preserve"> предусмотренных законодательством </w:t>
      </w:r>
      <w:r w:rsidRPr="00764819">
        <w:rPr>
          <w:rFonts w:ascii="Times New Roman" w:hAnsi="Times New Roman" w:cs="Times New Roman"/>
          <w:sz w:val="24"/>
          <w:szCs w:val="24"/>
        </w:rPr>
        <w:t>Российской Федерации</w:t>
      </w:r>
      <w:r w:rsidRPr="00764819">
        <w:rPr>
          <w:rFonts w:ascii="Times New Roman" w:hAnsi="Times New Roman" w:cs="Times New Roman"/>
          <w:color w:val="000000"/>
          <w:sz w:val="24"/>
          <w:szCs w:val="24"/>
        </w:rPr>
        <w:t>.</w:t>
      </w:r>
    </w:p>
    <w:p w:rsidR="00764819" w:rsidRPr="00764819" w:rsidRDefault="004213C7" w:rsidP="00CE2ED7">
      <w:pPr>
        <w:pStyle w:val="ConsPlusNormal"/>
        <w:ind w:firstLine="708"/>
        <w:jc w:val="both"/>
        <w:rPr>
          <w:rFonts w:ascii="Times New Roman" w:hAnsi="Times New Roman" w:cs="Times New Roman"/>
          <w:b/>
          <w:sz w:val="24"/>
          <w:szCs w:val="24"/>
        </w:rPr>
      </w:pPr>
      <w:r>
        <w:rPr>
          <w:rFonts w:ascii="Times New Roman" w:hAnsi="Times New Roman" w:cs="Times New Roman"/>
          <w:sz w:val="24"/>
          <w:szCs w:val="24"/>
        </w:rPr>
        <w:t>1.5</w:t>
      </w:r>
      <w:r w:rsidR="00764819" w:rsidRPr="00764819">
        <w:rPr>
          <w:rFonts w:ascii="Times New Roman" w:hAnsi="Times New Roman" w:cs="Times New Roman"/>
          <w:sz w:val="24"/>
          <w:szCs w:val="24"/>
        </w:rPr>
        <w:t xml:space="preserve">. Настоящие Правила разработаны в соответствии с Трудовым </w:t>
      </w:r>
      <w:hyperlink r:id="rId7" w:history="1">
        <w:r w:rsidR="00764819" w:rsidRPr="00CE2ED7">
          <w:rPr>
            <w:rStyle w:val="a9"/>
            <w:rFonts w:ascii="Times New Roman" w:hAnsi="Times New Roman" w:cs="Times New Roman"/>
            <w:color w:val="auto"/>
            <w:sz w:val="24"/>
            <w:szCs w:val="24"/>
            <w:u w:val="none"/>
          </w:rPr>
          <w:t>кодексом</w:t>
        </w:r>
      </w:hyperlink>
      <w:r w:rsidR="00764819" w:rsidRPr="00CE2ED7">
        <w:rPr>
          <w:rFonts w:ascii="Times New Roman" w:hAnsi="Times New Roman" w:cs="Times New Roman"/>
          <w:sz w:val="24"/>
          <w:szCs w:val="24"/>
        </w:rPr>
        <w:t xml:space="preserve"> </w:t>
      </w:r>
      <w:r w:rsidR="00764819" w:rsidRPr="00764819">
        <w:rPr>
          <w:rFonts w:ascii="Times New Roman" w:hAnsi="Times New Roman" w:cs="Times New Roman"/>
          <w:sz w:val="24"/>
          <w:szCs w:val="24"/>
        </w:rPr>
        <w:t xml:space="preserve">Российской Федерации (далее - ТК РФ), </w:t>
      </w:r>
      <w:hyperlink r:id="rId8" w:history="1">
        <w:r w:rsidR="00764819" w:rsidRPr="00CE2ED7">
          <w:rPr>
            <w:rStyle w:val="a9"/>
            <w:rFonts w:ascii="Times New Roman" w:hAnsi="Times New Roman" w:cs="Times New Roman"/>
            <w:color w:val="auto"/>
            <w:sz w:val="24"/>
            <w:szCs w:val="24"/>
            <w:u w:val="none"/>
          </w:rPr>
          <w:t>Кодексом</w:t>
        </w:r>
      </w:hyperlink>
      <w:r w:rsidR="00764819" w:rsidRPr="00CE2ED7">
        <w:rPr>
          <w:rFonts w:ascii="Times New Roman" w:hAnsi="Times New Roman" w:cs="Times New Roman"/>
          <w:sz w:val="24"/>
          <w:szCs w:val="24"/>
        </w:rPr>
        <w:t xml:space="preserve"> Российской Федерации об административных правонарушениях, федеральными</w:t>
      </w:r>
      <w:r w:rsidR="00764819" w:rsidRPr="00CE2ED7">
        <w:rPr>
          <w:rFonts w:ascii="Times New Roman" w:hAnsi="Times New Roman" w:cs="Times New Roman"/>
          <w:b/>
          <w:sz w:val="24"/>
          <w:szCs w:val="24"/>
        </w:rPr>
        <w:t xml:space="preserve"> </w:t>
      </w:r>
      <w:hyperlink r:id="rId9" w:history="1">
        <w:proofErr w:type="gramStart"/>
        <w:r w:rsidR="00764819" w:rsidRPr="00CE2ED7">
          <w:rPr>
            <w:rStyle w:val="a9"/>
            <w:rFonts w:ascii="Times New Roman" w:hAnsi="Times New Roman" w:cs="Times New Roman"/>
            <w:color w:val="auto"/>
            <w:sz w:val="24"/>
            <w:szCs w:val="24"/>
            <w:u w:val="none"/>
          </w:rPr>
          <w:t>закон</w:t>
        </w:r>
      </w:hyperlink>
      <w:r w:rsidR="00764819" w:rsidRPr="00CE2ED7">
        <w:rPr>
          <w:rStyle w:val="a9"/>
          <w:rFonts w:ascii="Times New Roman" w:hAnsi="Times New Roman" w:cs="Times New Roman"/>
          <w:color w:val="auto"/>
          <w:sz w:val="24"/>
          <w:szCs w:val="24"/>
          <w:u w:val="none"/>
        </w:rPr>
        <w:t>ами</w:t>
      </w:r>
      <w:proofErr w:type="gramEnd"/>
      <w:r w:rsidR="00764819" w:rsidRPr="00CE2ED7">
        <w:rPr>
          <w:rStyle w:val="a9"/>
          <w:rFonts w:ascii="Times New Roman" w:hAnsi="Times New Roman" w:cs="Times New Roman"/>
          <w:color w:val="auto"/>
          <w:sz w:val="24"/>
          <w:szCs w:val="24"/>
          <w:u w:val="none"/>
        </w:rPr>
        <w:t xml:space="preserve"> от 06.10.2003 №</w:t>
      </w:r>
      <w:r w:rsidR="00764819" w:rsidRPr="00CE2ED7">
        <w:rPr>
          <w:rStyle w:val="a9"/>
          <w:rFonts w:ascii="Times New Roman" w:hAnsi="Times New Roman" w:cs="Times New Roman"/>
          <w:b/>
          <w:color w:val="auto"/>
          <w:sz w:val="24"/>
          <w:szCs w:val="24"/>
          <w:u w:val="none"/>
        </w:rPr>
        <w:t xml:space="preserve"> </w:t>
      </w:r>
      <w:r w:rsidR="00764819" w:rsidRPr="00CE2ED7">
        <w:rPr>
          <w:rStyle w:val="a9"/>
          <w:rFonts w:ascii="Times New Roman" w:hAnsi="Times New Roman" w:cs="Times New Roman"/>
          <w:color w:val="auto"/>
          <w:sz w:val="24"/>
          <w:szCs w:val="24"/>
          <w:u w:val="none"/>
        </w:rPr>
        <w:t>131-ФЗ «</w:t>
      </w:r>
      <w:r w:rsidR="00764819" w:rsidRPr="00CE2ED7">
        <w:rPr>
          <w:rFonts w:ascii="Times New Roman" w:hAnsi="Times New Roman" w:cs="Times New Roman"/>
          <w:sz w:val="24"/>
          <w:szCs w:val="24"/>
        </w:rPr>
        <w:t xml:space="preserve">Об общих принципах организации местного самоуправления в Российской Федерации», от </w:t>
      </w:r>
      <w:r w:rsidR="00764819" w:rsidRPr="00764819">
        <w:rPr>
          <w:rFonts w:ascii="Times New Roman" w:hAnsi="Times New Roman" w:cs="Times New Roman"/>
          <w:sz w:val="24"/>
          <w:szCs w:val="24"/>
        </w:rPr>
        <w:t xml:space="preserve">27.07.2006 № 152-ФЗ «О персональных данных», от 27.07.2006 № 149-ФЗ «Об информации, информационных технологиях и о защите информации», от 06.10.2007 № 25-ФЗ «О муниципальной службе в Российской Федерации», от 25.12.2008 № 273-ФЗ «О противодействии коррупции», от 27.07.2010 № 210-ФЗ «Об организации предоставления государственных и муниципальных услуг», от 02.05.2006 № 59-ФЗ «О порядке </w:t>
      </w:r>
      <w:r w:rsidR="00764819" w:rsidRPr="00764819">
        <w:rPr>
          <w:rFonts w:ascii="Times New Roman" w:hAnsi="Times New Roman" w:cs="Times New Roman"/>
          <w:sz w:val="24"/>
          <w:szCs w:val="24"/>
        </w:rPr>
        <w:lastRenderedPageBreak/>
        <w:t xml:space="preserve">рассмотрения обращений граждан Российской Федерации», </w:t>
      </w:r>
      <w:hyperlink r:id="rId10" w:history="1">
        <w:proofErr w:type="gramStart"/>
        <w:r w:rsidR="00764819" w:rsidRPr="00F7134B">
          <w:rPr>
            <w:rStyle w:val="a9"/>
            <w:rFonts w:ascii="Times New Roman" w:hAnsi="Times New Roman" w:cs="Times New Roman"/>
            <w:color w:val="auto"/>
            <w:sz w:val="24"/>
            <w:szCs w:val="24"/>
            <w:u w:val="none"/>
          </w:rPr>
          <w:t>постановлени</w:t>
        </w:r>
      </w:hyperlink>
      <w:r w:rsidR="00764819" w:rsidRPr="00F7134B">
        <w:rPr>
          <w:rStyle w:val="a9"/>
          <w:rFonts w:ascii="Times New Roman" w:hAnsi="Times New Roman" w:cs="Times New Roman"/>
          <w:color w:val="auto"/>
          <w:sz w:val="24"/>
          <w:szCs w:val="24"/>
          <w:u w:val="none"/>
        </w:rPr>
        <w:t>ями</w:t>
      </w:r>
      <w:proofErr w:type="gramEnd"/>
      <w:r w:rsidR="00764819" w:rsidRPr="00F7134B">
        <w:rPr>
          <w:rFonts w:ascii="Times New Roman" w:hAnsi="Times New Roman" w:cs="Times New Roman"/>
          <w:sz w:val="24"/>
          <w:szCs w:val="24"/>
        </w:rPr>
        <w:t xml:space="preserve"> </w:t>
      </w:r>
      <w:r w:rsidR="00764819" w:rsidRPr="00764819">
        <w:rPr>
          <w:rFonts w:ascii="Times New Roman" w:hAnsi="Times New Roman" w:cs="Times New Roman"/>
          <w:sz w:val="24"/>
          <w:szCs w:val="24"/>
        </w:rPr>
        <w:t xml:space="preserve">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от 06.07.2008 № 512 «Об утверждении требований к материальным носителям биометрических персональных </w:t>
      </w:r>
      <w:proofErr w:type="gramStart"/>
      <w:r w:rsidR="00764819" w:rsidRPr="00764819">
        <w:rPr>
          <w:rFonts w:ascii="Times New Roman" w:hAnsi="Times New Roman" w:cs="Times New Roman"/>
          <w:sz w:val="24"/>
          <w:szCs w:val="24"/>
        </w:rPr>
        <w:t>данных и технологиям хранения таких данных вне информационных систем персональных данных», от 15.09.2008 № 687 «Об утверждении Положения об особенностях обработки персональных данных, осуществляемой без использования средств автоматизации»,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r w:rsidR="00764819" w:rsidRPr="00764819">
        <w:rPr>
          <w:rFonts w:ascii="Times New Roman" w:hAnsi="Times New Roman" w:cs="Times New Roman"/>
          <w:sz w:val="24"/>
          <w:szCs w:val="24"/>
        </w:rPr>
        <w:t>», Законом Магаданской области от 02.11.2007 № 900-ОЗ «О муниципальной службе в Магаданской области», муниципальными правовыми актами муниципального образования «</w:t>
      </w:r>
      <w:proofErr w:type="spellStart"/>
      <w:r w:rsidR="00CE2ED7" w:rsidRPr="00CE2ED7">
        <w:rPr>
          <w:rFonts w:ascii="Times New Roman" w:hAnsi="Times New Roman" w:cs="Times New Roman"/>
          <w:sz w:val="24"/>
          <w:szCs w:val="24"/>
        </w:rPr>
        <w:t>Сусуманский</w:t>
      </w:r>
      <w:proofErr w:type="spellEnd"/>
      <w:r w:rsidR="00764819" w:rsidRPr="00CE2ED7">
        <w:rPr>
          <w:rFonts w:ascii="Times New Roman" w:hAnsi="Times New Roman" w:cs="Times New Roman"/>
          <w:sz w:val="24"/>
          <w:szCs w:val="24"/>
        </w:rPr>
        <w:t xml:space="preserve"> </w:t>
      </w:r>
      <w:r w:rsidR="00764819" w:rsidRPr="00764819">
        <w:rPr>
          <w:rFonts w:ascii="Times New Roman" w:hAnsi="Times New Roman" w:cs="Times New Roman"/>
          <w:sz w:val="24"/>
          <w:szCs w:val="24"/>
        </w:rPr>
        <w:t>городской округ».</w:t>
      </w:r>
    </w:p>
    <w:p w:rsidR="008B018E" w:rsidRPr="00764819" w:rsidRDefault="004B1D78" w:rsidP="00CE2ED7">
      <w:pPr>
        <w:spacing w:after="0" w:line="240" w:lineRule="auto"/>
        <w:ind w:firstLine="540"/>
        <w:contextualSpacing/>
        <w:jc w:val="both"/>
        <w:rPr>
          <w:rFonts w:ascii="Times New Roman" w:hAnsi="Times New Roman"/>
          <w:sz w:val="24"/>
          <w:szCs w:val="24"/>
        </w:rPr>
      </w:pPr>
      <w:r w:rsidRPr="00764819">
        <w:rPr>
          <w:rFonts w:ascii="Times New Roman" w:hAnsi="Times New Roman"/>
          <w:sz w:val="24"/>
          <w:szCs w:val="24"/>
        </w:rPr>
        <w:t>1.</w:t>
      </w:r>
      <w:r w:rsidR="004213C7">
        <w:rPr>
          <w:rFonts w:ascii="Times New Roman" w:hAnsi="Times New Roman"/>
          <w:sz w:val="24"/>
          <w:szCs w:val="24"/>
        </w:rPr>
        <w:t>6</w:t>
      </w:r>
      <w:r w:rsidRPr="00764819">
        <w:rPr>
          <w:rFonts w:ascii="Times New Roman" w:hAnsi="Times New Roman"/>
          <w:sz w:val="24"/>
          <w:szCs w:val="24"/>
        </w:rPr>
        <w:t xml:space="preserve">. </w:t>
      </w:r>
      <w:r w:rsidR="00CE2ED7">
        <w:rPr>
          <w:rFonts w:ascii="Times New Roman" w:hAnsi="Times New Roman"/>
          <w:sz w:val="24"/>
          <w:szCs w:val="24"/>
        </w:rPr>
        <w:t>В настоящих</w:t>
      </w:r>
      <w:r w:rsidR="008B018E" w:rsidRPr="00764819">
        <w:rPr>
          <w:rFonts w:ascii="Times New Roman" w:hAnsi="Times New Roman"/>
          <w:sz w:val="24"/>
          <w:szCs w:val="24"/>
        </w:rPr>
        <w:t xml:space="preserve"> П</w:t>
      </w:r>
      <w:r w:rsidR="00CE2ED7">
        <w:rPr>
          <w:rFonts w:ascii="Times New Roman" w:hAnsi="Times New Roman"/>
          <w:sz w:val="24"/>
          <w:szCs w:val="24"/>
        </w:rPr>
        <w:t>равилах</w:t>
      </w:r>
      <w:r w:rsidR="008B018E" w:rsidRPr="00764819">
        <w:rPr>
          <w:rFonts w:ascii="Times New Roman" w:hAnsi="Times New Roman"/>
          <w:sz w:val="24"/>
          <w:szCs w:val="24"/>
        </w:rPr>
        <w:t xml:space="preserve"> используются следующие понятия и термины:</w:t>
      </w:r>
    </w:p>
    <w:p w:rsidR="008B018E" w:rsidRPr="00764819" w:rsidRDefault="008B018E" w:rsidP="00764819">
      <w:pPr>
        <w:pStyle w:val="a3"/>
        <w:autoSpaceDE w:val="0"/>
        <w:autoSpaceDN w:val="0"/>
        <w:adjustRightInd w:val="0"/>
        <w:spacing w:after="0" w:line="240" w:lineRule="auto"/>
        <w:ind w:left="0" w:firstLine="709"/>
        <w:jc w:val="both"/>
        <w:rPr>
          <w:rFonts w:ascii="Times New Roman" w:eastAsiaTheme="minorHAnsi" w:hAnsi="Times New Roman"/>
          <w:sz w:val="24"/>
          <w:szCs w:val="24"/>
        </w:rPr>
      </w:pPr>
      <w:r w:rsidRPr="00764819">
        <w:rPr>
          <w:rFonts w:ascii="Times New Roman" w:eastAsiaTheme="minorHAnsi" w:hAnsi="Times New Roman"/>
          <w:sz w:val="24"/>
          <w:szCs w:val="24"/>
        </w:rPr>
        <w:t xml:space="preserve">- </w:t>
      </w:r>
      <w:r w:rsidRPr="007C187E">
        <w:rPr>
          <w:rFonts w:ascii="Times New Roman" w:eastAsiaTheme="minorHAnsi" w:hAnsi="Times New Roman"/>
          <w:b/>
          <w:bCs/>
          <w:sz w:val="24"/>
          <w:szCs w:val="24"/>
        </w:rPr>
        <w:t>оператор</w:t>
      </w:r>
      <w:r w:rsidRPr="00764819">
        <w:rPr>
          <w:rFonts w:ascii="Times New Roman" w:eastAsiaTheme="minorHAnsi" w:hAnsi="Times New Roman"/>
          <w:sz w:val="24"/>
          <w:szCs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B018E" w:rsidRPr="00764819" w:rsidRDefault="008B018E" w:rsidP="00764819">
      <w:pPr>
        <w:pStyle w:val="a3"/>
        <w:autoSpaceDE w:val="0"/>
        <w:autoSpaceDN w:val="0"/>
        <w:adjustRightInd w:val="0"/>
        <w:spacing w:after="0" w:line="240" w:lineRule="auto"/>
        <w:ind w:left="0" w:firstLine="709"/>
        <w:jc w:val="both"/>
        <w:rPr>
          <w:rFonts w:ascii="Times New Roman" w:eastAsiaTheme="minorHAnsi" w:hAnsi="Times New Roman"/>
          <w:sz w:val="24"/>
          <w:szCs w:val="24"/>
        </w:rPr>
      </w:pPr>
      <w:proofErr w:type="gramStart"/>
      <w:r w:rsidRPr="00764819">
        <w:rPr>
          <w:rFonts w:ascii="Times New Roman" w:eastAsiaTheme="minorHAnsi" w:hAnsi="Times New Roman"/>
          <w:sz w:val="24"/>
          <w:szCs w:val="24"/>
        </w:rPr>
        <w:t xml:space="preserve">- </w:t>
      </w:r>
      <w:r w:rsidRPr="007C187E">
        <w:rPr>
          <w:rFonts w:ascii="Times New Roman" w:eastAsiaTheme="minorHAnsi" w:hAnsi="Times New Roman"/>
          <w:b/>
          <w:bCs/>
          <w:sz w:val="24"/>
          <w:szCs w:val="24"/>
        </w:rPr>
        <w:t>обработка персональных данных</w:t>
      </w:r>
      <w:r w:rsidRPr="00764819">
        <w:rPr>
          <w:rFonts w:ascii="Times New Roman" w:eastAsiaTheme="minorHAnsi" w:hAnsi="Times New Roman"/>
          <w:sz w:val="24"/>
          <w:szCs w:val="24"/>
        </w:rPr>
        <w:t xml:space="preserve">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8B018E" w:rsidRPr="00764819" w:rsidRDefault="008B018E" w:rsidP="00764819">
      <w:pPr>
        <w:pStyle w:val="a3"/>
        <w:autoSpaceDE w:val="0"/>
        <w:autoSpaceDN w:val="0"/>
        <w:adjustRightInd w:val="0"/>
        <w:spacing w:after="0" w:line="240" w:lineRule="auto"/>
        <w:ind w:left="0" w:firstLine="709"/>
        <w:jc w:val="both"/>
        <w:rPr>
          <w:rFonts w:ascii="Times New Roman" w:eastAsiaTheme="minorHAnsi" w:hAnsi="Times New Roman"/>
          <w:sz w:val="24"/>
          <w:szCs w:val="24"/>
        </w:rPr>
      </w:pPr>
      <w:r w:rsidRPr="00764819">
        <w:rPr>
          <w:rFonts w:ascii="Times New Roman" w:eastAsiaTheme="minorHAnsi" w:hAnsi="Times New Roman"/>
          <w:sz w:val="24"/>
          <w:szCs w:val="24"/>
        </w:rPr>
        <w:t xml:space="preserve">- </w:t>
      </w:r>
      <w:r w:rsidRPr="007C187E">
        <w:rPr>
          <w:rFonts w:ascii="Times New Roman" w:eastAsiaTheme="minorHAnsi" w:hAnsi="Times New Roman"/>
          <w:b/>
          <w:bCs/>
          <w:sz w:val="24"/>
          <w:szCs w:val="24"/>
        </w:rPr>
        <w:t>автоматизированная обработка персональных данных</w:t>
      </w:r>
      <w:r w:rsidRPr="00764819">
        <w:rPr>
          <w:rFonts w:ascii="Times New Roman" w:eastAsiaTheme="minorHAnsi" w:hAnsi="Times New Roman"/>
          <w:sz w:val="24"/>
          <w:szCs w:val="24"/>
        </w:rPr>
        <w:t xml:space="preserve"> - обработка персональных данных с помощью средств вычислительной техники;</w:t>
      </w:r>
    </w:p>
    <w:p w:rsidR="004B1D78" w:rsidRPr="00764819" w:rsidRDefault="008B018E" w:rsidP="00764819">
      <w:pPr>
        <w:pStyle w:val="a3"/>
        <w:autoSpaceDE w:val="0"/>
        <w:autoSpaceDN w:val="0"/>
        <w:adjustRightInd w:val="0"/>
        <w:spacing w:after="0" w:line="240" w:lineRule="auto"/>
        <w:ind w:left="360" w:firstLine="349"/>
        <w:jc w:val="both"/>
        <w:rPr>
          <w:rFonts w:ascii="Times New Roman" w:eastAsiaTheme="minorHAnsi" w:hAnsi="Times New Roman"/>
          <w:sz w:val="24"/>
          <w:szCs w:val="24"/>
        </w:rPr>
      </w:pPr>
      <w:r w:rsidRPr="00764819">
        <w:rPr>
          <w:rFonts w:ascii="Times New Roman" w:eastAsiaTheme="minorHAnsi" w:hAnsi="Times New Roman"/>
          <w:sz w:val="24"/>
          <w:szCs w:val="24"/>
        </w:rPr>
        <w:t xml:space="preserve">- </w:t>
      </w:r>
      <w:r w:rsidRPr="007C187E">
        <w:rPr>
          <w:rFonts w:ascii="Times New Roman" w:eastAsiaTheme="minorHAnsi" w:hAnsi="Times New Roman"/>
          <w:b/>
          <w:bCs/>
          <w:sz w:val="24"/>
          <w:szCs w:val="24"/>
        </w:rPr>
        <w:t>распространение персональных данных</w:t>
      </w:r>
      <w:r w:rsidRPr="00764819">
        <w:rPr>
          <w:rFonts w:ascii="Times New Roman" w:eastAsiaTheme="minorHAnsi" w:hAnsi="Times New Roman"/>
          <w:sz w:val="24"/>
          <w:szCs w:val="24"/>
        </w:rPr>
        <w:t xml:space="preserve"> - дейс</w:t>
      </w:r>
      <w:r w:rsidR="004B1D78" w:rsidRPr="00764819">
        <w:rPr>
          <w:rFonts w:ascii="Times New Roman" w:eastAsiaTheme="minorHAnsi" w:hAnsi="Times New Roman"/>
          <w:sz w:val="24"/>
          <w:szCs w:val="24"/>
        </w:rPr>
        <w:t>твия, направленные на раскрытие</w:t>
      </w:r>
    </w:p>
    <w:p w:rsidR="008B018E" w:rsidRPr="00764819" w:rsidRDefault="008B018E" w:rsidP="00764819">
      <w:pPr>
        <w:pStyle w:val="a3"/>
        <w:autoSpaceDE w:val="0"/>
        <w:autoSpaceDN w:val="0"/>
        <w:adjustRightInd w:val="0"/>
        <w:spacing w:after="0" w:line="240" w:lineRule="auto"/>
        <w:ind w:left="0"/>
        <w:jc w:val="both"/>
        <w:rPr>
          <w:rFonts w:ascii="Times New Roman" w:eastAsiaTheme="minorHAnsi" w:hAnsi="Times New Roman"/>
          <w:sz w:val="24"/>
          <w:szCs w:val="24"/>
        </w:rPr>
      </w:pPr>
      <w:r w:rsidRPr="00764819">
        <w:rPr>
          <w:rFonts w:ascii="Times New Roman" w:eastAsiaTheme="minorHAnsi" w:hAnsi="Times New Roman"/>
          <w:sz w:val="24"/>
          <w:szCs w:val="24"/>
        </w:rPr>
        <w:t>персональных данных неопределенному кругу лиц;</w:t>
      </w:r>
    </w:p>
    <w:p w:rsidR="008B018E" w:rsidRPr="00764819" w:rsidRDefault="008B018E" w:rsidP="00764819">
      <w:pPr>
        <w:pStyle w:val="a3"/>
        <w:autoSpaceDE w:val="0"/>
        <w:autoSpaceDN w:val="0"/>
        <w:adjustRightInd w:val="0"/>
        <w:spacing w:after="0" w:line="240" w:lineRule="auto"/>
        <w:ind w:left="0" w:firstLine="709"/>
        <w:jc w:val="both"/>
        <w:rPr>
          <w:rFonts w:ascii="Times New Roman" w:eastAsiaTheme="minorHAnsi" w:hAnsi="Times New Roman"/>
          <w:sz w:val="24"/>
          <w:szCs w:val="24"/>
        </w:rPr>
      </w:pPr>
      <w:r w:rsidRPr="00764819">
        <w:rPr>
          <w:rFonts w:ascii="Times New Roman" w:eastAsiaTheme="minorHAnsi" w:hAnsi="Times New Roman"/>
          <w:sz w:val="24"/>
          <w:szCs w:val="24"/>
        </w:rPr>
        <w:t xml:space="preserve">- </w:t>
      </w:r>
      <w:r w:rsidRPr="007C187E">
        <w:rPr>
          <w:rFonts w:ascii="Times New Roman" w:eastAsiaTheme="minorHAnsi" w:hAnsi="Times New Roman"/>
          <w:b/>
          <w:bCs/>
          <w:sz w:val="24"/>
          <w:szCs w:val="24"/>
        </w:rPr>
        <w:t>предоставление персональных данных</w:t>
      </w:r>
      <w:r w:rsidRPr="00764819">
        <w:rPr>
          <w:rFonts w:ascii="Times New Roman" w:eastAsiaTheme="minorHAnsi" w:hAnsi="Times New Roman"/>
          <w:sz w:val="24"/>
          <w:szCs w:val="24"/>
        </w:rPr>
        <w:t xml:space="preserve"> - действия, направленные на раскрытие персональных данных определенному лицу или определенному кругу лиц;</w:t>
      </w:r>
    </w:p>
    <w:p w:rsidR="008B018E" w:rsidRPr="00764819" w:rsidRDefault="008B018E" w:rsidP="00764819">
      <w:pPr>
        <w:pStyle w:val="a3"/>
        <w:autoSpaceDE w:val="0"/>
        <w:autoSpaceDN w:val="0"/>
        <w:adjustRightInd w:val="0"/>
        <w:spacing w:after="0" w:line="240" w:lineRule="auto"/>
        <w:ind w:left="0" w:firstLine="709"/>
        <w:jc w:val="both"/>
        <w:rPr>
          <w:rFonts w:ascii="Times New Roman" w:eastAsiaTheme="minorHAnsi" w:hAnsi="Times New Roman"/>
          <w:sz w:val="24"/>
          <w:szCs w:val="24"/>
        </w:rPr>
      </w:pPr>
      <w:r w:rsidRPr="00764819">
        <w:rPr>
          <w:rFonts w:ascii="Times New Roman" w:eastAsiaTheme="minorHAnsi" w:hAnsi="Times New Roman"/>
          <w:sz w:val="24"/>
          <w:szCs w:val="24"/>
        </w:rPr>
        <w:t xml:space="preserve">- </w:t>
      </w:r>
      <w:r w:rsidRPr="007C187E">
        <w:rPr>
          <w:rFonts w:ascii="Times New Roman" w:eastAsiaTheme="minorHAnsi" w:hAnsi="Times New Roman"/>
          <w:b/>
          <w:bCs/>
          <w:sz w:val="24"/>
          <w:szCs w:val="24"/>
        </w:rPr>
        <w:t>блокирование персональных данных</w:t>
      </w:r>
      <w:r w:rsidRPr="00764819">
        <w:rPr>
          <w:rFonts w:ascii="Times New Roman" w:eastAsiaTheme="minorHAnsi" w:hAnsi="Times New Roman"/>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8B018E" w:rsidRPr="00764819" w:rsidRDefault="008B018E" w:rsidP="00764819">
      <w:pPr>
        <w:pStyle w:val="a3"/>
        <w:autoSpaceDE w:val="0"/>
        <w:autoSpaceDN w:val="0"/>
        <w:adjustRightInd w:val="0"/>
        <w:spacing w:after="0" w:line="240" w:lineRule="auto"/>
        <w:ind w:left="0" w:firstLine="709"/>
        <w:jc w:val="both"/>
        <w:rPr>
          <w:rFonts w:ascii="Times New Roman" w:eastAsiaTheme="minorHAnsi" w:hAnsi="Times New Roman"/>
          <w:sz w:val="24"/>
          <w:szCs w:val="24"/>
        </w:rPr>
      </w:pPr>
      <w:r w:rsidRPr="00764819">
        <w:rPr>
          <w:rFonts w:ascii="Times New Roman" w:eastAsiaTheme="minorHAnsi" w:hAnsi="Times New Roman"/>
          <w:sz w:val="24"/>
          <w:szCs w:val="24"/>
        </w:rPr>
        <w:t xml:space="preserve">- </w:t>
      </w:r>
      <w:r w:rsidRPr="007C187E">
        <w:rPr>
          <w:rFonts w:ascii="Times New Roman" w:eastAsiaTheme="minorHAnsi" w:hAnsi="Times New Roman"/>
          <w:b/>
          <w:bCs/>
          <w:sz w:val="24"/>
          <w:szCs w:val="24"/>
        </w:rPr>
        <w:t>уничтожение персональных данных</w:t>
      </w:r>
      <w:r w:rsidRPr="00764819">
        <w:rPr>
          <w:rFonts w:ascii="Times New Roman" w:eastAsiaTheme="minorHAnsi" w:hAnsi="Times New Roman"/>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B018E" w:rsidRPr="00764819" w:rsidRDefault="008B018E" w:rsidP="00764819">
      <w:pPr>
        <w:pStyle w:val="a3"/>
        <w:autoSpaceDE w:val="0"/>
        <w:autoSpaceDN w:val="0"/>
        <w:adjustRightInd w:val="0"/>
        <w:spacing w:after="0" w:line="240" w:lineRule="auto"/>
        <w:ind w:left="0" w:firstLine="709"/>
        <w:jc w:val="both"/>
        <w:rPr>
          <w:rFonts w:ascii="Times New Roman" w:eastAsiaTheme="minorHAnsi" w:hAnsi="Times New Roman"/>
          <w:sz w:val="24"/>
          <w:szCs w:val="24"/>
        </w:rPr>
      </w:pPr>
      <w:r w:rsidRPr="00764819">
        <w:rPr>
          <w:rFonts w:ascii="Times New Roman" w:eastAsiaTheme="minorHAnsi" w:hAnsi="Times New Roman"/>
          <w:sz w:val="24"/>
          <w:szCs w:val="24"/>
        </w:rPr>
        <w:t xml:space="preserve">- </w:t>
      </w:r>
      <w:r w:rsidRPr="007C187E">
        <w:rPr>
          <w:rFonts w:ascii="Times New Roman" w:eastAsiaTheme="minorHAnsi" w:hAnsi="Times New Roman"/>
          <w:b/>
          <w:bCs/>
          <w:sz w:val="24"/>
          <w:szCs w:val="24"/>
        </w:rPr>
        <w:t>обезличивание персональных данных</w:t>
      </w:r>
      <w:r w:rsidRPr="00764819">
        <w:rPr>
          <w:rFonts w:ascii="Times New Roman" w:eastAsiaTheme="minorHAnsi" w:hAnsi="Times New Roman"/>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B018E" w:rsidRPr="00764819" w:rsidRDefault="008B018E" w:rsidP="00764819">
      <w:pPr>
        <w:pStyle w:val="a3"/>
        <w:autoSpaceDE w:val="0"/>
        <w:autoSpaceDN w:val="0"/>
        <w:adjustRightInd w:val="0"/>
        <w:spacing w:after="0" w:line="240" w:lineRule="auto"/>
        <w:ind w:left="0" w:firstLine="709"/>
        <w:jc w:val="both"/>
        <w:rPr>
          <w:rFonts w:ascii="Times New Roman" w:eastAsiaTheme="minorHAnsi" w:hAnsi="Times New Roman"/>
          <w:sz w:val="24"/>
          <w:szCs w:val="24"/>
        </w:rPr>
      </w:pPr>
      <w:r w:rsidRPr="00764819">
        <w:rPr>
          <w:rFonts w:ascii="Times New Roman" w:eastAsiaTheme="minorHAnsi" w:hAnsi="Times New Roman"/>
          <w:sz w:val="24"/>
          <w:szCs w:val="24"/>
        </w:rPr>
        <w:t xml:space="preserve">- </w:t>
      </w:r>
      <w:r w:rsidRPr="007C187E">
        <w:rPr>
          <w:rFonts w:ascii="Times New Roman" w:eastAsiaTheme="minorHAnsi" w:hAnsi="Times New Roman"/>
          <w:b/>
          <w:bCs/>
          <w:sz w:val="24"/>
          <w:szCs w:val="24"/>
        </w:rPr>
        <w:t>информационная система персональных данных</w:t>
      </w:r>
      <w:r w:rsidRPr="00764819">
        <w:rPr>
          <w:rFonts w:ascii="Times New Roman" w:eastAsiaTheme="minorHAnsi" w:hAnsi="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2056D" w:rsidRPr="00764819" w:rsidRDefault="0002056D" w:rsidP="00764819">
      <w:pPr>
        <w:pStyle w:val="a3"/>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764819">
        <w:rPr>
          <w:rFonts w:ascii="Times New Roman" w:eastAsiaTheme="minorHAnsi" w:hAnsi="Times New Roman"/>
          <w:sz w:val="24"/>
          <w:szCs w:val="24"/>
        </w:rPr>
        <w:t xml:space="preserve">- </w:t>
      </w:r>
      <w:r w:rsidRPr="00764819">
        <w:rPr>
          <w:rFonts w:ascii="Times New Roman" w:eastAsia="Times New Roman" w:hAnsi="Times New Roman"/>
          <w:b/>
          <w:bCs/>
          <w:color w:val="000000"/>
          <w:sz w:val="24"/>
          <w:szCs w:val="24"/>
          <w:lang w:eastAsia="ru-RU"/>
        </w:rPr>
        <w:t xml:space="preserve">конфиденциальность персональных данных </w:t>
      </w:r>
      <w:r w:rsidRPr="00764819">
        <w:rPr>
          <w:rFonts w:ascii="Times New Roman" w:eastAsia="Times New Roman" w:hAnsi="Times New Roman"/>
          <w:color w:val="000000"/>
          <w:sz w:val="24"/>
          <w:szCs w:val="24"/>
          <w:lang w:eastAsia="ru-RU"/>
        </w:rPr>
        <w:t>– обязанность операторов и иных лиц, получивших доступ к персональным данным,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02056D" w:rsidRPr="003F3707" w:rsidRDefault="0002056D" w:rsidP="00764819">
      <w:pPr>
        <w:pStyle w:val="a3"/>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764819">
        <w:rPr>
          <w:rFonts w:ascii="Times New Roman" w:eastAsia="Times New Roman" w:hAnsi="Times New Roman"/>
          <w:color w:val="000000"/>
          <w:sz w:val="24"/>
          <w:szCs w:val="24"/>
          <w:lang w:eastAsia="ru-RU"/>
        </w:rPr>
        <w:t xml:space="preserve">- </w:t>
      </w:r>
      <w:r w:rsidRPr="00764819">
        <w:rPr>
          <w:rFonts w:ascii="Times New Roman" w:eastAsia="Times New Roman" w:hAnsi="Times New Roman"/>
          <w:b/>
          <w:bCs/>
          <w:color w:val="000000"/>
          <w:sz w:val="24"/>
          <w:szCs w:val="24"/>
          <w:lang w:eastAsia="ru-RU"/>
        </w:rPr>
        <w:t xml:space="preserve">использование персональных данных </w:t>
      </w:r>
      <w:r w:rsidRPr="00764819">
        <w:rPr>
          <w:rFonts w:ascii="Times New Roman" w:eastAsia="Times New Roman" w:hAnsi="Times New Roman"/>
          <w:color w:val="000000"/>
          <w:sz w:val="24"/>
          <w:szCs w:val="24"/>
          <w:lang w:eastAsia="ru-RU"/>
        </w:rPr>
        <w:t>– действия (операции) с персональными данными, совершаемые оператором в целях принятия решений</w:t>
      </w:r>
      <w:r w:rsidRPr="003F3707">
        <w:rPr>
          <w:rFonts w:ascii="Times New Roman" w:eastAsia="Times New Roman" w:hAnsi="Times New Roman"/>
          <w:color w:val="000000"/>
          <w:sz w:val="24"/>
          <w:szCs w:val="24"/>
          <w:lang w:eastAsia="ru-RU"/>
        </w:rPr>
        <w:t xml:space="preserve">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02056D" w:rsidRPr="003F3707" w:rsidRDefault="0002056D" w:rsidP="00483271">
      <w:pPr>
        <w:pStyle w:val="a3"/>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Pr="003F3707">
        <w:rPr>
          <w:rFonts w:ascii="Times New Roman" w:eastAsia="Times New Roman" w:hAnsi="Times New Roman"/>
          <w:b/>
          <w:bCs/>
          <w:color w:val="000000"/>
          <w:sz w:val="24"/>
          <w:szCs w:val="24"/>
          <w:lang w:eastAsia="ru-RU"/>
        </w:rPr>
        <w:t xml:space="preserve">информационно-телекоммуникационная сеть </w:t>
      </w:r>
      <w:r w:rsidRPr="003F3707">
        <w:rPr>
          <w:rFonts w:ascii="Times New Roman" w:eastAsia="Times New Roman" w:hAnsi="Times New Roman"/>
          <w:color w:val="000000"/>
          <w:sz w:val="24"/>
          <w:szCs w:val="24"/>
          <w:lang w:eastAsia="ru-RU"/>
        </w:rPr>
        <w:t>–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02056D" w:rsidRPr="003F3707" w:rsidRDefault="0002056D" w:rsidP="00483271">
      <w:pPr>
        <w:pStyle w:val="a3"/>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lastRenderedPageBreak/>
        <w:t xml:space="preserve">- </w:t>
      </w:r>
      <w:r w:rsidRPr="003F3707">
        <w:rPr>
          <w:rFonts w:ascii="Times New Roman" w:eastAsia="Times New Roman" w:hAnsi="Times New Roman"/>
          <w:b/>
          <w:bCs/>
          <w:color w:val="000000"/>
          <w:sz w:val="24"/>
          <w:szCs w:val="24"/>
          <w:lang w:eastAsia="ru-RU"/>
        </w:rPr>
        <w:t>доступ к информации</w:t>
      </w:r>
      <w:r w:rsidRPr="003F3707">
        <w:rPr>
          <w:rFonts w:ascii="Times New Roman" w:eastAsia="Times New Roman" w:hAnsi="Times New Roman"/>
          <w:color w:val="000000"/>
          <w:sz w:val="24"/>
          <w:szCs w:val="24"/>
          <w:lang w:eastAsia="ru-RU"/>
        </w:rPr>
        <w:t xml:space="preserve"> – возможность получения информац</w:t>
      </w:r>
      <w:proofErr w:type="gramStart"/>
      <w:r w:rsidRPr="003F3707">
        <w:rPr>
          <w:rFonts w:ascii="Times New Roman" w:eastAsia="Times New Roman" w:hAnsi="Times New Roman"/>
          <w:color w:val="000000"/>
          <w:sz w:val="24"/>
          <w:szCs w:val="24"/>
          <w:lang w:eastAsia="ru-RU"/>
        </w:rPr>
        <w:t>ии и ее</w:t>
      </w:r>
      <w:proofErr w:type="gramEnd"/>
      <w:r w:rsidRPr="003F3707">
        <w:rPr>
          <w:rFonts w:ascii="Times New Roman" w:eastAsia="Times New Roman" w:hAnsi="Times New Roman"/>
          <w:color w:val="000000"/>
          <w:sz w:val="24"/>
          <w:szCs w:val="24"/>
          <w:lang w:eastAsia="ru-RU"/>
        </w:rPr>
        <w:t xml:space="preserve"> использования;</w:t>
      </w:r>
    </w:p>
    <w:p w:rsidR="0002056D" w:rsidRPr="003F3707" w:rsidRDefault="0002056D" w:rsidP="00483271">
      <w:pPr>
        <w:pStyle w:val="a3"/>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Pr="003F3707">
        <w:rPr>
          <w:rFonts w:ascii="Times New Roman" w:eastAsia="Times New Roman" w:hAnsi="Times New Roman"/>
          <w:b/>
          <w:bCs/>
          <w:color w:val="000000"/>
          <w:sz w:val="24"/>
          <w:szCs w:val="24"/>
          <w:lang w:eastAsia="ru-RU"/>
        </w:rPr>
        <w:t>документированная информация</w:t>
      </w:r>
      <w:r w:rsidRPr="003F3707">
        <w:rPr>
          <w:rFonts w:ascii="Times New Roman" w:eastAsia="Times New Roman" w:hAnsi="Times New Roman"/>
          <w:color w:val="000000"/>
          <w:sz w:val="24"/>
          <w:szCs w:val="24"/>
          <w:lang w:eastAsia="ru-RU"/>
        </w:rPr>
        <w:t xml:space="preserve">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02056D" w:rsidRPr="003F3707" w:rsidRDefault="0002056D" w:rsidP="00483271">
      <w:pPr>
        <w:pStyle w:val="a3"/>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Pr="003F3707">
        <w:rPr>
          <w:rFonts w:ascii="Times New Roman" w:eastAsia="Times New Roman" w:hAnsi="Times New Roman"/>
          <w:b/>
          <w:bCs/>
          <w:color w:val="000000"/>
          <w:sz w:val="24"/>
          <w:szCs w:val="24"/>
          <w:lang w:eastAsia="ru-RU"/>
        </w:rPr>
        <w:t>под техническими средствами</w:t>
      </w:r>
      <w:r w:rsidRPr="003F3707">
        <w:rPr>
          <w:rFonts w:ascii="Times New Roman" w:eastAsia="Times New Roman" w:hAnsi="Times New Roman"/>
          <w:color w:val="000000"/>
          <w:sz w:val="24"/>
          <w:szCs w:val="24"/>
          <w:lang w:eastAsia="ru-RU"/>
        </w:rPr>
        <w:t>,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w:t>
      </w:r>
      <w:proofErr w:type="gramStart"/>
      <w:r w:rsidRPr="003F3707">
        <w:rPr>
          <w:rFonts w:ascii="Times New Roman" w:eastAsia="Times New Roman" w:hAnsi="Times New Roman"/>
          <w:color w:val="000000"/>
          <w:sz w:val="24"/>
          <w:szCs w:val="24"/>
          <w:lang w:eastAsia="ru-RU"/>
        </w:rPr>
        <w:t>о-</w:t>
      </w:r>
      <w:proofErr w:type="gramEnd"/>
      <w:r w:rsidRPr="003F3707">
        <w:rPr>
          <w:rFonts w:ascii="Times New Roman" w:eastAsia="Times New Roman" w:hAnsi="Times New Roman"/>
          <w:color w:val="000000"/>
          <w:sz w:val="24"/>
          <w:szCs w:val="24"/>
          <w:lang w:eastAsia="ru-RU"/>
        </w:rPr>
        <w:t xml:space="preserve">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02056D" w:rsidRDefault="0002056D" w:rsidP="00483271">
      <w:pPr>
        <w:pStyle w:val="a3"/>
        <w:autoSpaceDE w:val="0"/>
        <w:autoSpaceDN w:val="0"/>
        <w:adjustRightInd w:val="0"/>
        <w:spacing w:after="0" w:line="240" w:lineRule="auto"/>
        <w:ind w:left="0" w:firstLine="709"/>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 xml:space="preserve">- </w:t>
      </w:r>
      <w:r w:rsidRPr="003F3707">
        <w:rPr>
          <w:rFonts w:ascii="Times New Roman" w:eastAsia="Times New Roman" w:hAnsi="Times New Roman"/>
          <w:b/>
          <w:bCs/>
          <w:color w:val="000000"/>
          <w:sz w:val="24"/>
          <w:szCs w:val="24"/>
          <w:lang w:eastAsia="ru-RU"/>
        </w:rPr>
        <w:t>базой данных является</w:t>
      </w:r>
      <w:r w:rsidRPr="003F3707">
        <w:rPr>
          <w:rFonts w:ascii="Times New Roman" w:eastAsia="Times New Roman" w:hAnsi="Times New Roman"/>
          <w:color w:val="000000"/>
          <w:sz w:val="24"/>
          <w:szCs w:val="24"/>
          <w:lang w:eastAsia="ru-RU"/>
        </w:rPr>
        <w:t xml:space="preserve"> представленная в объективной форме совокупность самостоятельных материалов, систематизированных таким образом, чтобы эти материалы могли быть найдены и обработаны с помощью электронной вычислительной машины (ЭВМ);</w:t>
      </w:r>
    </w:p>
    <w:p w:rsidR="00CE2ED7" w:rsidRPr="00764819" w:rsidRDefault="00CE2ED7" w:rsidP="00CE2ED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w:t>
      </w:r>
      <w:r w:rsidR="004213C7">
        <w:rPr>
          <w:rFonts w:ascii="Times New Roman" w:hAnsi="Times New Roman"/>
          <w:sz w:val="24"/>
          <w:szCs w:val="24"/>
        </w:rPr>
        <w:t>7</w:t>
      </w:r>
      <w:r w:rsidRPr="00764819">
        <w:rPr>
          <w:rFonts w:ascii="Times New Roman" w:hAnsi="Times New Roman"/>
          <w:sz w:val="24"/>
          <w:szCs w:val="24"/>
        </w:rPr>
        <w:t xml:space="preserve">. Обработка персональных данных в </w:t>
      </w:r>
      <w:r w:rsidR="00255006">
        <w:rPr>
          <w:rFonts w:ascii="Times New Roman" w:hAnsi="Times New Roman"/>
          <w:sz w:val="24"/>
          <w:szCs w:val="24"/>
        </w:rPr>
        <w:t>Администрации</w:t>
      </w:r>
      <w:r>
        <w:rPr>
          <w:rFonts w:ascii="Times New Roman" w:hAnsi="Times New Roman"/>
          <w:sz w:val="24"/>
          <w:szCs w:val="24"/>
        </w:rPr>
        <w:t xml:space="preserve"> </w:t>
      </w:r>
      <w:r w:rsidRPr="00764819">
        <w:rPr>
          <w:rFonts w:ascii="Times New Roman" w:hAnsi="Times New Roman"/>
          <w:sz w:val="24"/>
          <w:szCs w:val="24"/>
        </w:rPr>
        <w:t>осуществляется с соблюдением принципов и условий, предусмотренных законодательством Российской Федерации в области персональных данных и настоящими Правилами.</w:t>
      </w:r>
    </w:p>
    <w:p w:rsidR="00281826" w:rsidRPr="003F3707" w:rsidRDefault="00281826" w:rsidP="003F3707">
      <w:pPr>
        <w:pStyle w:val="a3"/>
        <w:autoSpaceDE w:val="0"/>
        <w:autoSpaceDN w:val="0"/>
        <w:adjustRightInd w:val="0"/>
        <w:spacing w:after="0" w:line="240" w:lineRule="auto"/>
        <w:ind w:left="0" w:firstLine="360"/>
        <w:jc w:val="both"/>
        <w:rPr>
          <w:rFonts w:ascii="Times New Roman" w:eastAsiaTheme="minorHAnsi" w:hAnsi="Times New Roman"/>
          <w:sz w:val="24"/>
          <w:szCs w:val="24"/>
        </w:rPr>
      </w:pPr>
    </w:p>
    <w:p w:rsidR="009B0754" w:rsidRPr="005E4B43" w:rsidRDefault="009B0754" w:rsidP="00A10445">
      <w:pPr>
        <w:spacing w:after="0" w:line="240" w:lineRule="auto"/>
        <w:ind w:firstLine="284"/>
        <w:contextualSpacing/>
        <w:jc w:val="center"/>
        <w:rPr>
          <w:rFonts w:ascii="Times New Roman" w:hAnsi="Times New Roman"/>
          <w:b/>
          <w:bCs/>
          <w:sz w:val="24"/>
          <w:szCs w:val="24"/>
        </w:rPr>
      </w:pPr>
      <w:r w:rsidRPr="005E4B43">
        <w:rPr>
          <w:rFonts w:ascii="Times New Roman" w:hAnsi="Times New Roman"/>
          <w:b/>
          <w:bCs/>
          <w:sz w:val="24"/>
          <w:szCs w:val="24"/>
        </w:rPr>
        <w:t>2. Понятие</w:t>
      </w:r>
      <w:r w:rsidR="005E4B43">
        <w:rPr>
          <w:rFonts w:ascii="Times New Roman" w:hAnsi="Times New Roman"/>
          <w:b/>
          <w:bCs/>
          <w:sz w:val="24"/>
          <w:szCs w:val="24"/>
        </w:rPr>
        <w:t xml:space="preserve"> и</w:t>
      </w:r>
      <w:r w:rsidRPr="005E4B43">
        <w:rPr>
          <w:rFonts w:ascii="Times New Roman" w:hAnsi="Times New Roman"/>
          <w:b/>
          <w:bCs/>
          <w:sz w:val="24"/>
          <w:szCs w:val="24"/>
        </w:rPr>
        <w:t xml:space="preserve"> состав персональных данных</w:t>
      </w:r>
      <w:r w:rsidR="00A10445" w:rsidRPr="005E4B43">
        <w:rPr>
          <w:rFonts w:ascii="Times New Roman" w:hAnsi="Times New Roman"/>
          <w:b/>
          <w:bCs/>
          <w:sz w:val="24"/>
          <w:szCs w:val="24"/>
        </w:rPr>
        <w:t>.</w:t>
      </w:r>
    </w:p>
    <w:p w:rsidR="00281826" w:rsidRDefault="00281826" w:rsidP="00281826">
      <w:pPr>
        <w:autoSpaceDE w:val="0"/>
        <w:autoSpaceDN w:val="0"/>
        <w:adjustRightInd w:val="0"/>
        <w:spacing w:after="0" w:line="240" w:lineRule="auto"/>
        <w:contextualSpacing/>
        <w:jc w:val="both"/>
        <w:rPr>
          <w:rFonts w:ascii="Times New Roman" w:hAnsi="Times New Roman"/>
          <w:b/>
          <w:bCs/>
          <w:color w:val="26282F"/>
          <w:sz w:val="24"/>
          <w:szCs w:val="24"/>
        </w:rPr>
      </w:pPr>
    </w:p>
    <w:p w:rsidR="004B1D78" w:rsidRPr="003F3707" w:rsidRDefault="00F47951" w:rsidP="00483271">
      <w:pPr>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3F3707">
        <w:rPr>
          <w:rFonts w:ascii="Times New Roman" w:hAnsi="Times New Roman"/>
          <w:sz w:val="24"/>
          <w:szCs w:val="24"/>
        </w:rPr>
        <w:t>2.1.</w:t>
      </w:r>
      <w:r w:rsidR="0016552F" w:rsidRPr="003F3707">
        <w:rPr>
          <w:rFonts w:ascii="Times New Roman" w:hAnsi="Times New Roman"/>
          <w:sz w:val="24"/>
          <w:szCs w:val="24"/>
        </w:rPr>
        <w:t xml:space="preserve">Под </w:t>
      </w:r>
      <w:r w:rsidR="004B1D78" w:rsidRPr="003F3707">
        <w:rPr>
          <w:rFonts w:ascii="Times New Roman" w:hAnsi="Times New Roman"/>
          <w:sz w:val="24"/>
          <w:szCs w:val="24"/>
        </w:rPr>
        <w:t>п</w:t>
      </w:r>
      <w:r w:rsidR="009B0754" w:rsidRPr="003F3707">
        <w:rPr>
          <w:rFonts w:ascii="Times New Roman" w:hAnsi="Times New Roman"/>
          <w:sz w:val="24"/>
          <w:szCs w:val="24"/>
        </w:rPr>
        <w:t>ерсональны</w:t>
      </w:r>
      <w:r w:rsidR="0016552F" w:rsidRPr="003F3707">
        <w:rPr>
          <w:rFonts w:ascii="Times New Roman" w:hAnsi="Times New Roman"/>
          <w:sz w:val="24"/>
          <w:szCs w:val="24"/>
        </w:rPr>
        <w:t>ми</w:t>
      </w:r>
      <w:r w:rsidR="009B0754" w:rsidRPr="003F3707">
        <w:rPr>
          <w:rFonts w:ascii="Times New Roman" w:hAnsi="Times New Roman"/>
          <w:sz w:val="24"/>
          <w:szCs w:val="24"/>
        </w:rPr>
        <w:t xml:space="preserve"> данны</w:t>
      </w:r>
      <w:r w:rsidR="0016552F" w:rsidRPr="003F3707">
        <w:rPr>
          <w:rFonts w:ascii="Times New Roman" w:hAnsi="Times New Roman"/>
          <w:sz w:val="24"/>
          <w:szCs w:val="24"/>
        </w:rPr>
        <w:t>ми</w:t>
      </w:r>
      <w:r w:rsidR="00F7134B">
        <w:rPr>
          <w:rFonts w:ascii="Times New Roman" w:hAnsi="Times New Roman"/>
          <w:sz w:val="24"/>
          <w:szCs w:val="24"/>
        </w:rPr>
        <w:t xml:space="preserve"> </w:t>
      </w:r>
      <w:r w:rsidR="0016552F" w:rsidRPr="003F3707">
        <w:rPr>
          <w:rFonts w:ascii="Times New Roman" w:hAnsi="Times New Roman"/>
          <w:sz w:val="24"/>
          <w:szCs w:val="24"/>
        </w:rPr>
        <w:t xml:space="preserve">понимается </w:t>
      </w:r>
      <w:r w:rsidR="009B0754" w:rsidRPr="003F3707">
        <w:rPr>
          <w:rFonts w:ascii="Times New Roman" w:hAnsi="Times New Roman"/>
          <w:sz w:val="24"/>
          <w:szCs w:val="24"/>
        </w:rPr>
        <w:t xml:space="preserve"> информация, необходимая работодателю в связи с трудовыми отношениями и касающаяся конкретного работника, а также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roofErr w:type="gramEnd"/>
    </w:p>
    <w:p w:rsidR="004B1D78" w:rsidRPr="003F3707" w:rsidRDefault="000F2E68"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2.2. Персональн</w:t>
      </w:r>
      <w:r w:rsidR="004B1D78" w:rsidRPr="003F3707">
        <w:rPr>
          <w:rFonts w:ascii="Times New Roman" w:hAnsi="Times New Roman"/>
          <w:sz w:val="24"/>
          <w:szCs w:val="24"/>
        </w:rPr>
        <w:t>ые данные составляют:</w:t>
      </w:r>
    </w:p>
    <w:p w:rsidR="000F2E68" w:rsidRPr="003F3707" w:rsidRDefault="000F2E68" w:rsidP="00483271">
      <w:pPr>
        <w:autoSpaceDE w:val="0"/>
        <w:autoSpaceDN w:val="0"/>
        <w:adjustRightInd w:val="0"/>
        <w:spacing w:after="0" w:line="240" w:lineRule="auto"/>
        <w:ind w:firstLine="709"/>
        <w:contextualSpacing/>
        <w:jc w:val="both"/>
        <w:rPr>
          <w:rFonts w:ascii="Times New Roman" w:hAnsi="Times New Roman"/>
          <w:sz w:val="24"/>
          <w:szCs w:val="24"/>
        </w:rPr>
      </w:pPr>
      <w:proofErr w:type="gramStart"/>
      <w:r w:rsidRPr="003F3707">
        <w:rPr>
          <w:rFonts w:ascii="Times New Roman" w:eastAsia="Times New Roman" w:hAnsi="Times New Roman"/>
          <w:color w:val="000000"/>
          <w:sz w:val="24"/>
          <w:szCs w:val="24"/>
          <w:lang w:eastAsia="ru-RU"/>
        </w:rPr>
        <w:t>а) сведения о фактах, событиях и обстоятельствах частной жизни работника, позволяющие идентифицировать его, за исключением сведений, подлежащих распространению в средствах массовой информации в установленных федеральными законами случаях</w:t>
      </w:r>
      <w:r w:rsidR="00281826">
        <w:rPr>
          <w:rFonts w:ascii="Times New Roman" w:eastAsia="Times New Roman" w:hAnsi="Times New Roman"/>
          <w:color w:val="000000"/>
          <w:sz w:val="24"/>
          <w:szCs w:val="24"/>
          <w:lang w:eastAsia="ru-RU"/>
        </w:rPr>
        <w:t>;</w:t>
      </w:r>
      <w:proofErr w:type="gramEnd"/>
    </w:p>
    <w:p w:rsidR="008B018E" w:rsidRDefault="000F2E68" w:rsidP="00483271">
      <w:pPr>
        <w:spacing w:after="0" w:line="240" w:lineRule="auto"/>
        <w:ind w:firstLine="709"/>
        <w:contextualSpacing/>
        <w:jc w:val="both"/>
        <w:rPr>
          <w:rFonts w:ascii="Times New Roman" w:eastAsia="Times New Roman" w:hAnsi="Times New Roman"/>
          <w:color w:val="000000"/>
          <w:sz w:val="24"/>
          <w:szCs w:val="24"/>
          <w:lang w:eastAsia="ru-RU"/>
        </w:rPr>
      </w:pPr>
      <w:r w:rsidRPr="003F3707">
        <w:rPr>
          <w:rFonts w:ascii="Times New Roman" w:eastAsia="Times New Roman" w:hAnsi="Times New Roman"/>
          <w:color w:val="000000"/>
          <w:sz w:val="24"/>
          <w:szCs w:val="24"/>
          <w:lang w:eastAsia="ru-RU"/>
        </w:rPr>
        <w:t>б) служебные сведения, а также иные сведения, связанные с профессиональной деятельностью работника, в том числе сведения о поощрения</w:t>
      </w:r>
      <w:r w:rsidR="004B1D78" w:rsidRPr="003F3707">
        <w:rPr>
          <w:rFonts w:ascii="Times New Roman" w:eastAsia="Times New Roman" w:hAnsi="Times New Roman"/>
          <w:color w:val="000000"/>
          <w:sz w:val="24"/>
          <w:szCs w:val="24"/>
          <w:lang w:eastAsia="ru-RU"/>
        </w:rPr>
        <w:t>х и о дисциплинарных взысканиях.</w:t>
      </w:r>
    </w:p>
    <w:p w:rsidR="005E4B43" w:rsidRPr="00CE3596" w:rsidRDefault="005E4B43" w:rsidP="005E4B43">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в) сведения о </w:t>
      </w:r>
      <w:r w:rsidRPr="00CE3596">
        <w:rPr>
          <w:rFonts w:ascii="Times New Roman" w:hAnsi="Times New Roman"/>
          <w:sz w:val="24"/>
          <w:szCs w:val="24"/>
        </w:rPr>
        <w:t>граждан</w:t>
      </w:r>
      <w:r>
        <w:rPr>
          <w:rFonts w:ascii="Times New Roman" w:hAnsi="Times New Roman"/>
          <w:sz w:val="24"/>
          <w:szCs w:val="24"/>
        </w:rPr>
        <w:t>ах</w:t>
      </w:r>
      <w:r w:rsidRPr="00CE3596">
        <w:rPr>
          <w:rFonts w:ascii="Times New Roman" w:hAnsi="Times New Roman"/>
          <w:sz w:val="24"/>
          <w:szCs w:val="24"/>
        </w:rPr>
        <w:t>, обративши</w:t>
      </w:r>
      <w:r>
        <w:rPr>
          <w:rFonts w:ascii="Times New Roman" w:hAnsi="Times New Roman"/>
          <w:sz w:val="24"/>
          <w:szCs w:val="24"/>
        </w:rPr>
        <w:t>хс</w:t>
      </w:r>
      <w:r w:rsidRPr="00CE3596">
        <w:rPr>
          <w:rFonts w:ascii="Times New Roman" w:hAnsi="Times New Roman"/>
          <w:sz w:val="24"/>
          <w:szCs w:val="24"/>
        </w:rPr>
        <w:t>я с жалобами и/или подавши</w:t>
      </w:r>
      <w:r>
        <w:rPr>
          <w:rFonts w:ascii="Times New Roman" w:hAnsi="Times New Roman"/>
          <w:sz w:val="24"/>
          <w:szCs w:val="24"/>
        </w:rPr>
        <w:t>х</w:t>
      </w:r>
      <w:r w:rsidRPr="00CE3596">
        <w:rPr>
          <w:rFonts w:ascii="Times New Roman" w:hAnsi="Times New Roman"/>
          <w:sz w:val="24"/>
          <w:szCs w:val="24"/>
        </w:rPr>
        <w:t xml:space="preserve"> официальное заявление;</w:t>
      </w:r>
    </w:p>
    <w:p w:rsidR="005E4B43" w:rsidRDefault="005E4B43" w:rsidP="005E4B43">
      <w:pPr>
        <w:spacing w:after="0" w:line="240" w:lineRule="auto"/>
        <w:ind w:firstLine="709"/>
        <w:contextualSpacing/>
        <w:jc w:val="both"/>
        <w:rPr>
          <w:rFonts w:ascii="Times New Roman" w:eastAsia="Times New Roman" w:hAnsi="Times New Roman"/>
          <w:color w:val="000000"/>
          <w:sz w:val="24"/>
          <w:szCs w:val="24"/>
          <w:lang w:eastAsia="ru-RU"/>
        </w:rPr>
      </w:pPr>
      <w:r>
        <w:rPr>
          <w:rFonts w:ascii="Times New Roman" w:hAnsi="Times New Roman"/>
          <w:sz w:val="24"/>
          <w:szCs w:val="24"/>
        </w:rPr>
        <w:t>г) сведения о</w:t>
      </w:r>
      <w:r w:rsidRPr="00CE3596">
        <w:rPr>
          <w:rFonts w:ascii="Times New Roman" w:hAnsi="Times New Roman"/>
          <w:sz w:val="24"/>
          <w:szCs w:val="24"/>
        </w:rPr>
        <w:t xml:space="preserve"> получател</w:t>
      </w:r>
      <w:r>
        <w:rPr>
          <w:rFonts w:ascii="Times New Roman" w:hAnsi="Times New Roman"/>
          <w:sz w:val="24"/>
          <w:szCs w:val="24"/>
        </w:rPr>
        <w:t>ях</w:t>
      </w:r>
      <w:r w:rsidRPr="00CE3596">
        <w:rPr>
          <w:rFonts w:ascii="Times New Roman" w:hAnsi="Times New Roman"/>
          <w:sz w:val="24"/>
          <w:szCs w:val="24"/>
        </w:rPr>
        <w:t xml:space="preserve"> муниципальной услуги</w:t>
      </w:r>
      <w:r>
        <w:rPr>
          <w:rFonts w:ascii="Times New Roman" w:hAnsi="Times New Roman"/>
          <w:sz w:val="24"/>
          <w:szCs w:val="24"/>
        </w:rPr>
        <w:t>.</w:t>
      </w:r>
    </w:p>
    <w:p w:rsidR="00F353B2" w:rsidRDefault="00F7134B" w:rsidP="00F353B2">
      <w:pPr>
        <w:spacing w:after="0" w:line="240" w:lineRule="auto"/>
        <w:ind w:left="540"/>
        <w:jc w:val="both"/>
        <w:rPr>
          <w:rFonts w:ascii="Times New Roman" w:hAnsi="Times New Roman"/>
          <w:sz w:val="24"/>
          <w:szCs w:val="24"/>
        </w:rPr>
      </w:pPr>
      <w:r w:rsidRPr="00F7134B">
        <w:rPr>
          <w:rFonts w:ascii="Times New Roman" w:hAnsi="Times New Roman"/>
          <w:sz w:val="24"/>
          <w:szCs w:val="24"/>
        </w:rPr>
        <w:t>2.</w:t>
      </w:r>
      <w:r w:rsidR="00946A39">
        <w:rPr>
          <w:rFonts w:ascii="Times New Roman" w:hAnsi="Times New Roman"/>
          <w:sz w:val="24"/>
          <w:szCs w:val="24"/>
        </w:rPr>
        <w:t>3</w:t>
      </w:r>
      <w:r w:rsidRPr="00F7134B">
        <w:rPr>
          <w:rFonts w:ascii="Times New Roman" w:hAnsi="Times New Roman"/>
          <w:sz w:val="24"/>
          <w:szCs w:val="24"/>
        </w:rPr>
        <w:t xml:space="preserve">. Персональные данные субъектов персональных данных, указанных в </w:t>
      </w:r>
      <w:hyperlink w:anchor="Par10" w:history="1">
        <w:r w:rsidRPr="00F7134B">
          <w:rPr>
            <w:rFonts w:ascii="Times New Roman" w:hAnsi="Times New Roman"/>
            <w:sz w:val="24"/>
            <w:szCs w:val="24"/>
          </w:rPr>
          <w:t xml:space="preserve">пункте </w:t>
        </w:r>
        <w:r>
          <w:rPr>
            <w:rFonts w:ascii="Times New Roman" w:hAnsi="Times New Roman"/>
            <w:sz w:val="24"/>
            <w:szCs w:val="24"/>
          </w:rPr>
          <w:t>1.</w:t>
        </w:r>
        <w:r w:rsidRPr="00F7134B">
          <w:rPr>
            <w:rFonts w:ascii="Times New Roman" w:hAnsi="Times New Roman"/>
            <w:sz w:val="24"/>
            <w:szCs w:val="24"/>
          </w:rPr>
          <w:t>4</w:t>
        </w:r>
      </w:hyperlink>
      <w:r>
        <w:rPr>
          <w:rFonts w:ascii="Times New Roman" w:hAnsi="Times New Roman"/>
          <w:sz w:val="24"/>
          <w:szCs w:val="24"/>
        </w:rPr>
        <w:t xml:space="preserve"> </w:t>
      </w:r>
    </w:p>
    <w:p w:rsidR="00F7134B" w:rsidRDefault="00F7134B" w:rsidP="00F353B2">
      <w:pPr>
        <w:spacing w:after="0" w:line="240" w:lineRule="auto"/>
        <w:jc w:val="both"/>
        <w:rPr>
          <w:rFonts w:ascii="Times New Roman" w:hAnsi="Times New Roman"/>
          <w:sz w:val="24"/>
          <w:szCs w:val="24"/>
        </w:rPr>
      </w:pPr>
      <w:r w:rsidRPr="00F7134B">
        <w:rPr>
          <w:rFonts w:ascii="Times New Roman" w:hAnsi="Times New Roman"/>
          <w:sz w:val="24"/>
          <w:szCs w:val="24"/>
        </w:rPr>
        <w:t>раздела 1 настоящих П</w:t>
      </w:r>
      <w:r w:rsidR="005E4B43">
        <w:rPr>
          <w:rFonts w:ascii="Times New Roman" w:hAnsi="Times New Roman"/>
          <w:sz w:val="24"/>
          <w:szCs w:val="24"/>
        </w:rPr>
        <w:t>р</w:t>
      </w:r>
      <w:r w:rsidRPr="00F7134B">
        <w:rPr>
          <w:rFonts w:ascii="Times New Roman" w:hAnsi="Times New Roman"/>
          <w:sz w:val="24"/>
          <w:szCs w:val="24"/>
        </w:rPr>
        <w:t>авил, обрабатываются в целях реализации служебных (трудовых) отношений, в том числе в целях содействия в прохождении муниципальной службы, содействия в в</w:t>
      </w:r>
      <w:r w:rsidR="008E4A3D">
        <w:rPr>
          <w:rFonts w:ascii="Times New Roman" w:hAnsi="Times New Roman"/>
          <w:sz w:val="24"/>
          <w:szCs w:val="24"/>
        </w:rPr>
        <w:t>ыполнении осуществляемой работы;</w:t>
      </w:r>
      <w:r w:rsidRPr="00F7134B">
        <w:rPr>
          <w:rFonts w:ascii="Times New Roman" w:hAnsi="Times New Roman"/>
          <w:sz w:val="24"/>
          <w:szCs w:val="24"/>
        </w:rPr>
        <w:t xml:space="preserve"> формирования кадрово</w:t>
      </w:r>
      <w:r w:rsidR="008E4A3D">
        <w:rPr>
          <w:rFonts w:ascii="Times New Roman" w:hAnsi="Times New Roman"/>
          <w:sz w:val="24"/>
          <w:szCs w:val="24"/>
        </w:rPr>
        <w:t>го резерва муниципальной службы; обучения и должностного роста;</w:t>
      </w:r>
      <w:r w:rsidRPr="00F7134B">
        <w:rPr>
          <w:rFonts w:ascii="Times New Roman" w:hAnsi="Times New Roman"/>
          <w:sz w:val="24"/>
          <w:szCs w:val="24"/>
        </w:rPr>
        <w:t xml:space="preserve"> учета результатов испо</w:t>
      </w:r>
      <w:r w:rsidR="008E4A3D">
        <w:rPr>
          <w:rFonts w:ascii="Times New Roman" w:hAnsi="Times New Roman"/>
          <w:sz w:val="24"/>
          <w:szCs w:val="24"/>
        </w:rPr>
        <w:t>лнения должностных обязанностей;</w:t>
      </w:r>
      <w:r w:rsidRPr="00F7134B">
        <w:rPr>
          <w:rFonts w:ascii="Times New Roman" w:hAnsi="Times New Roman"/>
          <w:sz w:val="24"/>
          <w:szCs w:val="24"/>
        </w:rPr>
        <w:t xml:space="preserve"> обеспечения личной безопасности работников, и граждан, замещающих отдельные должности</w:t>
      </w:r>
      <w:r>
        <w:rPr>
          <w:rFonts w:ascii="Times New Roman" w:hAnsi="Times New Roman"/>
          <w:sz w:val="24"/>
          <w:szCs w:val="24"/>
        </w:rPr>
        <w:t xml:space="preserve"> в </w:t>
      </w:r>
      <w:r w:rsidR="00255006">
        <w:rPr>
          <w:rFonts w:ascii="Times New Roman" w:hAnsi="Times New Roman"/>
          <w:sz w:val="24"/>
          <w:szCs w:val="24"/>
        </w:rPr>
        <w:t>Администрации</w:t>
      </w:r>
      <w:r w:rsidR="008E4A3D">
        <w:rPr>
          <w:rFonts w:ascii="Times New Roman" w:hAnsi="Times New Roman"/>
          <w:sz w:val="24"/>
          <w:szCs w:val="24"/>
        </w:rPr>
        <w:t>, включая членов их семей,</w:t>
      </w:r>
      <w:r w:rsidRPr="00F7134B">
        <w:rPr>
          <w:rFonts w:ascii="Times New Roman" w:hAnsi="Times New Roman"/>
          <w:sz w:val="24"/>
          <w:szCs w:val="24"/>
        </w:rPr>
        <w:t xml:space="preserve"> обеспечения установленных законодательством Российской Федерации условий труда, гарантий и компенсаций, сохранности принадлежащего им имущества</w:t>
      </w:r>
      <w:r w:rsidR="00F353B2">
        <w:rPr>
          <w:rFonts w:ascii="Times New Roman" w:hAnsi="Times New Roman"/>
          <w:sz w:val="24"/>
          <w:szCs w:val="24"/>
        </w:rPr>
        <w:t xml:space="preserve">; </w:t>
      </w:r>
      <w:r w:rsidRPr="00F7134B">
        <w:rPr>
          <w:rFonts w:ascii="Times New Roman" w:hAnsi="Times New Roman"/>
          <w:sz w:val="24"/>
          <w:szCs w:val="24"/>
        </w:rPr>
        <w:t xml:space="preserve"> </w:t>
      </w:r>
      <w:r w:rsidR="00F353B2" w:rsidRPr="00E11F2D">
        <w:rPr>
          <w:rFonts w:ascii="Times New Roman" w:hAnsi="Times New Roman"/>
          <w:sz w:val="24"/>
          <w:szCs w:val="24"/>
        </w:rPr>
        <w:t xml:space="preserve"> осуществления и </w:t>
      </w:r>
      <w:proofErr w:type="gramStart"/>
      <w:r w:rsidR="00F353B2" w:rsidRPr="00E11F2D">
        <w:rPr>
          <w:rFonts w:ascii="Times New Roman" w:hAnsi="Times New Roman"/>
          <w:sz w:val="24"/>
          <w:szCs w:val="24"/>
        </w:rPr>
        <w:t>выполнения</w:t>
      </w:r>
      <w:proofErr w:type="gramEnd"/>
      <w:r w:rsidR="00F353B2" w:rsidRPr="00E11F2D">
        <w:rPr>
          <w:rFonts w:ascii="Times New Roman" w:hAnsi="Times New Roman"/>
          <w:sz w:val="24"/>
          <w:szCs w:val="24"/>
        </w:rPr>
        <w:t xml:space="preserve"> возложенных на </w:t>
      </w:r>
      <w:r w:rsidR="00255006">
        <w:rPr>
          <w:rFonts w:ascii="Times New Roman" w:hAnsi="Times New Roman"/>
          <w:sz w:val="24"/>
          <w:szCs w:val="24"/>
        </w:rPr>
        <w:t>Администрацию</w:t>
      </w:r>
      <w:r w:rsidR="00F353B2">
        <w:rPr>
          <w:rFonts w:ascii="Times New Roman" w:hAnsi="Times New Roman"/>
          <w:sz w:val="24"/>
          <w:szCs w:val="24"/>
        </w:rPr>
        <w:t xml:space="preserve"> </w:t>
      </w:r>
      <w:r w:rsidR="00F353B2" w:rsidRPr="00E11F2D">
        <w:rPr>
          <w:rFonts w:ascii="Times New Roman" w:hAnsi="Times New Roman"/>
          <w:sz w:val="24"/>
          <w:szCs w:val="24"/>
        </w:rPr>
        <w:t>законодательством Российской Федерации и</w:t>
      </w:r>
      <w:r w:rsidR="00F353B2">
        <w:rPr>
          <w:rFonts w:ascii="Times New Roman" w:hAnsi="Times New Roman"/>
          <w:sz w:val="24"/>
          <w:szCs w:val="24"/>
        </w:rPr>
        <w:t xml:space="preserve"> </w:t>
      </w:r>
      <w:r w:rsidR="00F353B2" w:rsidRPr="00E11F2D">
        <w:rPr>
          <w:rFonts w:ascii="Times New Roman" w:hAnsi="Times New Roman"/>
          <w:sz w:val="24"/>
          <w:szCs w:val="24"/>
        </w:rPr>
        <w:t>уставом муниципального образования  «</w:t>
      </w:r>
      <w:proofErr w:type="spellStart"/>
      <w:r w:rsidR="00F353B2" w:rsidRPr="00E11F2D">
        <w:rPr>
          <w:rFonts w:ascii="Times New Roman" w:hAnsi="Times New Roman"/>
          <w:sz w:val="24"/>
          <w:szCs w:val="24"/>
        </w:rPr>
        <w:t>Сусуманский</w:t>
      </w:r>
      <w:proofErr w:type="spellEnd"/>
      <w:r w:rsidR="00F353B2" w:rsidRPr="00E11F2D">
        <w:rPr>
          <w:rFonts w:ascii="Times New Roman" w:hAnsi="Times New Roman"/>
          <w:sz w:val="24"/>
          <w:szCs w:val="24"/>
        </w:rPr>
        <w:t xml:space="preserve"> городской округ»</w:t>
      </w:r>
      <w:r w:rsidR="00F353B2">
        <w:rPr>
          <w:rFonts w:ascii="Times New Roman" w:hAnsi="Times New Roman"/>
          <w:sz w:val="24"/>
          <w:szCs w:val="24"/>
        </w:rPr>
        <w:t xml:space="preserve"> </w:t>
      </w:r>
      <w:r w:rsidR="00F353B2" w:rsidRPr="00E11F2D">
        <w:rPr>
          <w:rFonts w:ascii="Times New Roman" w:hAnsi="Times New Roman"/>
          <w:sz w:val="24"/>
          <w:szCs w:val="24"/>
        </w:rPr>
        <w:t>функций,  полномочий и обязанностей</w:t>
      </w:r>
      <w:r w:rsidR="00F353B2">
        <w:rPr>
          <w:rFonts w:ascii="Times New Roman" w:hAnsi="Times New Roman"/>
          <w:sz w:val="24"/>
          <w:szCs w:val="24"/>
        </w:rPr>
        <w:t>;</w:t>
      </w:r>
      <w:r w:rsidR="00F353B2" w:rsidRPr="00E11F2D">
        <w:rPr>
          <w:rFonts w:ascii="Times New Roman" w:hAnsi="Times New Roman"/>
          <w:sz w:val="24"/>
          <w:szCs w:val="24"/>
        </w:rPr>
        <w:t xml:space="preserve"> </w:t>
      </w:r>
      <w:r w:rsidR="00F353B2">
        <w:rPr>
          <w:rFonts w:ascii="Times New Roman" w:hAnsi="Times New Roman"/>
          <w:sz w:val="24"/>
          <w:szCs w:val="24"/>
        </w:rPr>
        <w:t>исполнения</w:t>
      </w:r>
      <w:r w:rsidR="00F353B2" w:rsidRPr="00E11F2D">
        <w:rPr>
          <w:rFonts w:ascii="Times New Roman" w:hAnsi="Times New Roman"/>
          <w:sz w:val="24"/>
          <w:szCs w:val="24"/>
        </w:rPr>
        <w:t xml:space="preserve"> судебного решения</w:t>
      </w:r>
      <w:r w:rsidR="00F353B2">
        <w:rPr>
          <w:rFonts w:ascii="Times New Roman" w:hAnsi="Times New Roman"/>
          <w:sz w:val="24"/>
          <w:szCs w:val="24"/>
        </w:rPr>
        <w:t>; исполнения</w:t>
      </w:r>
      <w:r w:rsidR="00F353B2" w:rsidRPr="00E11F2D">
        <w:rPr>
          <w:rFonts w:ascii="Times New Roman" w:hAnsi="Times New Roman"/>
          <w:sz w:val="24"/>
          <w:szCs w:val="24"/>
        </w:rPr>
        <w:t xml:space="preserve"> договора, стороной которого является субъект персональных данных, а также для заключения договора по инициативе субъекта персональных данных;</w:t>
      </w:r>
      <w:r w:rsidR="00F353B2">
        <w:rPr>
          <w:rFonts w:ascii="Times New Roman" w:hAnsi="Times New Roman"/>
          <w:sz w:val="24"/>
          <w:szCs w:val="24"/>
        </w:rPr>
        <w:t xml:space="preserve">  рассмотрения</w:t>
      </w:r>
      <w:r w:rsidR="00F353B2" w:rsidRPr="00E11F2D">
        <w:rPr>
          <w:rFonts w:ascii="Times New Roman" w:hAnsi="Times New Roman"/>
          <w:sz w:val="24"/>
          <w:szCs w:val="24"/>
        </w:rPr>
        <w:t xml:space="preserve"> обращения граждан; </w:t>
      </w:r>
      <w:r w:rsidR="00F353B2">
        <w:rPr>
          <w:rFonts w:ascii="Times New Roman" w:hAnsi="Times New Roman"/>
          <w:sz w:val="24"/>
          <w:szCs w:val="24"/>
        </w:rPr>
        <w:t>оказания муниципальных услуг и</w:t>
      </w:r>
      <w:r w:rsidRPr="00F7134B">
        <w:rPr>
          <w:rFonts w:ascii="Times New Roman" w:hAnsi="Times New Roman"/>
          <w:sz w:val="24"/>
          <w:szCs w:val="24"/>
        </w:rPr>
        <w:t xml:space="preserve"> в целях противодействия коррупции.</w:t>
      </w:r>
    </w:p>
    <w:p w:rsidR="00B2047C" w:rsidRPr="00946A39" w:rsidRDefault="00B2047C" w:rsidP="00946A39">
      <w:pPr>
        <w:autoSpaceDE w:val="0"/>
        <w:autoSpaceDN w:val="0"/>
        <w:adjustRightInd w:val="0"/>
        <w:spacing w:after="0" w:line="240" w:lineRule="auto"/>
        <w:ind w:firstLine="539"/>
        <w:jc w:val="both"/>
        <w:rPr>
          <w:rFonts w:ascii="Times New Roman" w:hAnsi="Times New Roman"/>
          <w:sz w:val="24"/>
          <w:szCs w:val="24"/>
        </w:rPr>
      </w:pPr>
      <w:r w:rsidRPr="00946A39">
        <w:rPr>
          <w:rFonts w:ascii="Times New Roman" w:hAnsi="Times New Roman"/>
          <w:sz w:val="24"/>
          <w:szCs w:val="24"/>
        </w:rPr>
        <w:t>2.</w:t>
      </w:r>
      <w:r w:rsidR="00946A39" w:rsidRPr="00946A39">
        <w:rPr>
          <w:rFonts w:ascii="Times New Roman" w:hAnsi="Times New Roman"/>
          <w:sz w:val="24"/>
          <w:szCs w:val="24"/>
        </w:rPr>
        <w:t>4</w:t>
      </w:r>
      <w:r w:rsidRPr="00946A39">
        <w:rPr>
          <w:rFonts w:ascii="Times New Roman" w:hAnsi="Times New Roman"/>
          <w:sz w:val="24"/>
          <w:szCs w:val="24"/>
        </w:rPr>
        <w:t xml:space="preserve">. В целях, указанных в пункте </w:t>
      </w:r>
      <w:hyperlink w:anchor="Par16" w:history="1">
        <w:r w:rsidRPr="00946A39">
          <w:rPr>
            <w:rFonts w:ascii="Times New Roman" w:hAnsi="Times New Roman"/>
            <w:sz w:val="24"/>
            <w:szCs w:val="24"/>
          </w:rPr>
          <w:t>2.</w:t>
        </w:r>
      </w:hyperlink>
      <w:r w:rsidR="00946A39" w:rsidRPr="00946A39">
        <w:rPr>
          <w:rFonts w:ascii="Times New Roman" w:hAnsi="Times New Roman"/>
          <w:sz w:val="24"/>
          <w:szCs w:val="24"/>
        </w:rPr>
        <w:t>3</w:t>
      </w:r>
      <w:r w:rsidRPr="00946A39">
        <w:rPr>
          <w:rFonts w:ascii="Times New Roman" w:hAnsi="Times New Roman"/>
          <w:sz w:val="24"/>
          <w:szCs w:val="24"/>
        </w:rPr>
        <w:t xml:space="preserve"> настоящих Правил, обрабатываются следующие категории персональных данных:</w:t>
      </w:r>
    </w:p>
    <w:p w:rsidR="009B0754" w:rsidRPr="003F3707" w:rsidRDefault="009B0754"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lastRenderedPageBreak/>
        <w:t>- сведения, содержащиеся в документах, удостоверяющих личность;</w:t>
      </w:r>
    </w:p>
    <w:p w:rsidR="009B0754" w:rsidRPr="00D63FFA" w:rsidRDefault="009B0754" w:rsidP="00483271">
      <w:pPr>
        <w:autoSpaceDE w:val="0"/>
        <w:autoSpaceDN w:val="0"/>
        <w:adjustRightInd w:val="0"/>
        <w:spacing w:after="0" w:line="240" w:lineRule="auto"/>
        <w:ind w:firstLine="709"/>
        <w:contextualSpacing/>
        <w:jc w:val="both"/>
        <w:rPr>
          <w:rFonts w:ascii="Times New Roman" w:hAnsi="Times New Roman"/>
          <w:sz w:val="24"/>
          <w:szCs w:val="24"/>
        </w:rPr>
      </w:pPr>
      <w:r w:rsidRPr="00D63FFA">
        <w:rPr>
          <w:rFonts w:ascii="Times New Roman" w:hAnsi="Times New Roman"/>
          <w:sz w:val="24"/>
          <w:szCs w:val="24"/>
        </w:rPr>
        <w:t xml:space="preserve">- информация, содержащаяся в </w:t>
      </w:r>
      <w:hyperlink r:id="rId11" w:history="1">
        <w:r w:rsidRPr="00D63FFA">
          <w:rPr>
            <w:rFonts w:ascii="Times New Roman" w:hAnsi="Times New Roman"/>
            <w:sz w:val="24"/>
            <w:szCs w:val="24"/>
          </w:rPr>
          <w:t>трудовой книжке</w:t>
        </w:r>
      </w:hyperlink>
      <w:r w:rsidRPr="00D63FFA">
        <w:rPr>
          <w:rFonts w:ascii="Times New Roman" w:hAnsi="Times New Roman"/>
          <w:sz w:val="24"/>
          <w:szCs w:val="24"/>
        </w:rPr>
        <w:t>;</w:t>
      </w:r>
    </w:p>
    <w:p w:rsidR="000F2E68" w:rsidRDefault="000F2E68" w:rsidP="00483271">
      <w:pPr>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D63FFA">
        <w:rPr>
          <w:rFonts w:ascii="Times New Roman" w:eastAsiaTheme="minorHAnsi" w:hAnsi="Times New Roman"/>
          <w:sz w:val="24"/>
          <w:szCs w:val="24"/>
        </w:rPr>
        <w:t xml:space="preserve">- </w:t>
      </w:r>
      <w:r w:rsidR="008B018E" w:rsidRPr="00D63FFA">
        <w:rPr>
          <w:rFonts w:ascii="Times New Roman" w:eastAsiaTheme="minorHAnsi" w:hAnsi="Times New Roman"/>
          <w:sz w:val="24"/>
          <w:szCs w:val="24"/>
        </w:rPr>
        <w:t>анкетные и биографи</w:t>
      </w:r>
      <w:r w:rsidRPr="00D63FFA">
        <w:rPr>
          <w:rFonts w:ascii="Times New Roman" w:eastAsiaTheme="minorHAnsi" w:hAnsi="Times New Roman"/>
          <w:sz w:val="24"/>
          <w:szCs w:val="24"/>
        </w:rPr>
        <w:t>ческие данные;</w:t>
      </w:r>
    </w:p>
    <w:p w:rsidR="00D63FFA" w:rsidRPr="003F3707" w:rsidRDefault="00D63FFA" w:rsidP="00483271">
      <w:pPr>
        <w:autoSpaceDE w:val="0"/>
        <w:autoSpaceDN w:val="0"/>
        <w:adjustRightInd w:val="0"/>
        <w:spacing w:after="0" w:line="240" w:lineRule="auto"/>
        <w:ind w:firstLine="709"/>
        <w:contextualSpacing/>
        <w:jc w:val="both"/>
        <w:rPr>
          <w:rFonts w:ascii="Times New Roman" w:eastAsiaTheme="minorHAnsi" w:hAnsi="Times New Roman"/>
          <w:sz w:val="24"/>
          <w:szCs w:val="24"/>
        </w:rPr>
      </w:pPr>
      <w:r>
        <w:rPr>
          <w:rFonts w:ascii="Times New Roman" w:eastAsiaTheme="minorHAnsi" w:hAnsi="Times New Roman"/>
          <w:sz w:val="24"/>
          <w:szCs w:val="24"/>
        </w:rPr>
        <w:t>- фотография;</w:t>
      </w:r>
    </w:p>
    <w:p w:rsidR="000F2E68" w:rsidRPr="003F3707" w:rsidRDefault="000F2E68" w:rsidP="00483271">
      <w:pPr>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3F3707">
        <w:rPr>
          <w:rFonts w:ascii="Times New Roman" w:eastAsiaTheme="minorHAnsi" w:hAnsi="Times New Roman"/>
          <w:sz w:val="24"/>
          <w:szCs w:val="24"/>
        </w:rPr>
        <w:t>-личный листок по учету кадров;</w:t>
      </w:r>
    </w:p>
    <w:p w:rsidR="009B0754" w:rsidRPr="00483271" w:rsidRDefault="000F2E68"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eastAsiaTheme="minorHAnsi" w:hAnsi="Times New Roman"/>
          <w:sz w:val="24"/>
          <w:szCs w:val="24"/>
        </w:rPr>
        <w:t>-</w:t>
      </w:r>
      <w:r w:rsidR="009B0754" w:rsidRPr="003F3707">
        <w:rPr>
          <w:rFonts w:ascii="Times New Roman" w:hAnsi="Times New Roman"/>
          <w:sz w:val="24"/>
          <w:szCs w:val="24"/>
        </w:rPr>
        <w:t xml:space="preserve">информация, содержащаяся в </w:t>
      </w:r>
      <w:hyperlink r:id="rId12" w:history="1">
        <w:r w:rsidR="009B0754" w:rsidRPr="003F3707">
          <w:rPr>
            <w:rFonts w:ascii="Times New Roman" w:hAnsi="Times New Roman"/>
            <w:sz w:val="24"/>
            <w:szCs w:val="24"/>
          </w:rPr>
          <w:t>страховом свидетельстве</w:t>
        </w:r>
      </w:hyperlink>
      <w:r w:rsidR="00483271">
        <w:tab/>
      </w:r>
      <w:r w:rsidR="009B0754" w:rsidRPr="003F3707">
        <w:rPr>
          <w:rFonts w:ascii="Times New Roman" w:hAnsi="Times New Roman"/>
          <w:sz w:val="24"/>
          <w:szCs w:val="24"/>
        </w:rPr>
        <w:t>государственного пенсионного страхования;</w:t>
      </w:r>
    </w:p>
    <w:p w:rsidR="008B018E" w:rsidRDefault="008B018E"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w:t>
      </w:r>
      <w:r w:rsidR="000F2E68" w:rsidRPr="003F3707">
        <w:rPr>
          <w:rFonts w:ascii="Times New Roman" w:hAnsi="Times New Roman"/>
          <w:sz w:val="24"/>
          <w:szCs w:val="24"/>
        </w:rPr>
        <w:t xml:space="preserve"> свидетельство о постановке на учет в налоговый орган и присвоения </w:t>
      </w:r>
      <w:r w:rsidRPr="003F3707">
        <w:rPr>
          <w:rFonts w:ascii="Times New Roman" w:hAnsi="Times New Roman"/>
          <w:sz w:val="24"/>
          <w:szCs w:val="24"/>
        </w:rPr>
        <w:t>ИНН;</w:t>
      </w:r>
    </w:p>
    <w:p w:rsidR="00D63FFA" w:rsidRPr="003F3707" w:rsidRDefault="00D63FFA" w:rsidP="00483271">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 реквизиты страхового медицинского полиса обязательного страхования</w:t>
      </w:r>
    </w:p>
    <w:p w:rsidR="009B0754" w:rsidRDefault="009B0754"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-сведения, содержащиеся в документах воинского учета;</w:t>
      </w:r>
    </w:p>
    <w:p w:rsidR="000F2E68" w:rsidRPr="003F3707" w:rsidRDefault="009B0754"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xml:space="preserve">-сведения об образовании, квалификации или наличии специальных знаний или </w:t>
      </w:r>
    </w:p>
    <w:p w:rsidR="009B0754" w:rsidRPr="003F3707" w:rsidRDefault="009B0754" w:rsidP="00483271">
      <w:pPr>
        <w:autoSpaceDE w:val="0"/>
        <w:autoSpaceDN w:val="0"/>
        <w:adjustRightInd w:val="0"/>
        <w:spacing w:after="0" w:line="240" w:lineRule="auto"/>
        <w:contextualSpacing/>
        <w:jc w:val="both"/>
        <w:rPr>
          <w:rFonts w:ascii="Times New Roman" w:hAnsi="Times New Roman"/>
          <w:sz w:val="24"/>
          <w:szCs w:val="24"/>
        </w:rPr>
      </w:pPr>
      <w:r w:rsidRPr="003F3707">
        <w:rPr>
          <w:rFonts w:ascii="Times New Roman" w:hAnsi="Times New Roman"/>
          <w:sz w:val="24"/>
          <w:szCs w:val="24"/>
        </w:rPr>
        <w:t>подготовки;</w:t>
      </w:r>
    </w:p>
    <w:p w:rsidR="00127241" w:rsidRPr="003F3707" w:rsidRDefault="00127241"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данные об образовании (номер, серия диплом</w:t>
      </w:r>
      <w:proofErr w:type="gramStart"/>
      <w:r w:rsidR="00CE3596">
        <w:rPr>
          <w:rFonts w:ascii="Times New Roman" w:hAnsi="Times New Roman"/>
          <w:sz w:val="24"/>
          <w:szCs w:val="24"/>
        </w:rPr>
        <w:t>а(</w:t>
      </w:r>
      <w:proofErr w:type="spellStart"/>
      <w:proofErr w:type="gramEnd"/>
      <w:r w:rsidR="00CE3596">
        <w:rPr>
          <w:rFonts w:ascii="Times New Roman" w:hAnsi="Times New Roman"/>
          <w:sz w:val="24"/>
          <w:szCs w:val="24"/>
        </w:rPr>
        <w:t>ов</w:t>
      </w:r>
      <w:proofErr w:type="spellEnd"/>
      <w:r w:rsidR="00CE3596">
        <w:rPr>
          <w:rFonts w:ascii="Times New Roman" w:hAnsi="Times New Roman"/>
          <w:sz w:val="24"/>
          <w:szCs w:val="24"/>
        </w:rPr>
        <w:t>)</w:t>
      </w:r>
      <w:r w:rsidRPr="003F3707">
        <w:rPr>
          <w:rFonts w:ascii="Times New Roman" w:hAnsi="Times New Roman"/>
          <w:sz w:val="24"/>
          <w:szCs w:val="24"/>
        </w:rPr>
        <w:t>, год окончания);</w:t>
      </w:r>
    </w:p>
    <w:p w:rsidR="00127241" w:rsidRPr="003F3707" w:rsidRDefault="00127241"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данные о приобретенных специальностях;</w:t>
      </w:r>
    </w:p>
    <w:p w:rsidR="00127241" w:rsidRPr="003F3707" w:rsidRDefault="008B018E"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xml:space="preserve">–сведения о </w:t>
      </w:r>
      <w:r w:rsidR="00127241" w:rsidRPr="003F3707">
        <w:rPr>
          <w:rFonts w:ascii="Times New Roman" w:hAnsi="Times New Roman"/>
          <w:sz w:val="24"/>
          <w:szCs w:val="24"/>
        </w:rPr>
        <w:t>семейно</w:t>
      </w:r>
      <w:r w:rsidRPr="003F3707">
        <w:rPr>
          <w:rFonts w:ascii="Times New Roman" w:hAnsi="Times New Roman"/>
          <w:sz w:val="24"/>
          <w:szCs w:val="24"/>
        </w:rPr>
        <w:t>м</w:t>
      </w:r>
      <w:r w:rsidR="00127241" w:rsidRPr="003F3707">
        <w:rPr>
          <w:rFonts w:ascii="Times New Roman" w:hAnsi="Times New Roman"/>
          <w:sz w:val="24"/>
          <w:szCs w:val="24"/>
        </w:rPr>
        <w:t xml:space="preserve"> положени</w:t>
      </w:r>
      <w:r w:rsidRPr="003F3707">
        <w:rPr>
          <w:rFonts w:ascii="Times New Roman" w:hAnsi="Times New Roman"/>
          <w:sz w:val="24"/>
          <w:szCs w:val="24"/>
        </w:rPr>
        <w:t>и,</w:t>
      </w:r>
      <w:r w:rsidR="007A48EC">
        <w:rPr>
          <w:rFonts w:ascii="Times New Roman" w:hAnsi="Times New Roman"/>
          <w:sz w:val="24"/>
          <w:szCs w:val="24"/>
        </w:rPr>
        <w:t xml:space="preserve"> </w:t>
      </w:r>
      <w:r w:rsidRPr="003F3707">
        <w:rPr>
          <w:rFonts w:ascii="Times New Roman" w:hAnsi="Times New Roman"/>
          <w:sz w:val="24"/>
          <w:szCs w:val="24"/>
        </w:rPr>
        <w:t>о составе семьи,  наличие иждивенцев,</w:t>
      </w:r>
      <w:r w:rsidRPr="003F3707">
        <w:rPr>
          <w:rFonts w:ascii="Times New Roman" w:eastAsiaTheme="minorHAnsi" w:hAnsi="Times New Roman"/>
          <w:sz w:val="24"/>
          <w:szCs w:val="24"/>
        </w:rPr>
        <w:t xml:space="preserve"> сведения о месте работы или учебы членов семьи</w:t>
      </w:r>
      <w:r w:rsidR="00127241" w:rsidRPr="003F3707">
        <w:rPr>
          <w:rFonts w:ascii="Times New Roman" w:hAnsi="Times New Roman"/>
          <w:sz w:val="24"/>
          <w:szCs w:val="24"/>
        </w:rPr>
        <w:t>;</w:t>
      </w:r>
    </w:p>
    <w:p w:rsidR="00127241" w:rsidRPr="003F3707" w:rsidRDefault="00127241"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xml:space="preserve">- данные о членах семьи (степень родства, Ф. И. О., год рождения, паспортные данные, включая </w:t>
      </w:r>
      <w:r w:rsidR="00A96334">
        <w:rPr>
          <w:rFonts w:ascii="Times New Roman" w:hAnsi="Times New Roman"/>
          <w:sz w:val="24"/>
          <w:szCs w:val="24"/>
        </w:rPr>
        <w:t>место регистрации</w:t>
      </w:r>
      <w:r w:rsidRPr="003F3707">
        <w:rPr>
          <w:rFonts w:ascii="Times New Roman" w:hAnsi="Times New Roman"/>
          <w:sz w:val="24"/>
          <w:szCs w:val="24"/>
        </w:rPr>
        <w:t xml:space="preserve"> и место рождения);</w:t>
      </w:r>
    </w:p>
    <w:p w:rsidR="00127241" w:rsidRPr="003F3707" w:rsidRDefault="00127241"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фактическое место проживания;</w:t>
      </w:r>
    </w:p>
    <w:p w:rsidR="00127241" w:rsidRPr="003F3707" w:rsidRDefault="00127241"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контактная информация;</w:t>
      </w:r>
    </w:p>
    <w:p w:rsidR="008B018E" w:rsidRDefault="000F2E68"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с</w:t>
      </w:r>
      <w:r w:rsidR="008B018E" w:rsidRPr="003F3707">
        <w:rPr>
          <w:rFonts w:ascii="Times New Roman" w:hAnsi="Times New Roman"/>
          <w:sz w:val="24"/>
          <w:szCs w:val="24"/>
        </w:rPr>
        <w:t xml:space="preserve">ведения о доходах, </w:t>
      </w:r>
      <w:r w:rsidR="00816A0E">
        <w:rPr>
          <w:rFonts w:ascii="Times New Roman" w:hAnsi="Times New Roman"/>
          <w:sz w:val="24"/>
          <w:szCs w:val="24"/>
        </w:rPr>
        <w:t xml:space="preserve">расходах, </w:t>
      </w:r>
      <w:r w:rsidR="008B018E" w:rsidRPr="003F3707">
        <w:rPr>
          <w:rFonts w:ascii="Times New Roman" w:hAnsi="Times New Roman"/>
          <w:sz w:val="24"/>
          <w:szCs w:val="24"/>
        </w:rPr>
        <w:t>об имуществе</w:t>
      </w:r>
      <w:r w:rsidR="00080712" w:rsidRPr="003F3707">
        <w:rPr>
          <w:rFonts w:ascii="Times New Roman" w:hAnsi="Times New Roman"/>
          <w:sz w:val="24"/>
          <w:szCs w:val="24"/>
        </w:rPr>
        <w:t xml:space="preserve"> и </w:t>
      </w:r>
      <w:r w:rsidR="00816A0E">
        <w:rPr>
          <w:rFonts w:ascii="Times New Roman" w:hAnsi="Times New Roman"/>
          <w:sz w:val="24"/>
          <w:szCs w:val="24"/>
        </w:rPr>
        <w:t xml:space="preserve">обязательствах </w:t>
      </w:r>
      <w:r w:rsidR="00080712" w:rsidRPr="003F3707">
        <w:rPr>
          <w:rFonts w:ascii="Times New Roman" w:hAnsi="Times New Roman"/>
          <w:sz w:val="24"/>
          <w:szCs w:val="24"/>
        </w:rPr>
        <w:t>имущественн</w:t>
      </w:r>
      <w:r w:rsidR="00816A0E">
        <w:rPr>
          <w:rFonts w:ascii="Times New Roman" w:hAnsi="Times New Roman"/>
          <w:sz w:val="24"/>
          <w:szCs w:val="24"/>
        </w:rPr>
        <w:t>ого</w:t>
      </w:r>
      <w:r w:rsidR="00255006">
        <w:rPr>
          <w:rFonts w:ascii="Times New Roman" w:hAnsi="Times New Roman"/>
          <w:sz w:val="24"/>
          <w:szCs w:val="24"/>
        </w:rPr>
        <w:t xml:space="preserve"> </w:t>
      </w:r>
      <w:r w:rsidR="00816A0E">
        <w:rPr>
          <w:rFonts w:ascii="Times New Roman" w:hAnsi="Times New Roman"/>
          <w:sz w:val="24"/>
          <w:szCs w:val="24"/>
        </w:rPr>
        <w:t>характера</w:t>
      </w:r>
      <w:r w:rsidR="00080712" w:rsidRPr="003F3707">
        <w:rPr>
          <w:rFonts w:ascii="Times New Roman" w:hAnsi="Times New Roman"/>
          <w:sz w:val="24"/>
          <w:szCs w:val="24"/>
        </w:rPr>
        <w:t>;</w:t>
      </w:r>
    </w:p>
    <w:p w:rsidR="000F2E68" w:rsidRPr="003F3707" w:rsidRDefault="000F2E68" w:rsidP="00483271">
      <w:pPr>
        <w:autoSpaceDE w:val="0"/>
        <w:autoSpaceDN w:val="0"/>
        <w:adjustRightInd w:val="0"/>
        <w:spacing w:after="0" w:line="240" w:lineRule="auto"/>
        <w:ind w:firstLine="709"/>
        <w:contextualSpacing/>
        <w:jc w:val="both"/>
        <w:rPr>
          <w:rFonts w:ascii="Times New Roman" w:eastAsiaTheme="minorHAnsi" w:hAnsi="Times New Roman"/>
          <w:sz w:val="24"/>
          <w:szCs w:val="24"/>
        </w:rPr>
      </w:pPr>
      <w:r w:rsidRPr="003F3707">
        <w:rPr>
          <w:rFonts w:ascii="Times New Roman" w:eastAsiaTheme="minorHAnsi" w:hAnsi="Times New Roman"/>
          <w:sz w:val="24"/>
          <w:szCs w:val="24"/>
        </w:rPr>
        <w:t>-</w:t>
      </w:r>
      <w:r w:rsidR="00080712" w:rsidRPr="003F3707">
        <w:rPr>
          <w:rFonts w:ascii="Times New Roman" w:eastAsiaTheme="minorHAnsi" w:hAnsi="Times New Roman"/>
          <w:sz w:val="24"/>
          <w:szCs w:val="24"/>
        </w:rPr>
        <w:t xml:space="preserve"> сведения о социальных льготах;</w:t>
      </w:r>
    </w:p>
    <w:p w:rsidR="000F2E68" w:rsidRPr="003F3707" w:rsidRDefault="000F2E68" w:rsidP="00483271">
      <w:pPr>
        <w:autoSpaceDE w:val="0"/>
        <w:autoSpaceDN w:val="0"/>
        <w:adjustRightInd w:val="0"/>
        <w:spacing w:after="0" w:line="240" w:lineRule="auto"/>
        <w:ind w:firstLine="709"/>
        <w:contextualSpacing/>
        <w:jc w:val="both"/>
        <w:rPr>
          <w:rFonts w:ascii="Times New Roman" w:eastAsiaTheme="minorHAnsi" w:hAnsi="Times New Roman"/>
          <w:sz w:val="24"/>
          <w:szCs w:val="24"/>
        </w:rPr>
      </w:pPr>
      <w:proofErr w:type="gramStart"/>
      <w:r w:rsidRPr="003F3707">
        <w:rPr>
          <w:rFonts w:ascii="Times New Roman" w:eastAsiaTheme="minorHAnsi" w:hAnsi="Times New Roman"/>
          <w:sz w:val="24"/>
          <w:szCs w:val="24"/>
        </w:rPr>
        <w:t xml:space="preserve">- </w:t>
      </w:r>
      <w:r w:rsidR="008B018E" w:rsidRPr="003F3707">
        <w:rPr>
          <w:rFonts w:ascii="Times New Roman" w:eastAsiaTheme="minorHAnsi" w:hAnsi="Times New Roman"/>
          <w:sz w:val="24"/>
          <w:szCs w:val="24"/>
        </w:rPr>
        <w:t xml:space="preserve">сведения о состоянии здоровья и наличии заболеваний (в случаях установленных </w:t>
      </w:r>
      <w:proofErr w:type="gramEnd"/>
    </w:p>
    <w:p w:rsidR="008B018E" w:rsidRPr="003F3707" w:rsidRDefault="00080712" w:rsidP="00483271">
      <w:pPr>
        <w:autoSpaceDE w:val="0"/>
        <w:autoSpaceDN w:val="0"/>
        <w:adjustRightInd w:val="0"/>
        <w:spacing w:after="0" w:line="240" w:lineRule="auto"/>
        <w:contextualSpacing/>
        <w:jc w:val="both"/>
        <w:rPr>
          <w:rFonts w:ascii="Times New Roman" w:eastAsiaTheme="minorHAnsi" w:hAnsi="Times New Roman"/>
          <w:sz w:val="24"/>
          <w:szCs w:val="24"/>
        </w:rPr>
      </w:pPr>
      <w:r w:rsidRPr="003F3707">
        <w:rPr>
          <w:rFonts w:ascii="Times New Roman" w:eastAsiaTheme="minorHAnsi" w:hAnsi="Times New Roman"/>
          <w:sz w:val="24"/>
          <w:szCs w:val="24"/>
        </w:rPr>
        <w:t>законодательством);</w:t>
      </w:r>
    </w:p>
    <w:p w:rsidR="00127241" w:rsidRPr="003F3707" w:rsidRDefault="00127241"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xml:space="preserve">- данные о текущей трудовой деятельности (дата начала трудовой деятельности, кадровые перемещения, оклады и их изменения, сведения о поощрениях, данные о </w:t>
      </w:r>
      <w:r w:rsidR="00080712" w:rsidRPr="003F3707">
        <w:rPr>
          <w:rFonts w:ascii="Times New Roman" w:hAnsi="Times New Roman"/>
          <w:sz w:val="24"/>
          <w:szCs w:val="24"/>
        </w:rPr>
        <w:t>повышении квалификации и т. п.);</w:t>
      </w:r>
    </w:p>
    <w:p w:rsidR="000F2E68" w:rsidRPr="003F3707" w:rsidRDefault="000F2E68"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документы, содержащие сведения о заработной плате, доплатах, надбавках;</w:t>
      </w:r>
    </w:p>
    <w:p w:rsidR="000F2E68" w:rsidRDefault="000F2E68" w:rsidP="00483271">
      <w:pPr>
        <w:autoSpaceDE w:val="0"/>
        <w:autoSpaceDN w:val="0"/>
        <w:adjustRightInd w:val="0"/>
        <w:spacing w:after="0" w:line="240" w:lineRule="auto"/>
        <w:ind w:firstLine="709"/>
        <w:contextualSpacing/>
        <w:jc w:val="both"/>
        <w:rPr>
          <w:rFonts w:ascii="Times New Roman" w:hAnsi="Times New Roman"/>
          <w:sz w:val="24"/>
          <w:szCs w:val="24"/>
        </w:rPr>
      </w:pPr>
      <w:r w:rsidRPr="003F3707">
        <w:rPr>
          <w:rFonts w:ascii="Times New Roman" w:hAnsi="Times New Roman"/>
          <w:sz w:val="24"/>
          <w:szCs w:val="24"/>
        </w:rPr>
        <w:t>- документы, содержащие сведения, предназначенные для использования в служебных целях</w:t>
      </w:r>
      <w:r w:rsidR="00946A39">
        <w:rPr>
          <w:rFonts w:ascii="Times New Roman" w:hAnsi="Times New Roman"/>
          <w:sz w:val="24"/>
          <w:szCs w:val="24"/>
        </w:rPr>
        <w:t>;</w:t>
      </w:r>
    </w:p>
    <w:p w:rsidR="00946A39" w:rsidRPr="00946A39" w:rsidRDefault="00946A39" w:rsidP="00946A39">
      <w:pPr>
        <w:autoSpaceDE w:val="0"/>
        <w:autoSpaceDN w:val="0"/>
        <w:adjustRightInd w:val="0"/>
        <w:spacing w:after="0" w:line="240" w:lineRule="auto"/>
        <w:ind w:firstLine="539"/>
        <w:jc w:val="both"/>
        <w:rPr>
          <w:rFonts w:ascii="Times New Roman" w:hAnsi="Times New Roman"/>
          <w:sz w:val="24"/>
          <w:szCs w:val="24"/>
        </w:rPr>
      </w:pPr>
      <w:r w:rsidRPr="00946A39">
        <w:rPr>
          <w:rFonts w:ascii="Times New Roman" w:hAnsi="Times New Roman"/>
          <w:sz w:val="24"/>
          <w:szCs w:val="24"/>
        </w:rPr>
        <w:t>- сведения, содержащиеся в служебном контракте (трудовом договоре), дополнительных соглашениях к служебному контракту (трудовому договору);</w:t>
      </w:r>
    </w:p>
    <w:p w:rsidR="00946A39" w:rsidRPr="00946A39" w:rsidRDefault="00946A39" w:rsidP="00946A39">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w:t>
      </w:r>
      <w:r w:rsidRPr="00946A39">
        <w:rPr>
          <w:rFonts w:ascii="Times New Roman" w:hAnsi="Times New Roman"/>
          <w:sz w:val="24"/>
          <w:szCs w:val="24"/>
        </w:rPr>
        <w:t xml:space="preserve"> сведения о пребывании за границей;</w:t>
      </w:r>
    </w:p>
    <w:p w:rsidR="00946A39" w:rsidRPr="00946A39" w:rsidRDefault="00946A39" w:rsidP="00946A39">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w:t>
      </w:r>
      <w:r w:rsidRPr="00946A39">
        <w:rPr>
          <w:rFonts w:ascii="Times New Roman" w:hAnsi="Times New Roman"/>
          <w:sz w:val="24"/>
          <w:szCs w:val="24"/>
        </w:rPr>
        <w:t xml:space="preserve"> сведения о классном чине муниципальной службы Российской Федерации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или классном чине муниципальной службы;</w:t>
      </w:r>
    </w:p>
    <w:p w:rsidR="00946A39" w:rsidRPr="00946A39" w:rsidRDefault="00946A39" w:rsidP="00946A39">
      <w:pPr>
        <w:autoSpaceDE w:val="0"/>
        <w:autoSpaceDN w:val="0"/>
        <w:adjustRightInd w:val="0"/>
        <w:spacing w:after="0" w:line="240" w:lineRule="auto"/>
        <w:ind w:firstLine="539"/>
        <w:jc w:val="both"/>
        <w:rPr>
          <w:rFonts w:ascii="Times New Roman" w:hAnsi="Times New Roman"/>
          <w:sz w:val="24"/>
          <w:szCs w:val="24"/>
        </w:rPr>
      </w:pPr>
      <w:r w:rsidRPr="00946A39">
        <w:rPr>
          <w:rFonts w:ascii="Times New Roman" w:hAnsi="Times New Roman"/>
          <w:sz w:val="24"/>
          <w:szCs w:val="24"/>
        </w:rPr>
        <w:t>- сведения о наличии или отсутствии судимости;</w:t>
      </w:r>
    </w:p>
    <w:p w:rsidR="00946A39" w:rsidRPr="00946A39" w:rsidRDefault="00946A39" w:rsidP="00946A39">
      <w:pPr>
        <w:autoSpaceDE w:val="0"/>
        <w:autoSpaceDN w:val="0"/>
        <w:adjustRightInd w:val="0"/>
        <w:spacing w:after="0" w:line="240" w:lineRule="auto"/>
        <w:ind w:firstLine="539"/>
        <w:jc w:val="both"/>
        <w:rPr>
          <w:rFonts w:ascii="Times New Roman" w:hAnsi="Times New Roman"/>
          <w:sz w:val="24"/>
          <w:szCs w:val="24"/>
        </w:rPr>
      </w:pPr>
      <w:r w:rsidRPr="00946A39">
        <w:rPr>
          <w:rFonts w:ascii="Times New Roman" w:hAnsi="Times New Roman"/>
          <w:sz w:val="24"/>
          <w:szCs w:val="24"/>
        </w:rPr>
        <w:t>- сведения об оформленных допусках к государственной тайне;</w:t>
      </w:r>
    </w:p>
    <w:p w:rsidR="00946A39" w:rsidRPr="00946A39" w:rsidRDefault="00946A39" w:rsidP="00946A39">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946A39">
        <w:rPr>
          <w:rFonts w:ascii="Times New Roman" w:hAnsi="Times New Roman"/>
          <w:sz w:val="24"/>
          <w:szCs w:val="24"/>
        </w:rPr>
        <w:t>номер расчетного счета;</w:t>
      </w:r>
    </w:p>
    <w:p w:rsidR="00946A39" w:rsidRDefault="00946A39" w:rsidP="00946A39">
      <w:pPr>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w:t>
      </w:r>
      <w:r w:rsidRPr="00946A39">
        <w:rPr>
          <w:rFonts w:ascii="Times New Roman" w:hAnsi="Times New Roman"/>
          <w:sz w:val="24"/>
          <w:szCs w:val="24"/>
        </w:rPr>
        <w:t xml:space="preserve"> номер банковской карты</w:t>
      </w:r>
      <w:r>
        <w:rPr>
          <w:rFonts w:ascii="Times New Roman" w:hAnsi="Times New Roman"/>
          <w:sz w:val="24"/>
          <w:szCs w:val="24"/>
        </w:rPr>
        <w:t>;</w:t>
      </w:r>
    </w:p>
    <w:p w:rsidR="00946A39" w:rsidRDefault="00946A39" w:rsidP="00946A39">
      <w:pPr>
        <w:autoSpaceDE w:val="0"/>
        <w:autoSpaceDN w:val="0"/>
        <w:adjustRightInd w:val="0"/>
        <w:spacing w:after="0" w:line="240" w:lineRule="auto"/>
        <w:ind w:firstLine="540"/>
        <w:contextualSpacing/>
        <w:jc w:val="both"/>
        <w:rPr>
          <w:rFonts w:ascii="Times New Roman" w:hAnsi="Times New Roman"/>
          <w:sz w:val="24"/>
          <w:szCs w:val="24"/>
        </w:rPr>
      </w:pPr>
      <w:r>
        <w:rPr>
          <w:rFonts w:ascii="Times New Roman" w:hAnsi="Times New Roman"/>
          <w:sz w:val="24"/>
          <w:szCs w:val="24"/>
        </w:rPr>
        <w:t xml:space="preserve">- иные </w:t>
      </w:r>
      <w:r w:rsidRPr="00946A39">
        <w:rPr>
          <w:rFonts w:ascii="Times New Roman" w:hAnsi="Times New Roman"/>
          <w:sz w:val="24"/>
          <w:szCs w:val="24"/>
        </w:rPr>
        <w:t xml:space="preserve">персональные данные, необходимые для достижения целей, предусмотренных </w:t>
      </w:r>
      <w:hyperlink w:anchor="Par16" w:history="1">
        <w:r w:rsidRPr="00946A39">
          <w:rPr>
            <w:rFonts w:ascii="Times New Roman" w:hAnsi="Times New Roman"/>
            <w:sz w:val="24"/>
            <w:szCs w:val="24"/>
          </w:rPr>
          <w:t xml:space="preserve">пунктом </w:t>
        </w:r>
      </w:hyperlink>
      <w:r w:rsidRPr="00946A39">
        <w:rPr>
          <w:rFonts w:ascii="Times New Roman" w:hAnsi="Times New Roman"/>
          <w:sz w:val="24"/>
          <w:szCs w:val="24"/>
        </w:rPr>
        <w:t>2.</w:t>
      </w:r>
      <w:r>
        <w:rPr>
          <w:rFonts w:ascii="Times New Roman" w:hAnsi="Times New Roman"/>
          <w:sz w:val="24"/>
          <w:szCs w:val="24"/>
        </w:rPr>
        <w:t>3</w:t>
      </w:r>
      <w:r w:rsidRPr="00946A39">
        <w:rPr>
          <w:rFonts w:ascii="Times New Roman" w:hAnsi="Times New Roman"/>
          <w:sz w:val="24"/>
          <w:szCs w:val="24"/>
        </w:rPr>
        <w:t xml:space="preserve"> Правил.</w:t>
      </w:r>
    </w:p>
    <w:p w:rsidR="000C4093" w:rsidRPr="00E11F2D" w:rsidRDefault="000C4093" w:rsidP="000C4093">
      <w:pPr>
        <w:spacing w:after="0" w:line="240" w:lineRule="auto"/>
        <w:ind w:firstLine="709"/>
        <w:contextualSpacing/>
        <w:jc w:val="both"/>
        <w:rPr>
          <w:rFonts w:ascii="Times New Roman" w:hAnsi="Times New Roman"/>
          <w:sz w:val="24"/>
          <w:szCs w:val="24"/>
        </w:rPr>
      </w:pPr>
      <w:bookmarkStart w:id="1" w:name="sub_311"/>
      <w:r>
        <w:rPr>
          <w:rFonts w:ascii="Times New Roman" w:hAnsi="Times New Roman"/>
          <w:sz w:val="24"/>
          <w:szCs w:val="24"/>
        </w:rPr>
        <w:t>2.5.</w:t>
      </w:r>
      <w:r w:rsidRPr="00E11F2D">
        <w:rPr>
          <w:rFonts w:ascii="Times New Roman" w:hAnsi="Times New Roman"/>
          <w:sz w:val="24"/>
          <w:szCs w:val="24"/>
        </w:rPr>
        <w:t xml:space="preserve"> В </w:t>
      </w:r>
      <w:r w:rsidR="00255006">
        <w:rPr>
          <w:rFonts w:ascii="Times New Roman" w:hAnsi="Times New Roman"/>
          <w:sz w:val="24"/>
          <w:szCs w:val="24"/>
        </w:rPr>
        <w:t>Администрации</w:t>
      </w:r>
      <w:r w:rsidRPr="00E11F2D">
        <w:rPr>
          <w:rFonts w:ascii="Times New Roman" w:hAnsi="Times New Roman"/>
          <w:sz w:val="24"/>
          <w:szCs w:val="24"/>
        </w:rPr>
        <w:t xml:space="preserve"> обрабатываются персональные данные следующих категорий субъектов:</w:t>
      </w:r>
    </w:p>
    <w:p w:rsidR="000C4093" w:rsidRDefault="000C4093" w:rsidP="000C4093">
      <w:pPr>
        <w:spacing w:after="0" w:line="240" w:lineRule="auto"/>
        <w:ind w:firstLine="709"/>
        <w:contextualSpacing/>
        <w:jc w:val="both"/>
        <w:rPr>
          <w:rFonts w:ascii="Times New Roman" w:hAnsi="Times New Roman"/>
          <w:bCs/>
          <w:sz w:val="24"/>
          <w:szCs w:val="24"/>
        </w:rPr>
      </w:pPr>
      <w:r w:rsidRPr="00E11F2D">
        <w:rPr>
          <w:rFonts w:ascii="Times New Roman" w:hAnsi="Times New Roman"/>
          <w:sz w:val="24"/>
          <w:szCs w:val="24"/>
        </w:rPr>
        <w:t xml:space="preserve">- </w:t>
      </w:r>
      <w:r w:rsidR="00504A9A">
        <w:rPr>
          <w:rFonts w:ascii="Times New Roman" w:hAnsi="Times New Roman"/>
          <w:bCs/>
          <w:sz w:val="24"/>
          <w:szCs w:val="24"/>
        </w:rPr>
        <w:t xml:space="preserve">главы </w:t>
      </w:r>
      <w:proofErr w:type="spellStart"/>
      <w:r w:rsidR="00504A9A">
        <w:rPr>
          <w:rFonts w:ascii="Times New Roman" w:hAnsi="Times New Roman"/>
          <w:bCs/>
          <w:sz w:val="24"/>
          <w:szCs w:val="24"/>
        </w:rPr>
        <w:t>Сусуманского</w:t>
      </w:r>
      <w:proofErr w:type="spellEnd"/>
      <w:r w:rsidR="00504A9A">
        <w:rPr>
          <w:rFonts w:ascii="Times New Roman" w:hAnsi="Times New Roman"/>
          <w:bCs/>
          <w:sz w:val="24"/>
          <w:szCs w:val="24"/>
        </w:rPr>
        <w:t xml:space="preserve"> городского округа</w:t>
      </w:r>
      <w:r w:rsidRPr="00E11F2D">
        <w:rPr>
          <w:rFonts w:ascii="Times New Roman" w:hAnsi="Times New Roman"/>
          <w:sz w:val="24"/>
          <w:szCs w:val="24"/>
        </w:rPr>
        <w:t xml:space="preserve"> и </w:t>
      </w:r>
      <w:r w:rsidR="00504A9A">
        <w:rPr>
          <w:rFonts w:ascii="Times New Roman" w:hAnsi="Times New Roman"/>
          <w:sz w:val="24"/>
          <w:szCs w:val="24"/>
        </w:rPr>
        <w:t>его</w:t>
      </w:r>
      <w:r w:rsidRPr="00E11F2D">
        <w:rPr>
          <w:rFonts w:ascii="Times New Roman" w:hAnsi="Times New Roman"/>
          <w:sz w:val="24"/>
          <w:szCs w:val="24"/>
        </w:rPr>
        <w:t xml:space="preserve"> родственник</w:t>
      </w:r>
      <w:r w:rsidR="00016138">
        <w:rPr>
          <w:rFonts w:ascii="Times New Roman" w:hAnsi="Times New Roman"/>
          <w:sz w:val="24"/>
          <w:szCs w:val="24"/>
        </w:rPr>
        <w:t>ов</w:t>
      </w:r>
      <w:r w:rsidRPr="00E11F2D">
        <w:rPr>
          <w:rFonts w:ascii="Times New Roman" w:hAnsi="Times New Roman"/>
          <w:bCs/>
          <w:sz w:val="24"/>
          <w:szCs w:val="24"/>
        </w:rPr>
        <w:t>;</w:t>
      </w:r>
    </w:p>
    <w:p w:rsidR="00016138" w:rsidRPr="00CE3596" w:rsidRDefault="00016138" w:rsidP="00016138">
      <w:pPr>
        <w:spacing w:after="0" w:line="240" w:lineRule="auto"/>
        <w:ind w:firstLine="709"/>
        <w:contextualSpacing/>
        <w:jc w:val="both"/>
        <w:rPr>
          <w:rFonts w:ascii="Times New Roman" w:hAnsi="Times New Roman"/>
          <w:sz w:val="24"/>
          <w:szCs w:val="24"/>
        </w:rPr>
      </w:pPr>
      <w:r w:rsidRPr="00CE3596">
        <w:rPr>
          <w:rFonts w:ascii="Times New Roman" w:hAnsi="Times New Roman"/>
          <w:sz w:val="24"/>
          <w:szCs w:val="24"/>
        </w:rPr>
        <w:t xml:space="preserve">- </w:t>
      </w:r>
      <w:r w:rsidRPr="000C4BCC">
        <w:rPr>
          <w:rFonts w:ascii="Times New Roman" w:hAnsi="Times New Roman"/>
          <w:sz w:val="24"/>
          <w:szCs w:val="24"/>
        </w:rPr>
        <w:t>муниципальных служащих и их родственников</w:t>
      </w:r>
      <w:r w:rsidRPr="00CE3596">
        <w:rPr>
          <w:rFonts w:ascii="Times New Roman" w:hAnsi="Times New Roman"/>
          <w:sz w:val="24"/>
          <w:szCs w:val="24"/>
        </w:rPr>
        <w:t xml:space="preserve">; </w:t>
      </w:r>
    </w:p>
    <w:p w:rsidR="000C4093" w:rsidRDefault="000C4093" w:rsidP="000C4093">
      <w:pPr>
        <w:spacing w:after="0" w:line="240" w:lineRule="auto"/>
        <w:ind w:firstLine="709"/>
        <w:contextualSpacing/>
        <w:jc w:val="both"/>
        <w:rPr>
          <w:rFonts w:ascii="Times New Roman" w:hAnsi="Times New Roman"/>
          <w:sz w:val="24"/>
          <w:szCs w:val="24"/>
        </w:rPr>
      </w:pPr>
      <w:r w:rsidRPr="00E11F2D">
        <w:rPr>
          <w:rFonts w:ascii="Times New Roman" w:hAnsi="Times New Roman"/>
          <w:sz w:val="24"/>
          <w:szCs w:val="24"/>
        </w:rPr>
        <w:t>- работник</w:t>
      </w:r>
      <w:r>
        <w:rPr>
          <w:rFonts w:ascii="Times New Roman" w:hAnsi="Times New Roman"/>
          <w:sz w:val="24"/>
          <w:szCs w:val="24"/>
        </w:rPr>
        <w:t>ов</w:t>
      </w:r>
      <w:r w:rsidRPr="00E11F2D">
        <w:rPr>
          <w:rFonts w:ascii="Times New Roman" w:hAnsi="Times New Roman"/>
          <w:sz w:val="24"/>
          <w:szCs w:val="24"/>
        </w:rPr>
        <w:t xml:space="preserve"> должности, которых не отнесены к должностям муниципальной службы и их родственник</w:t>
      </w:r>
      <w:r w:rsidR="00016138">
        <w:rPr>
          <w:rFonts w:ascii="Times New Roman" w:hAnsi="Times New Roman"/>
          <w:sz w:val="24"/>
          <w:szCs w:val="24"/>
        </w:rPr>
        <w:t>ов</w:t>
      </w:r>
      <w:r w:rsidRPr="00E11F2D">
        <w:rPr>
          <w:rFonts w:ascii="Times New Roman" w:hAnsi="Times New Roman"/>
          <w:sz w:val="24"/>
          <w:szCs w:val="24"/>
        </w:rPr>
        <w:t>;</w:t>
      </w:r>
    </w:p>
    <w:p w:rsidR="000C4093" w:rsidRPr="00CE3596" w:rsidRDefault="000C4093" w:rsidP="000C4093">
      <w:pPr>
        <w:spacing w:after="0" w:line="240" w:lineRule="auto"/>
        <w:ind w:firstLine="709"/>
        <w:contextualSpacing/>
        <w:jc w:val="both"/>
        <w:rPr>
          <w:rFonts w:ascii="Times New Roman" w:hAnsi="Times New Roman"/>
          <w:sz w:val="24"/>
          <w:szCs w:val="24"/>
        </w:rPr>
      </w:pPr>
      <w:r w:rsidRPr="00CE3596">
        <w:rPr>
          <w:rFonts w:ascii="Times New Roman" w:hAnsi="Times New Roman"/>
          <w:sz w:val="24"/>
          <w:szCs w:val="24"/>
        </w:rPr>
        <w:t>- руководител</w:t>
      </w:r>
      <w:r>
        <w:rPr>
          <w:rFonts w:ascii="Times New Roman" w:hAnsi="Times New Roman"/>
          <w:sz w:val="24"/>
          <w:szCs w:val="24"/>
        </w:rPr>
        <w:t>ей</w:t>
      </w:r>
      <w:r w:rsidRPr="00CE3596">
        <w:rPr>
          <w:rFonts w:ascii="Times New Roman" w:hAnsi="Times New Roman"/>
          <w:sz w:val="24"/>
          <w:szCs w:val="24"/>
        </w:rPr>
        <w:t xml:space="preserve"> </w:t>
      </w:r>
      <w:r>
        <w:rPr>
          <w:rFonts w:ascii="Times New Roman" w:hAnsi="Times New Roman"/>
          <w:sz w:val="24"/>
          <w:szCs w:val="24"/>
        </w:rPr>
        <w:t xml:space="preserve">и </w:t>
      </w:r>
      <w:r w:rsidRPr="00CE3596">
        <w:rPr>
          <w:rFonts w:ascii="Times New Roman" w:hAnsi="Times New Roman"/>
          <w:sz w:val="24"/>
          <w:szCs w:val="24"/>
        </w:rPr>
        <w:t>муниципальны</w:t>
      </w:r>
      <w:r>
        <w:rPr>
          <w:rFonts w:ascii="Times New Roman" w:hAnsi="Times New Roman"/>
          <w:sz w:val="24"/>
          <w:szCs w:val="24"/>
        </w:rPr>
        <w:t>х</w:t>
      </w:r>
      <w:r w:rsidRPr="00CE3596">
        <w:rPr>
          <w:rFonts w:ascii="Times New Roman" w:hAnsi="Times New Roman"/>
          <w:sz w:val="24"/>
          <w:szCs w:val="24"/>
        </w:rPr>
        <w:t xml:space="preserve"> служащи</w:t>
      </w:r>
      <w:r>
        <w:rPr>
          <w:rFonts w:ascii="Times New Roman" w:hAnsi="Times New Roman"/>
          <w:sz w:val="24"/>
          <w:szCs w:val="24"/>
        </w:rPr>
        <w:t>х</w:t>
      </w:r>
      <w:r w:rsidRPr="00CE3596">
        <w:rPr>
          <w:rFonts w:ascii="Times New Roman" w:hAnsi="Times New Roman"/>
          <w:sz w:val="24"/>
          <w:szCs w:val="24"/>
        </w:rPr>
        <w:t xml:space="preserve"> структурных подразделений администрации </w:t>
      </w:r>
      <w:proofErr w:type="spellStart"/>
      <w:r w:rsidRPr="00CE3596">
        <w:rPr>
          <w:rFonts w:ascii="Times New Roman" w:hAnsi="Times New Roman"/>
          <w:sz w:val="24"/>
          <w:szCs w:val="24"/>
        </w:rPr>
        <w:t>Сусуманского</w:t>
      </w:r>
      <w:proofErr w:type="spellEnd"/>
      <w:r w:rsidR="00255006">
        <w:rPr>
          <w:rFonts w:ascii="Times New Roman" w:hAnsi="Times New Roman"/>
          <w:sz w:val="24"/>
          <w:szCs w:val="24"/>
        </w:rPr>
        <w:t xml:space="preserve"> </w:t>
      </w:r>
      <w:r>
        <w:rPr>
          <w:rFonts w:ascii="Times New Roman" w:hAnsi="Times New Roman"/>
          <w:sz w:val="24"/>
          <w:szCs w:val="24"/>
        </w:rPr>
        <w:t>городского округа</w:t>
      </w:r>
      <w:r w:rsidRPr="00CE3596">
        <w:rPr>
          <w:rFonts w:ascii="Times New Roman" w:hAnsi="Times New Roman"/>
          <w:sz w:val="24"/>
          <w:szCs w:val="24"/>
        </w:rPr>
        <w:t xml:space="preserve"> и их родственник</w:t>
      </w:r>
      <w:r w:rsidR="00504A9A">
        <w:rPr>
          <w:rFonts w:ascii="Times New Roman" w:hAnsi="Times New Roman"/>
          <w:sz w:val="24"/>
          <w:szCs w:val="24"/>
        </w:rPr>
        <w:t>ов</w:t>
      </w:r>
      <w:r w:rsidRPr="00CE3596">
        <w:rPr>
          <w:rFonts w:ascii="Times New Roman" w:hAnsi="Times New Roman"/>
          <w:sz w:val="24"/>
          <w:szCs w:val="24"/>
        </w:rPr>
        <w:t>;</w:t>
      </w:r>
    </w:p>
    <w:p w:rsidR="000C4093" w:rsidRPr="00CE3596" w:rsidRDefault="000C4093" w:rsidP="000C4093">
      <w:pPr>
        <w:spacing w:after="0" w:line="240" w:lineRule="auto"/>
        <w:ind w:firstLine="709"/>
        <w:contextualSpacing/>
        <w:jc w:val="both"/>
        <w:rPr>
          <w:rFonts w:ascii="Times New Roman" w:hAnsi="Times New Roman"/>
          <w:sz w:val="24"/>
          <w:szCs w:val="24"/>
        </w:rPr>
      </w:pPr>
      <w:r w:rsidRPr="00CE3596">
        <w:rPr>
          <w:rFonts w:ascii="Times New Roman" w:hAnsi="Times New Roman"/>
          <w:sz w:val="24"/>
          <w:szCs w:val="24"/>
        </w:rPr>
        <w:t>- граждан</w:t>
      </w:r>
      <w:r w:rsidR="00016138">
        <w:rPr>
          <w:rFonts w:ascii="Times New Roman" w:hAnsi="Times New Roman"/>
          <w:sz w:val="24"/>
          <w:szCs w:val="24"/>
        </w:rPr>
        <w:t>, подавших</w:t>
      </w:r>
      <w:r w:rsidRPr="00CE3596">
        <w:rPr>
          <w:rFonts w:ascii="Times New Roman" w:hAnsi="Times New Roman"/>
          <w:sz w:val="24"/>
          <w:szCs w:val="24"/>
        </w:rPr>
        <w:t xml:space="preserve"> заявление на участие в конкурсе на замещение вакантной должности муниципальной службы;</w:t>
      </w:r>
    </w:p>
    <w:p w:rsidR="000C4093" w:rsidRPr="00CE3596" w:rsidRDefault="000C4093" w:rsidP="000C4093">
      <w:pPr>
        <w:spacing w:after="0" w:line="240" w:lineRule="auto"/>
        <w:ind w:firstLine="709"/>
        <w:contextualSpacing/>
        <w:jc w:val="both"/>
        <w:rPr>
          <w:rFonts w:ascii="Times New Roman" w:hAnsi="Times New Roman"/>
          <w:sz w:val="24"/>
          <w:szCs w:val="24"/>
        </w:rPr>
      </w:pPr>
      <w:r w:rsidRPr="00CE3596">
        <w:rPr>
          <w:rFonts w:ascii="Times New Roman" w:hAnsi="Times New Roman"/>
          <w:sz w:val="24"/>
          <w:szCs w:val="24"/>
        </w:rPr>
        <w:t>- граждан, состоящи</w:t>
      </w:r>
      <w:r w:rsidR="00016138">
        <w:rPr>
          <w:rFonts w:ascii="Times New Roman" w:hAnsi="Times New Roman"/>
          <w:sz w:val="24"/>
          <w:szCs w:val="24"/>
        </w:rPr>
        <w:t>х</w:t>
      </w:r>
      <w:r w:rsidRPr="00CE3596">
        <w:rPr>
          <w:rFonts w:ascii="Times New Roman" w:hAnsi="Times New Roman"/>
          <w:sz w:val="24"/>
          <w:szCs w:val="24"/>
        </w:rPr>
        <w:t xml:space="preserve"> в кадровом резерве;</w:t>
      </w:r>
    </w:p>
    <w:p w:rsidR="000C4093" w:rsidRDefault="000C4093" w:rsidP="000C4093">
      <w:pPr>
        <w:spacing w:after="0" w:line="240" w:lineRule="auto"/>
        <w:ind w:firstLine="709"/>
        <w:contextualSpacing/>
        <w:jc w:val="both"/>
        <w:rPr>
          <w:rFonts w:ascii="Times New Roman" w:hAnsi="Times New Roman"/>
          <w:sz w:val="24"/>
          <w:szCs w:val="24"/>
        </w:rPr>
      </w:pPr>
      <w:r w:rsidRPr="00CE3596">
        <w:rPr>
          <w:rFonts w:ascii="Times New Roman" w:hAnsi="Times New Roman"/>
          <w:sz w:val="24"/>
          <w:szCs w:val="24"/>
        </w:rPr>
        <w:t>- лиц, состоящи</w:t>
      </w:r>
      <w:r w:rsidR="00016138">
        <w:rPr>
          <w:rFonts w:ascii="Times New Roman" w:hAnsi="Times New Roman"/>
          <w:sz w:val="24"/>
          <w:szCs w:val="24"/>
        </w:rPr>
        <w:t>х</w:t>
      </w:r>
      <w:r w:rsidRPr="00CE3596">
        <w:rPr>
          <w:rFonts w:ascii="Times New Roman" w:hAnsi="Times New Roman"/>
          <w:sz w:val="24"/>
          <w:szCs w:val="24"/>
        </w:rPr>
        <w:t xml:space="preserve"> в договорных и иных гражданско-правовых отношениях с </w:t>
      </w:r>
      <w:r w:rsidR="00016138">
        <w:rPr>
          <w:rFonts w:ascii="Times New Roman" w:hAnsi="Times New Roman"/>
          <w:sz w:val="24"/>
          <w:szCs w:val="24"/>
        </w:rPr>
        <w:t>работодателем</w:t>
      </w:r>
      <w:r w:rsidRPr="00CE3596">
        <w:rPr>
          <w:rFonts w:ascii="Times New Roman" w:hAnsi="Times New Roman"/>
          <w:sz w:val="24"/>
          <w:szCs w:val="24"/>
        </w:rPr>
        <w:t>;</w:t>
      </w:r>
    </w:p>
    <w:p w:rsidR="00016138" w:rsidRPr="00E11F2D" w:rsidRDefault="00016138" w:rsidP="00016138">
      <w:pPr>
        <w:spacing w:after="0"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 xml:space="preserve">- </w:t>
      </w:r>
      <w:r w:rsidRPr="00764819">
        <w:rPr>
          <w:rFonts w:ascii="Times New Roman" w:hAnsi="Times New Roman"/>
          <w:sz w:val="24"/>
          <w:szCs w:val="24"/>
        </w:rPr>
        <w:t>руководител</w:t>
      </w:r>
      <w:r>
        <w:rPr>
          <w:rFonts w:ascii="Times New Roman" w:hAnsi="Times New Roman"/>
          <w:sz w:val="24"/>
          <w:szCs w:val="24"/>
        </w:rPr>
        <w:t>ей</w:t>
      </w:r>
      <w:r w:rsidRPr="00764819">
        <w:rPr>
          <w:rFonts w:ascii="Times New Roman" w:hAnsi="Times New Roman"/>
          <w:sz w:val="24"/>
          <w:szCs w:val="24"/>
        </w:rPr>
        <w:t xml:space="preserve"> подведомственных учреждений</w:t>
      </w:r>
      <w:r w:rsidRPr="00016138">
        <w:rPr>
          <w:rFonts w:ascii="Times New Roman" w:hAnsi="Times New Roman"/>
          <w:sz w:val="24"/>
          <w:szCs w:val="24"/>
        </w:rPr>
        <w:t xml:space="preserve"> </w:t>
      </w:r>
      <w:r w:rsidR="00B70A42">
        <w:rPr>
          <w:rFonts w:ascii="Times New Roman" w:hAnsi="Times New Roman"/>
          <w:sz w:val="24"/>
          <w:szCs w:val="24"/>
        </w:rPr>
        <w:t xml:space="preserve">структурных подразделений, являющихся самостоятельными юридическими лицами </w:t>
      </w:r>
      <w:r>
        <w:rPr>
          <w:rFonts w:ascii="Times New Roman" w:hAnsi="Times New Roman"/>
          <w:sz w:val="24"/>
          <w:szCs w:val="24"/>
        </w:rPr>
        <w:t>и их родственников;</w:t>
      </w:r>
    </w:p>
    <w:p w:rsidR="000C4093" w:rsidRPr="00CE3596" w:rsidRDefault="000C4093" w:rsidP="000C4093">
      <w:pPr>
        <w:spacing w:after="0" w:line="240" w:lineRule="auto"/>
        <w:ind w:firstLine="709"/>
        <w:contextualSpacing/>
        <w:jc w:val="both"/>
        <w:rPr>
          <w:rFonts w:ascii="Times New Roman" w:hAnsi="Times New Roman"/>
          <w:sz w:val="24"/>
          <w:szCs w:val="24"/>
        </w:rPr>
      </w:pPr>
      <w:r w:rsidRPr="00CE3596">
        <w:rPr>
          <w:rFonts w:ascii="Times New Roman" w:hAnsi="Times New Roman"/>
          <w:sz w:val="24"/>
          <w:szCs w:val="24"/>
        </w:rPr>
        <w:t>- граждан, обративши</w:t>
      </w:r>
      <w:r w:rsidR="00016138">
        <w:rPr>
          <w:rFonts w:ascii="Times New Roman" w:hAnsi="Times New Roman"/>
          <w:sz w:val="24"/>
          <w:szCs w:val="24"/>
        </w:rPr>
        <w:t>хс</w:t>
      </w:r>
      <w:r w:rsidRPr="00CE3596">
        <w:rPr>
          <w:rFonts w:ascii="Times New Roman" w:hAnsi="Times New Roman"/>
          <w:sz w:val="24"/>
          <w:szCs w:val="24"/>
        </w:rPr>
        <w:t>я с жалобами и/или подавши</w:t>
      </w:r>
      <w:r w:rsidR="00016138">
        <w:rPr>
          <w:rFonts w:ascii="Times New Roman" w:hAnsi="Times New Roman"/>
          <w:sz w:val="24"/>
          <w:szCs w:val="24"/>
        </w:rPr>
        <w:t>х</w:t>
      </w:r>
      <w:r w:rsidRPr="00CE3596">
        <w:rPr>
          <w:rFonts w:ascii="Times New Roman" w:hAnsi="Times New Roman"/>
          <w:sz w:val="24"/>
          <w:szCs w:val="24"/>
        </w:rPr>
        <w:t xml:space="preserve"> официальное заявление;</w:t>
      </w:r>
    </w:p>
    <w:p w:rsidR="000C4093" w:rsidRPr="00946A39" w:rsidRDefault="000C4093" w:rsidP="00B42464">
      <w:pPr>
        <w:spacing w:after="0" w:line="240" w:lineRule="auto"/>
        <w:ind w:firstLine="709"/>
        <w:contextualSpacing/>
        <w:jc w:val="both"/>
        <w:rPr>
          <w:rFonts w:ascii="Times New Roman" w:hAnsi="Times New Roman"/>
          <w:sz w:val="24"/>
          <w:szCs w:val="24"/>
        </w:rPr>
      </w:pPr>
      <w:r w:rsidRPr="00CE3596">
        <w:rPr>
          <w:rFonts w:ascii="Times New Roman" w:hAnsi="Times New Roman"/>
          <w:sz w:val="24"/>
          <w:szCs w:val="24"/>
        </w:rPr>
        <w:t>- получатели муниципальной услуги.</w:t>
      </w:r>
      <w:bookmarkEnd w:id="1"/>
    </w:p>
    <w:p w:rsidR="00080712" w:rsidRPr="003F3707" w:rsidRDefault="00946A39" w:rsidP="00483271">
      <w:pPr>
        <w:autoSpaceDE w:val="0"/>
        <w:autoSpaceDN w:val="0"/>
        <w:adjustRightInd w:val="0"/>
        <w:spacing w:after="0" w:line="240" w:lineRule="auto"/>
        <w:ind w:firstLine="709"/>
        <w:contextualSpacing/>
        <w:jc w:val="both"/>
        <w:rPr>
          <w:rFonts w:ascii="Times New Roman" w:hAnsi="Times New Roman"/>
          <w:sz w:val="24"/>
          <w:szCs w:val="24"/>
        </w:rPr>
      </w:pPr>
      <w:r>
        <w:rPr>
          <w:rFonts w:ascii="Times New Roman" w:hAnsi="Times New Roman"/>
          <w:sz w:val="24"/>
          <w:szCs w:val="24"/>
        </w:rPr>
        <w:t>2.</w:t>
      </w:r>
      <w:r w:rsidR="00B42464">
        <w:rPr>
          <w:rFonts w:ascii="Times New Roman" w:hAnsi="Times New Roman"/>
          <w:sz w:val="24"/>
          <w:szCs w:val="24"/>
        </w:rPr>
        <w:t>6</w:t>
      </w:r>
      <w:r>
        <w:rPr>
          <w:rFonts w:ascii="Times New Roman" w:hAnsi="Times New Roman"/>
          <w:sz w:val="24"/>
          <w:szCs w:val="24"/>
        </w:rPr>
        <w:t>. Указанные в п.2.4</w:t>
      </w:r>
      <w:r w:rsidR="00080712" w:rsidRPr="003F3707">
        <w:rPr>
          <w:rFonts w:ascii="Times New Roman" w:hAnsi="Times New Roman"/>
          <w:sz w:val="24"/>
          <w:szCs w:val="24"/>
        </w:rPr>
        <w:t>. сведения являются конфиденциальными и не подлежат разглашению иначе как по основания</w:t>
      </w:r>
      <w:r w:rsidR="00CE3596">
        <w:rPr>
          <w:rFonts w:ascii="Times New Roman" w:hAnsi="Times New Roman"/>
          <w:sz w:val="24"/>
          <w:szCs w:val="24"/>
        </w:rPr>
        <w:t>м</w:t>
      </w:r>
      <w:r w:rsidR="00080712" w:rsidRPr="003F3707">
        <w:rPr>
          <w:rFonts w:ascii="Times New Roman" w:hAnsi="Times New Roman"/>
          <w:sz w:val="24"/>
          <w:szCs w:val="24"/>
        </w:rPr>
        <w:t xml:space="preserve">, предусмотренным законодательством РФ. Режим защиты может быть снят по истечению 75 лет, если больший срок не предусмотрен законодательством. </w:t>
      </w:r>
    </w:p>
    <w:p w:rsidR="00AF2D5B" w:rsidRPr="003F3707" w:rsidRDefault="00AF2D5B" w:rsidP="003F3707">
      <w:pPr>
        <w:pStyle w:val="a3"/>
        <w:spacing w:after="0" w:line="240" w:lineRule="auto"/>
        <w:ind w:left="644"/>
        <w:jc w:val="both"/>
        <w:rPr>
          <w:rFonts w:ascii="Times New Roman" w:hAnsi="Times New Roman"/>
          <w:sz w:val="24"/>
          <w:szCs w:val="24"/>
        </w:rPr>
      </w:pPr>
    </w:p>
    <w:p w:rsidR="00990121" w:rsidRDefault="008946FB" w:rsidP="003F3707">
      <w:pPr>
        <w:spacing w:after="0" w:line="240" w:lineRule="auto"/>
        <w:ind w:firstLine="284"/>
        <w:contextualSpacing/>
        <w:jc w:val="center"/>
        <w:rPr>
          <w:rFonts w:ascii="Times New Roman" w:hAnsi="Times New Roman"/>
          <w:b/>
          <w:sz w:val="24"/>
          <w:szCs w:val="24"/>
        </w:rPr>
      </w:pPr>
      <w:r>
        <w:rPr>
          <w:rFonts w:ascii="Times New Roman" w:hAnsi="Times New Roman"/>
          <w:b/>
          <w:sz w:val="24"/>
          <w:szCs w:val="24"/>
        </w:rPr>
        <w:t>3</w:t>
      </w:r>
      <w:r w:rsidR="00990121" w:rsidRPr="003F3707">
        <w:rPr>
          <w:rFonts w:ascii="Times New Roman" w:hAnsi="Times New Roman"/>
          <w:b/>
          <w:sz w:val="24"/>
          <w:szCs w:val="24"/>
        </w:rPr>
        <w:t>. Порядок обработки персональных данных</w:t>
      </w:r>
    </w:p>
    <w:p w:rsidR="003F3707" w:rsidRPr="003F3707" w:rsidRDefault="003F3707" w:rsidP="003F3707">
      <w:pPr>
        <w:spacing w:after="0" w:line="240" w:lineRule="auto"/>
        <w:ind w:firstLine="284"/>
        <w:contextualSpacing/>
        <w:jc w:val="center"/>
        <w:rPr>
          <w:rFonts w:ascii="Times New Roman" w:hAnsi="Times New Roman"/>
          <w:b/>
          <w:sz w:val="24"/>
          <w:szCs w:val="24"/>
        </w:rPr>
      </w:pPr>
    </w:p>
    <w:p w:rsidR="00990121" w:rsidRPr="003F3707" w:rsidRDefault="0091756B" w:rsidP="0048327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3</w:t>
      </w:r>
      <w:r w:rsidR="00FC2725" w:rsidRPr="003F3707">
        <w:rPr>
          <w:rFonts w:ascii="Times New Roman" w:hAnsi="Times New Roman"/>
          <w:sz w:val="24"/>
          <w:szCs w:val="24"/>
        </w:rPr>
        <w:t xml:space="preserve">.1. </w:t>
      </w:r>
      <w:r w:rsidR="00990121" w:rsidRPr="003F3707">
        <w:rPr>
          <w:rFonts w:ascii="Times New Roman" w:hAnsi="Times New Roman"/>
          <w:sz w:val="24"/>
          <w:szCs w:val="24"/>
        </w:rPr>
        <w:t>Должностные лица</w:t>
      </w:r>
      <w:r w:rsidR="00B02F87" w:rsidRPr="003F3707">
        <w:rPr>
          <w:rFonts w:ascii="Times New Roman" w:hAnsi="Times New Roman"/>
          <w:sz w:val="24"/>
          <w:szCs w:val="24"/>
        </w:rPr>
        <w:t>,</w:t>
      </w:r>
      <w:r w:rsidR="00990121" w:rsidRPr="003F3707">
        <w:rPr>
          <w:rFonts w:ascii="Times New Roman" w:hAnsi="Times New Roman"/>
          <w:sz w:val="24"/>
          <w:szCs w:val="24"/>
        </w:rPr>
        <w:t xml:space="preserve">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9A69FD" w:rsidRDefault="0091756B" w:rsidP="009A69FD">
      <w:pPr>
        <w:tabs>
          <w:tab w:val="left" w:pos="1080"/>
        </w:tabs>
        <w:spacing w:after="0" w:line="240" w:lineRule="auto"/>
        <w:ind w:left="720"/>
        <w:jc w:val="both"/>
        <w:rPr>
          <w:rFonts w:ascii="Times New Roman" w:hAnsi="Times New Roman"/>
          <w:sz w:val="24"/>
          <w:szCs w:val="24"/>
        </w:rPr>
      </w:pPr>
      <w:r>
        <w:rPr>
          <w:rFonts w:ascii="Times New Roman" w:hAnsi="Times New Roman"/>
          <w:sz w:val="24"/>
          <w:szCs w:val="24"/>
        </w:rPr>
        <w:t>3</w:t>
      </w:r>
      <w:r w:rsidR="00FC2725" w:rsidRPr="003F3707">
        <w:rPr>
          <w:rFonts w:ascii="Times New Roman" w:hAnsi="Times New Roman"/>
          <w:sz w:val="24"/>
          <w:szCs w:val="24"/>
        </w:rPr>
        <w:t xml:space="preserve">.2. </w:t>
      </w:r>
      <w:r w:rsidR="00990121" w:rsidRPr="003F3707">
        <w:rPr>
          <w:rFonts w:ascii="Times New Roman" w:hAnsi="Times New Roman"/>
          <w:sz w:val="24"/>
          <w:szCs w:val="24"/>
        </w:rPr>
        <w:t xml:space="preserve">Обработка персональных данных осуществляется с согласия субъекта, если иное </w:t>
      </w:r>
    </w:p>
    <w:p w:rsidR="00B1767A" w:rsidRDefault="00990121" w:rsidP="009A69FD">
      <w:pPr>
        <w:tabs>
          <w:tab w:val="left" w:pos="1080"/>
        </w:tabs>
        <w:spacing w:after="0" w:line="240" w:lineRule="auto"/>
        <w:jc w:val="both"/>
        <w:rPr>
          <w:rFonts w:ascii="Times New Roman" w:hAnsi="Times New Roman"/>
          <w:sz w:val="24"/>
          <w:szCs w:val="24"/>
        </w:rPr>
      </w:pPr>
      <w:r w:rsidRPr="003F3707">
        <w:rPr>
          <w:rFonts w:ascii="Times New Roman" w:hAnsi="Times New Roman"/>
          <w:sz w:val="24"/>
          <w:szCs w:val="24"/>
        </w:rPr>
        <w:t>не предусмотрен</w:t>
      </w:r>
      <w:r w:rsidR="00003D99" w:rsidRPr="003F3707">
        <w:rPr>
          <w:rFonts w:ascii="Times New Roman" w:hAnsi="Times New Roman"/>
          <w:sz w:val="24"/>
          <w:szCs w:val="24"/>
        </w:rPr>
        <w:t>о федеральным законом</w:t>
      </w:r>
      <w:r w:rsidR="00CE3596">
        <w:rPr>
          <w:rFonts w:ascii="Times New Roman" w:hAnsi="Times New Roman"/>
          <w:sz w:val="24"/>
          <w:szCs w:val="24"/>
        </w:rPr>
        <w:t xml:space="preserve">. </w:t>
      </w:r>
    </w:p>
    <w:p w:rsidR="009A69FD" w:rsidRPr="00E11F2D" w:rsidRDefault="008946FB" w:rsidP="009A69FD">
      <w:pPr>
        <w:tabs>
          <w:tab w:val="left" w:pos="1080"/>
        </w:tabs>
        <w:spacing w:after="0" w:line="240" w:lineRule="auto"/>
        <w:jc w:val="both"/>
        <w:rPr>
          <w:rFonts w:ascii="Times New Roman" w:hAnsi="Times New Roman"/>
          <w:sz w:val="24"/>
          <w:szCs w:val="24"/>
        </w:rPr>
      </w:pPr>
      <w:r>
        <w:rPr>
          <w:rFonts w:ascii="Times New Roman" w:hAnsi="Times New Roman"/>
          <w:sz w:val="24"/>
          <w:szCs w:val="24"/>
        </w:rPr>
        <w:t xml:space="preserve">            </w:t>
      </w:r>
      <w:r w:rsidR="009A69FD" w:rsidRPr="00E11F2D">
        <w:rPr>
          <w:rFonts w:ascii="Times New Roman" w:hAnsi="Times New Roman"/>
          <w:sz w:val="24"/>
          <w:szCs w:val="24"/>
        </w:rPr>
        <w:t xml:space="preserve">Согласие на обработку персональных данных даётся субъектом персональных данных в письменной форме. </w:t>
      </w:r>
    </w:p>
    <w:p w:rsidR="00C6306A" w:rsidRPr="00E11F2D" w:rsidRDefault="00C6306A" w:rsidP="00DB6896">
      <w:pPr>
        <w:spacing w:after="0" w:line="240" w:lineRule="auto"/>
        <w:ind w:firstLine="709"/>
        <w:jc w:val="both"/>
        <w:rPr>
          <w:rFonts w:ascii="Times New Roman" w:hAnsi="Times New Roman"/>
          <w:sz w:val="24"/>
          <w:szCs w:val="24"/>
        </w:rPr>
      </w:pPr>
      <w:r w:rsidRPr="00E11F2D">
        <w:rPr>
          <w:rFonts w:ascii="Times New Roman" w:hAnsi="Times New Roman"/>
          <w:sz w:val="24"/>
          <w:szCs w:val="24"/>
        </w:rPr>
        <w:t>Настоящим</w:t>
      </w:r>
      <w:r w:rsidR="0091756B">
        <w:rPr>
          <w:rFonts w:ascii="Times New Roman" w:hAnsi="Times New Roman"/>
          <w:sz w:val="24"/>
          <w:szCs w:val="24"/>
        </w:rPr>
        <w:t>и</w:t>
      </w:r>
      <w:r w:rsidRPr="00E11F2D">
        <w:rPr>
          <w:rFonts w:ascii="Times New Roman" w:hAnsi="Times New Roman"/>
          <w:sz w:val="24"/>
          <w:szCs w:val="24"/>
        </w:rPr>
        <w:t xml:space="preserve"> </w:t>
      </w:r>
      <w:r w:rsidR="0091756B">
        <w:rPr>
          <w:rFonts w:ascii="Times New Roman" w:hAnsi="Times New Roman"/>
          <w:sz w:val="24"/>
          <w:szCs w:val="24"/>
        </w:rPr>
        <w:t>Правилами</w:t>
      </w:r>
      <w:r w:rsidRPr="00E11F2D">
        <w:rPr>
          <w:rFonts w:ascii="Times New Roman" w:hAnsi="Times New Roman"/>
          <w:sz w:val="24"/>
          <w:szCs w:val="24"/>
        </w:rPr>
        <w:t xml:space="preserve"> утверждены ф</w:t>
      </w:r>
      <w:r w:rsidR="00CE3596" w:rsidRPr="00E11F2D">
        <w:rPr>
          <w:rFonts w:ascii="Times New Roman" w:hAnsi="Times New Roman"/>
          <w:sz w:val="24"/>
          <w:szCs w:val="24"/>
        </w:rPr>
        <w:t>орм</w:t>
      </w:r>
      <w:r w:rsidRPr="00E11F2D">
        <w:rPr>
          <w:rFonts w:ascii="Times New Roman" w:hAnsi="Times New Roman"/>
          <w:sz w:val="24"/>
          <w:szCs w:val="24"/>
        </w:rPr>
        <w:t>ы</w:t>
      </w:r>
      <w:r w:rsidR="00CE3596" w:rsidRPr="00E11F2D">
        <w:rPr>
          <w:rFonts w:ascii="Times New Roman" w:hAnsi="Times New Roman"/>
          <w:sz w:val="24"/>
          <w:szCs w:val="24"/>
        </w:rPr>
        <w:t xml:space="preserve"> согласия субъекта </w:t>
      </w:r>
      <w:r w:rsidR="009A69FD" w:rsidRPr="00E11F2D">
        <w:rPr>
          <w:rFonts w:ascii="Times New Roman" w:hAnsi="Times New Roman"/>
          <w:sz w:val="24"/>
          <w:szCs w:val="24"/>
        </w:rPr>
        <w:t xml:space="preserve">на </w:t>
      </w:r>
      <w:r w:rsidR="005A0482" w:rsidRPr="00E11F2D">
        <w:rPr>
          <w:rFonts w:ascii="Times New Roman" w:hAnsi="Times New Roman"/>
          <w:sz w:val="24"/>
          <w:szCs w:val="24"/>
        </w:rPr>
        <w:t>о</w:t>
      </w:r>
      <w:r w:rsidR="009A69FD" w:rsidRPr="00E11F2D">
        <w:rPr>
          <w:rFonts w:ascii="Times New Roman" w:hAnsi="Times New Roman"/>
          <w:sz w:val="24"/>
          <w:szCs w:val="24"/>
        </w:rPr>
        <w:t>бработку персональных данных</w:t>
      </w:r>
      <w:r w:rsidRPr="00E11F2D">
        <w:rPr>
          <w:rFonts w:ascii="Times New Roman" w:hAnsi="Times New Roman"/>
          <w:sz w:val="24"/>
          <w:szCs w:val="24"/>
        </w:rPr>
        <w:t>:</w:t>
      </w:r>
    </w:p>
    <w:p w:rsidR="00C6306A" w:rsidRPr="00285829" w:rsidRDefault="00DC05D4" w:rsidP="00DC05D4">
      <w:pPr>
        <w:spacing w:after="0" w:line="240" w:lineRule="auto"/>
        <w:ind w:firstLine="709"/>
        <w:jc w:val="both"/>
        <w:rPr>
          <w:rFonts w:ascii="Times New Roman" w:hAnsi="Times New Roman"/>
          <w:b/>
          <w:sz w:val="24"/>
          <w:szCs w:val="24"/>
        </w:rPr>
      </w:pPr>
      <w:r w:rsidRPr="00E11F2D">
        <w:rPr>
          <w:rFonts w:ascii="Times New Roman" w:hAnsi="Times New Roman"/>
          <w:bCs/>
          <w:sz w:val="24"/>
          <w:szCs w:val="24"/>
        </w:rPr>
        <w:t xml:space="preserve">- </w:t>
      </w:r>
      <w:r w:rsidR="000C4BCC">
        <w:rPr>
          <w:rFonts w:ascii="Times New Roman" w:hAnsi="Times New Roman"/>
          <w:bCs/>
          <w:sz w:val="24"/>
          <w:szCs w:val="24"/>
        </w:rPr>
        <w:t>муниципальных служащих</w:t>
      </w:r>
      <w:r w:rsidR="0013199F">
        <w:rPr>
          <w:rFonts w:ascii="Times New Roman" w:hAnsi="Times New Roman"/>
          <w:bCs/>
          <w:sz w:val="24"/>
          <w:szCs w:val="24"/>
        </w:rPr>
        <w:t>,</w:t>
      </w:r>
      <w:r w:rsidR="00711280">
        <w:rPr>
          <w:rFonts w:ascii="Times New Roman" w:hAnsi="Times New Roman"/>
          <w:bCs/>
          <w:sz w:val="24"/>
          <w:szCs w:val="24"/>
        </w:rPr>
        <w:t xml:space="preserve"> </w:t>
      </w:r>
      <w:r w:rsidR="000C4BCC">
        <w:rPr>
          <w:rFonts w:ascii="Times New Roman" w:hAnsi="Times New Roman"/>
          <w:bCs/>
          <w:sz w:val="24"/>
          <w:szCs w:val="24"/>
        </w:rPr>
        <w:t xml:space="preserve">работников </w:t>
      </w:r>
      <w:r w:rsidR="005A0482" w:rsidRPr="00E11F2D">
        <w:rPr>
          <w:rFonts w:ascii="Times New Roman" w:hAnsi="Times New Roman"/>
          <w:bCs/>
          <w:sz w:val="24"/>
          <w:szCs w:val="24"/>
        </w:rPr>
        <w:t>в связи с реализацией служебных или трудовых отношений</w:t>
      </w:r>
      <w:r w:rsidR="002E41C8" w:rsidRPr="00E11F2D">
        <w:rPr>
          <w:rFonts w:ascii="Times New Roman" w:hAnsi="Times New Roman"/>
          <w:sz w:val="24"/>
          <w:szCs w:val="24"/>
        </w:rPr>
        <w:t xml:space="preserve"> с работодателем</w:t>
      </w:r>
      <w:r w:rsidR="0013199F">
        <w:rPr>
          <w:rFonts w:ascii="Times New Roman" w:hAnsi="Times New Roman"/>
          <w:sz w:val="24"/>
          <w:szCs w:val="24"/>
        </w:rPr>
        <w:t>, а также иных субъектов персональных данных</w:t>
      </w:r>
      <w:r w:rsidR="005B24D2">
        <w:rPr>
          <w:rFonts w:ascii="Times New Roman" w:hAnsi="Times New Roman"/>
          <w:sz w:val="24"/>
          <w:szCs w:val="24"/>
        </w:rPr>
        <w:t xml:space="preserve"> </w:t>
      </w:r>
      <w:r w:rsidR="005A0482" w:rsidRPr="00285829">
        <w:rPr>
          <w:rFonts w:ascii="Times New Roman" w:hAnsi="Times New Roman"/>
          <w:b/>
          <w:sz w:val="24"/>
          <w:szCs w:val="24"/>
        </w:rPr>
        <w:t>(приложение № 1)</w:t>
      </w:r>
      <w:r w:rsidR="002E41C8" w:rsidRPr="00285829">
        <w:rPr>
          <w:rFonts w:ascii="Times New Roman" w:hAnsi="Times New Roman"/>
          <w:sz w:val="24"/>
          <w:szCs w:val="24"/>
        </w:rPr>
        <w:t>;</w:t>
      </w:r>
    </w:p>
    <w:p w:rsidR="00C351F9" w:rsidRPr="00285829" w:rsidRDefault="00C6306A" w:rsidP="005A0482">
      <w:pPr>
        <w:spacing w:after="0" w:line="240" w:lineRule="auto"/>
        <w:ind w:firstLine="709"/>
        <w:jc w:val="both"/>
        <w:rPr>
          <w:rFonts w:ascii="Times New Roman" w:hAnsi="Times New Roman"/>
          <w:sz w:val="24"/>
          <w:szCs w:val="24"/>
        </w:rPr>
      </w:pPr>
      <w:r w:rsidRPr="00285829">
        <w:rPr>
          <w:sz w:val="28"/>
          <w:szCs w:val="28"/>
        </w:rPr>
        <w:t>-</w:t>
      </w:r>
      <w:r w:rsidR="00C351F9" w:rsidRPr="00285829">
        <w:rPr>
          <w:rFonts w:ascii="Times New Roman" w:hAnsi="Times New Roman"/>
          <w:sz w:val="24"/>
          <w:szCs w:val="24"/>
        </w:rPr>
        <w:t xml:space="preserve"> </w:t>
      </w:r>
      <w:r w:rsidR="005C0619" w:rsidRPr="00285829">
        <w:rPr>
          <w:rFonts w:ascii="Times New Roman" w:hAnsi="Times New Roman"/>
          <w:sz w:val="24"/>
          <w:szCs w:val="24"/>
        </w:rPr>
        <w:t xml:space="preserve">типовая форма согласия </w:t>
      </w:r>
      <w:r w:rsidR="00C351F9" w:rsidRPr="00285829">
        <w:rPr>
          <w:rFonts w:ascii="Times New Roman" w:hAnsi="Times New Roman"/>
          <w:sz w:val="24"/>
          <w:szCs w:val="24"/>
        </w:rPr>
        <w:t>при предоставлении муниципальных услуг</w:t>
      </w:r>
      <w:r w:rsidR="005B24D2" w:rsidRPr="00285829">
        <w:rPr>
          <w:rFonts w:ascii="Times New Roman" w:hAnsi="Times New Roman"/>
          <w:sz w:val="24"/>
          <w:szCs w:val="24"/>
        </w:rPr>
        <w:t xml:space="preserve"> </w:t>
      </w:r>
      <w:r w:rsidRPr="00285829">
        <w:rPr>
          <w:rFonts w:ascii="Times New Roman" w:hAnsi="Times New Roman"/>
          <w:b/>
          <w:sz w:val="24"/>
          <w:szCs w:val="24"/>
        </w:rPr>
        <w:t>(приложение  № 2)</w:t>
      </w:r>
      <w:r w:rsidR="0021390E" w:rsidRPr="00285829">
        <w:rPr>
          <w:rFonts w:ascii="Times New Roman" w:hAnsi="Times New Roman"/>
          <w:sz w:val="24"/>
          <w:szCs w:val="24"/>
        </w:rPr>
        <w:t>.</w:t>
      </w:r>
    </w:p>
    <w:p w:rsidR="00133941" w:rsidRDefault="00133941" w:rsidP="000C4BCC">
      <w:pPr>
        <w:spacing w:after="0" w:line="240" w:lineRule="auto"/>
        <w:ind w:firstLine="539"/>
        <w:jc w:val="both"/>
        <w:rPr>
          <w:rFonts w:ascii="Times New Roman" w:hAnsi="Times New Roman"/>
          <w:sz w:val="24"/>
          <w:szCs w:val="24"/>
        </w:rPr>
      </w:pPr>
      <w:r w:rsidRPr="00285829">
        <w:rPr>
          <w:rFonts w:ascii="Times New Roman" w:hAnsi="Times New Roman"/>
          <w:sz w:val="24"/>
          <w:szCs w:val="24"/>
        </w:rPr>
        <w:t xml:space="preserve">   - типовая форма согласия на обработку персональных данных с целью осуществления возложенных на </w:t>
      </w:r>
      <w:r w:rsidR="000C4BCC">
        <w:rPr>
          <w:rFonts w:ascii="Times New Roman" w:hAnsi="Times New Roman"/>
          <w:sz w:val="24"/>
          <w:szCs w:val="24"/>
        </w:rPr>
        <w:t>Администрацию</w:t>
      </w:r>
      <w:r w:rsidRPr="00285829">
        <w:rPr>
          <w:rFonts w:ascii="Times New Roman" w:hAnsi="Times New Roman"/>
          <w:sz w:val="24"/>
          <w:szCs w:val="24"/>
        </w:rPr>
        <w:t xml:space="preserve"> федеральным законодательством и уставом муниципального образования «</w:t>
      </w:r>
      <w:proofErr w:type="spellStart"/>
      <w:r w:rsidRPr="00285829">
        <w:rPr>
          <w:rFonts w:ascii="Times New Roman" w:hAnsi="Times New Roman"/>
          <w:sz w:val="24"/>
          <w:szCs w:val="24"/>
        </w:rPr>
        <w:t>Сусуманский</w:t>
      </w:r>
      <w:proofErr w:type="spellEnd"/>
      <w:r w:rsidRPr="00133941">
        <w:rPr>
          <w:rFonts w:ascii="Times New Roman" w:hAnsi="Times New Roman"/>
          <w:sz w:val="24"/>
          <w:szCs w:val="24"/>
        </w:rPr>
        <w:t xml:space="preserve"> городской округ» функций, полномочий и обязанностей </w:t>
      </w:r>
      <w:r w:rsidRPr="00133941">
        <w:rPr>
          <w:rFonts w:ascii="Times New Roman" w:hAnsi="Times New Roman"/>
          <w:b/>
          <w:sz w:val="24"/>
          <w:szCs w:val="24"/>
        </w:rPr>
        <w:t>(приложение  № 3).</w:t>
      </w:r>
    </w:p>
    <w:p w:rsidR="0021390E" w:rsidRPr="009E6B57" w:rsidRDefault="0021390E" w:rsidP="000C4BCC">
      <w:pPr>
        <w:autoSpaceDE w:val="0"/>
        <w:autoSpaceDN w:val="0"/>
        <w:adjustRightInd w:val="0"/>
        <w:spacing w:after="0" w:line="240" w:lineRule="auto"/>
        <w:ind w:firstLine="539"/>
        <w:jc w:val="both"/>
        <w:rPr>
          <w:rFonts w:ascii="Times New Roman" w:hAnsi="Times New Roman"/>
          <w:sz w:val="24"/>
          <w:szCs w:val="24"/>
        </w:rPr>
      </w:pPr>
      <w:r w:rsidRPr="009E6B57">
        <w:rPr>
          <w:rFonts w:ascii="Times New Roman" w:hAnsi="Times New Roman"/>
          <w:sz w:val="24"/>
          <w:szCs w:val="24"/>
        </w:rPr>
        <w:t xml:space="preserve">3.3. </w:t>
      </w:r>
      <w:proofErr w:type="gramStart"/>
      <w:r w:rsidRPr="009E6B57">
        <w:rPr>
          <w:rFonts w:ascii="Times New Roman" w:hAnsi="Times New Roman"/>
          <w:sz w:val="24"/>
          <w:szCs w:val="24"/>
        </w:rPr>
        <w:t xml:space="preserve">Обработка персональных данных </w:t>
      </w:r>
      <w:r w:rsidR="00592609">
        <w:rPr>
          <w:rFonts w:ascii="Times New Roman" w:hAnsi="Times New Roman"/>
          <w:sz w:val="24"/>
          <w:szCs w:val="24"/>
        </w:rPr>
        <w:t xml:space="preserve">лиц, </w:t>
      </w:r>
      <w:r w:rsidRPr="009E6B57">
        <w:rPr>
          <w:rFonts w:ascii="Times New Roman" w:hAnsi="Times New Roman"/>
          <w:sz w:val="24"/>
          <w:szCs w:val="24"/>
        </w:rPr>
        <w:t xml:space="preserve">определенных </w:t>
      </w:r>
      <w:hyperlink w:anchor="Par16" w:history="1">
        <w:r w:rsidRPr="009E6B57">
          <w:rPr>
            <w:rFonts w:ascii="Times New Roman" w:hAnsi="Times New Roman"/>
            <w:sz w:val="24"/>
            <w:szCs w:val="24"/>
          </w:rPr>
          <w:t xml:space="preserve">пунктом </w:t>
        </w:r>
      </w:hyperlink>
      <w:r w:rsidRPr="009E6B57">
        <w:rPr>
          <w:rFonts w:ascii="Times New Roman" w:hAnsi="Times New Roman"/>
          <w:sz w:val="24"/>
          <w:szCs w:val="24"/>
        </w:rPr>
        <w:t>2.</w:t>
      </w:r>
      <w:r w:rsidR="000C4BCC">
        <w:rPr>
          <w:rFonts w:ascii="Times New Roman" w:hAnsi="Times New Roman"/>
          <w:sz w:val="24"/>
          <w:szCs w:val="24"/>
        </w:rPr>
        <w:t>5</w:t>
      </w:r>
      <w:r w:rsidRPr="009E6B57">
        <w:rPr>
          <w:rFonts w:ascii="Times New Roman" w:hAnsi="Times New Roman"/>
          <w:sz w:val="24"/>
          <w:szCs w:val="24"/>
        </w:rPr>
        <w:t xml:space="preserve"> Правил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roofErr w:type="gramEnd"/>
    </w:p>
    <w:p w:rsidR="0021390E" w:rsidRPr="009E6B57" w:rsidRDefault="009E6B57" w:rsidP="009E6B57">
      <w:pPr>
        <w:autoSpaceDE w:val="0"/>
        <w:autoSpaceDN w:val="0"/>
        <w:adjustRightInd w:val="0"/>
        <w:spacing w:after="0" w:line="240" w:lineRule="auto"/>
        <w:ind w:firstLine="540"/>
        <w:jc w:val="both"/>
        <w:rPr>
          <w:rFonts w:ascii="Times New Roman" w:hAnsi="Times New Roman"/>
          <w:sz w:val="24"/>
          <w:szCs w:val="24"/>
        </w:rPr>
      </w:pPr>
      <w:r w:rsidRPr="009E6B57">
        <w:rPr>
          <w:rFonts w:ascii="Times New Roman" w:hAnsi="Times New Roman"/>
          <w:sz w:val="24"/>
          <w:szCs w:val="24"/>
        </w:rPr>
        <w:t>3.4.</w:t>
      </w:r>
      <w:r w:rsidR="0021390E" w:rsidRPr="009E6B57">
        <w:rPr>
          <w:rFonts w:ascii="Times New Roman" w:hAnsi="Times New Roman"/>
          <w:sz w:val="24"/>
          <w:szCs w:val="24"/>
        </w:rPr>
        <w:t xml:space="preserve"> Сбор, запись, систематизация, накопление и уточнение (обновление, изменение) персональных данных определенных </w:t>
      </w:r>
      <w:hyperlink w:anchor="Par16" w:history="1">
        <w:r w:rsidR="0021390E" w:rsidRPr="009E6B57">
          <w:rPr>
            <w:rFonts w:ascii="Times New Roman" w:hAnsi="Times New Roman"/>
            <w:sz w:val="24"/>
            <w:szCs w:val="24"/>
          </w:rPr>
          <w:t xml:space="preserve">пунктом </w:t>
        </w:r>
      </w:hyperlink>
      <w:r w:rsidR="0021390E" w:rsidRPr="009E6B57">
        <w:rPr>
          <w:rFonts w:ascii="Times New Roman" w:hAnsi="Times New Roman"/>
          <w:sz w:val="24"/>
          <w:szCs w:val="24"/>
        </w:rPr>
        <w:t>2.</w:t>
      </w:r>
      <w:r w:rsidR="00592609">
        <w:rPr>
          <w:rFonts w:ascii="Times New Roman" w:hAnsi="Times New Roman"/>
          <w:sz w:val="24"/>
          <w:szCs w:val="24"/>
        </w:rPr>
        <w:t>3</w:t>
      </w:r>
      <w:r w:rsidR="0021390E" w:rsidRPr="009E6B57">
        <w:rPr>
          <w:rFonts w:ascii="Times New Roman" w:hAnsi="Times New Roman"/>
          <w:sz w:val="24"/>
          <w:szCs w:val="24"/>
        </w:rPr>
        <w:t xml:space="preserve"> Правил, осуществляется путем:</w:t>
      </w:r>
    </w:p>
    <w:p w:rsidR="0021390E" w:rsidRPr="009E6B57" w:rsidRDefault="0021390E" w:rsidP="009E6B57">
      <w:pPr>
        <w:autoSpaceDE w:val="0"/>
        <w:autoSpaceDN w:val="0"/>
        <w:adjustRightInd w:val="0"/>
        <w:spacing w:after="0" w:line="240" w:lineRule="auto"/>
        <w:ind w:firstLine="540"/>
        <w:jc w:val="both"/>
        <w:rPr>
          <w:rFonts w:ascii="Times New Roman" w:hAnsi="Times New Roman"/>
          <w:sz w:val="24"/>
          <w:szCs w:val="24"/>
        </w:rPr>
      </w:pPr>
      <w:r w:rsidRPr="009E6B57">
        <w:rPr>
          <w:rFonts w:ascii="Times New Roman" w:hAnsi="Times New Roman"/>
          <w:sz w:val="24"/>
          <w:szCs w:val="24"/>
        </w:rPr>
        <w:t>1) непосредственного получения оригиналов необходимых документов (заявление, трудовая книжка, анкета, иные документы, предоставляемые в кадровую службу);</w:t>
      </w:r>
    </w:p>
    <w:p w:rsidR="0021390E" w:rsidRPr="009E6B57" w:rsidRDefault="0021390E" w:rsidP="009E6B57">
      <w:pPr>
        <w:autoSpaceDE w:val="0"/>
        <w:autoSpaceDN w:val="0"/>
        <w:adjustRightInd w:val="0"/>
        <w:spacing w:after="0" w:line="240" w:lineRule="auto"/>
        <w:ind w:firstLine="540"/>
        <w:jc w:val="both"/>
        <w:rPr>
          <w:rFonts w:ascii="Times New Roman" w:hAnsi="Times New Roman"/>
          <w:sz w:val="24"/>
          <w:szCs w:val="24"/>
        </w:rPr>
      </w:pPr>
      <w:r w:rsidRPr="009E6B57">
        <w:rPr>
          <w:rFonts w:ascii="Times New Roman" w:hAnsi="Times New Roman"/>
          <w:sz w:val="24"/>
          <w:szCs w:val="24"/>
        </w:rPr>
        <w:t>2) копирования оригиналов документов;</w:t>
      </w:r>
    </w:p>
    <w:p w:rsidR="0021390E" w:rsidRPr="009E6B57" w:rsidRDefault="0021390E" w:rsidP="009E6B57">
      <w:pPr>
        <w:autoSpaceDE w:val="0"/>
        <w:autoSpaceDN w:val="0"/>
        <w:adjustRightInd w:val="0"/>
        <w:spacing w:after="0" w:line="240" w:lineRule="auto"/>
        <w:ind w:firstLine="540"/>
        <w:jc w:val="both"/>
        <w:rPr>
          <w:rFonts w:ascii="Times New Roman" w:hAnsi="Times New Roman"/>
          <w:sz w:val="24"/>
          <w:szCs w:val="24"/>
        </w:rPr>
      </w:pPr>
      <w:r w:rsidRPr="009E6B57">
        <w:rPr>
          <w:rFonts w:ascii="Times New Roman" w:hAnsi="Times New Roman"/>
          <w:sz w:val="24"/>
          <w:szCs w:val="24"/>
        </w:rPr>
        <w:t>3) внесения сведений в учетные формы (на бумажных и электронных носителях);</w:t>
      </w:r>
    </w:p>
    <w:p w:rsidR="0021390E" w:rsidRPr="009E6B57" w:rsidRDefault="0021390E" w:rsidP="009E6B57">
      <w:pPr>
        <w:autoSpaceDE w:val="0"/>
        <w:autoSpaceDN w:val="0"/>
        <w:adjustRightInd w:val="0"/>
        <w:spacing w:after="0" w:line="240" w:lineRule="auto"/>
        <w:ind w:firstLine="540"/>
        <w:jc w:val="both"/>
        <w:rPr>
          <w:rFonts w:ascii="Times New Roman" w:hAnsi="Times New Roman"/>
          <w:sz w:val="24"/>
          <w:szCs w:val="24"/>
        </w:rPr>
      </w:pPr>
      <w:r w:rsidRPr="009E6B57">
        <w:rPr>
          <w:rFonts w:ascii="Times New Roman" w:hAnsi="Times New Roman"/>
          <w:sz w:val="24"/>
          <w:szCs w:val="24"/>
        </w:rPr>
        <w:t>4) формирования персональных данных в ходе кадровой работы;</w:t>
      </w:r>
    </w:p>
    <w:p w:rsidR="0021390E" w:rsidRPr="009E6B57" w:rsidRDefault="0021390E" w:rsidP="009E6B57">
      <w:pPr>
        <w:autoSpaceDE w:val="0"/>
        <w:autoSpaceDN w:val="0"/>
        <w:adjustRightInd w:val="0"/>
        <w:spacing w:after="0" w:line="240" w:lineRule="auto"/>
        <w:ind w:firstLine="540"/>
        <w:jc w:val="both"/>
        <w:rPr>
          <w:rFonts w:ascii="Times New Roman" w:hAnsi="Times New Roman"/>
          <w:sz w:val="24"/>
          <w:szCs w:val="24"/>
        </w:rPr>
      </w:pPr>
      <w:r w:rsidRPr="009E6B57">
        <w:rPr>
          <w:rFonts w:ascii="Times New Roman" w:hAnsi="Times New Roman"/>
          <w:sz w:val="24"/>
          <w:szCs w:val="24"/>
        </w:rPr>
        <w:t>5) внесение персональных данных в информационные системы (при наличии);</w:t>
      </w:r>
    </w:p>
    <w:p w:rsidR="0021390E" w:rsidRPr="00E11F2D" w:rsidRDefault="0021390E" w:rsidP="009E6B57">
      <w:pPr>
        <w:autoSpaceDE w:val="0"/>
        <w:autoSpaceDN w:val="0"/>
        <w:adjustRightInd w:val="0"/>
        <w:spacing w:after="0" w:line="240" w:lineRule="auto"/>
        <w:ind w:firstLine="540"/>
        <w:jc w:val="both"/>
        <w:rPr>
          <w:rFonts w:ascii="Times New Roman" w:hAnsi="Times New Roman"/>
          <w:sz w:val="24"/>
          <w:szCs w:val="24"/>
        </w:rPr>
      </w:pPr>
      <w:r w:rsidRPr="009E6B57">
        <w:rPr>
          <w:rFonts w:ascii="Times New Roman" w:hAnsi="Times New Roman"/>
          <w:sz w:val="24"/>
          <w:szCs w:val="24"/>
        </w:rPr>
        <w:t xml:space="preserve">6) получения персональных данных непосредственно от </w:t>
      </w:r>
      <w:r w:rsidR="000C4BCC">
        <w:rPr>
          <w:rFonts w:ascii="Times New Roman" w:hAnsi="Times New Roman"/>
          <w:sz w:val="24"/>
          <w:szCs w:val="24"/>
        </w:rPr>
        <w:t xml:space="preserve">муниципальных служащих, </w:t>
      </w:r>
      <w:r w:rsidRPr="009E6B57">
        <w:rPr>
          <w:rFonts w:ascii="Times New Roman" w:hAnsi="Times New Roman"/>
          <w:sz w:val="24"/>
          <w:szCs w:val="24"/>
        </w:rPr>
        <w:t>работников, граждан претендующих на замещение должностей муниципальной службы и должностей подведомственных организаций.</w:t>
      </w:r>
    </w:p>
    <w:p w:rsidR="00990121" w:rsidRPr="003F3707" w:rsidRDefault="00711280" w:rsidP="0048327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3</w:t>
      </w:r>
      <w:r w:rsidR="009E6B57">
        <w:rPr>
          <w:rFonts w:ascii="Times New Roman" w:hAnsi="Times New Roman"/>
          <w:sz w:val="24"/>
          <w:szCs w:val="24"/>
        </w:rPr>
        <w:t>.5</w:t>
      </w:r>
      <w:r w:rsidR="00FC2725" w:rsidRPr="003F3707">
        <w:rPr>
          <w:rFonts w:ascii="Times New Roman" w:hAnsi="Times New Roman"/>
          <w:sz w:val="24"/>
          <w:szCs w:val="24"/>
        </w:rPr>
        <w:t xml:space="preserve">. </w:t>
      </w:r>
      <w:r w:rsidR="00990121" w:rsidRPr="003F3707">
        <w:rPr>
          <w:rFonts w:ascii="Times New Roman" w:hAnsi="Times New Roman"/>
          <w:sz w:val="24"/>
          <w:szCs w:val="24"/>
        </w:rPr>
        <w:t>Все персональные данные следует получать у самого субъекта. Если персональные данные возможно получить только у третьей стороны, то субъект должен быть заранее информирован о целях, предполагаемых источниках и способах получения персональных данных и от него должно быть получено письменное согласие.</w:t>
      </w:r>
      <w:r w:rsidR="00C55FC6" w:rsidRPr="003F3707">
        <w:rPr>
          <w:rFonts w:ascii="Times New Roman" w:hAnsi="Times New Roman"/>
          <w:sz w:val="24"/>
          <w:szCs w:val="24"/>
        </w:rPr>
        <w:t xml:space="preserve"> Работодатель должен </w:t>
      </w:r>
      <w:r w:rsidR="00990121" w:rsidRPr="003F3707">
        <w:rPr>
          <w:rFonts w:ascii="Times New Roman" w:hAnsi="Times New Roman"/>
          <w:sz w:val="24"/>
          <w:szCs w:val="24"/>
        </w:rPr>
        <w:t>сообщить субъекту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990121" w:rsidRPr="003F3707" w:rsidRDefault="00076511" w:rsidP="0048327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3</w:t>
      </w:r>
      <w:r w:rsidR="00FC2725" w:rsidRPr="003F3707">
        <w:rPr>
          <w:rFonts w:ascii="Times New Roman" w:hAnsi="Times New Roman"/>
          <w:sz w:val="24"/>
          <w:szCs w:val="24"/>
        </w:rPr>
        <w:t>.</w:t>
      </w:r>
      <w:r w:rsidR="009E6B57">
        <w:rPr>
          <w:rFonts w:ascii="Times New Roman" w:hAnsi="Times New Roman"/>
          <w:sz w:val="24"/>
          <w:szCs w:val="24"/>
        </w:rPr>
        <w:t>6</w:t>
      </w:r>
      <w:r w:rsidR="00FC2725" w:rsidRPr="003F3707">
        <w:rPr>
          <w:rFonts w:ascii="Times New Roman" w:hAnsi="Times New Roman"/>
          <w:sz w:val="24"/>
          <w:szCs w:val="24"/>
        </w:rPr>
        <w:t xml:space="preserve">. </w:t>
      </w:r>
      <w:r w:rsidR="00990121" w:rsidRPr="003F3707">
        <w:rPr>
          <w:rFonts w:ascii="Times New Roman" w:hAnsi="Times New Roman"/>
          <w:sz w:val="24"/>
          <w:szCs w:val="24"/>
        </w:rPr>
        <w:t xml:space="preserve">Передача персональных данных </w:t>
      </w:r>
      <w:r>
        <w:rPr>
          <w:rFonts w:ascii="Times New Roman" w:hAnsi="Times New Roman"/>
          <w:sz w:val="24"/>
          <w:szCs w:val="24"/>
        </w:rPr>
        <w:t>субъекта персональных данных</w:t>
      </w:r>
      <w:r w:rsidR="00990121" w:rsidRPr="003F3707">
        <w:rPr>
          <w:rFonts w:ascii="Times New Roman" w:hAnsi="Times New Roman"/>
          <w:sz w:val="24"/>
          <w:szCs w:val="24"/>
        </w:rPr>
        <w:t xml:space="preserve"> </w:t>
      </w:r>
      <w:r w:rsidR="00FC2725" w:rsidRPr="003F3707">
        <w:rPr>
          <w:rFonts w:ascii="Times New Roman" w:hAnsi="Times New Roman"/>
          <w:sz w:val="24"/>
          <w:szCs w:val="24"/>
        </w:rPr>
        <w:t xml:space="preserve">третьей стороне без </w:t>
      </w:r>
      <w:r>
        <w:rPr>
          <w:rFonts w:ascii="Times New Roman" w:hAnsi="Times New Roman"/>
          <w:sz w:val="24"/>
          <w:szCs w:val="24"/>
        </w:rPr>
        <w:t xml:space="preserve">его </w:t>
      </w:r>
      <w:r w:rsidR="00FC2725" w:rsidRPr="003F3707">
        <w:rPr>
          <w:rFonts w:ascii="Times New Roman" w:hAnsi="Times New Roman"/>
          <w:sz w:val="24"/>
          <w:szCs w:val="24"/>
        </w:rPr>
        <w:t xml:space="preserve">письменного </w:t>
      </w:r>
      <w:r w:rsidR="00990121" w:rsidRPr="003F3707">
        <w:rPr>
          <w:rFonts w:ascii="Times New Roman" w:hAnsi="Times New Roman"/>
          <w:sz w:val="24"/>
          <w:szCs w:val="24"/>
        </w:rPr>
        <w:t>согласия не допускается, за исключением случаев, установленных федеральными законами.</w:t>
      </w:r>
    </w:p>
    <w:p w:rsidR="00990121" w:rsidRPr="003F3707" w:rsidRDefault="00076511" w:rsidP="00483271">
      <w:pPr>
        <w:spacing w:after="0" w:line="240" w:lineRule="auto"/>
        <w:ind w:firstLine="709"/>
        <w:contextualSpacing/>
        <w:jc w:val="both"/>
        <w:rPr>
          <w:rFonts w:ascii="Times New Roman" w:hAnsi="Times New Roman"/>
          <w:sz w:val="24"/>
          <w:szCs w:val="24"/>
        </w:rPr>
      </w:pPr>
      <w:r>
        <w:rPr>
          <w:rFonts w:ascii="Times New Roman" w:hAnsi="Times New Roman"/>
          <w:sz w:val="24"/>
          <w:szCs w:val="24"/>
        </w:rPr>
        <w:t>3</w:t>
      </w:r>
      <w:r w:rsidR="00FC2725" w:rsidRPr="003F3707">
        <w:rPr>
          <w:rFonts w:ascii="Times New Roman" w:hAnsi="Times New Roman"/>
          <w:sz w:val="24"/>
          <w:szCs w:val="24"/>
        </w:rPr>
        <w:t>.</w:t>
      </w:r>
      <w:r w:rsidR="009E6B57">
        <w:rPr>
          <w:rFonts w:ascii="Times New Roman" w:hAnsi="Times New Roman"/>
          <w:sz w:val="24"/>
          <w:szCs w:val="24"/>
        </w:rPr>
        <w:t>7</w:t>
      </w:r>
      <w:r w:rsidR="00FC2725" w:rsidRPr="003F3707">
        <w:rPr>
          <w:rFonts w:ascii="Times New Roman" w:hAnsi="Times New Roman"/>
          <w:sz w:val="24"/>
          <w:szCs w:val="24"/>
        </w:rPr>
        <w:t xml:space="preserve">. </w:t>
      </w:r>
      <w:r w:rsidR="00990121" w:rsidRPr="003F3707">
        <w:rPr>
          <w:rFonts w:ascii="Times New Roman" w:hAnsi="Times New Roman"/>
          <w:sz w:val="24"/>
          <w:szCs w:val="24"/>
        </w:rPr>
        <w:t>Передача персональных данных по телефону, ф</w:t>
      </w:r>
      <w:r w:rsidR="00FC2725" w:rsidRPr="003F3707">
        <w:rPr>
          <w:rFonts w:ascii="Times New Roman" w:hAnsi="Times New Roman"/>
          <w:sz w:val="24"/>
          <w:szCs w:val="24"/>
        </w:rPr>
        <w:t>аксу или электронной почте, без</w:t>
      </w:r>
      <w:r w:rsidR="0021390E">
        <w:rPr>
          <w:rFonts w:ascii="Times New Roman" w:hAnsi="Times New Roman"/>
          <w:sz w:val="24"/>
          <w:szCs w:val="24"/>
        </w:rPr>
        <w:t xml:space="preserve"> </w:t>
      </w:r>
      <w:r w:rsidR="00990121" w:rsidRPr="003F3707">
        <w:rPr>
          <w:rFonts w:ascii="Times New Roman" w:hAnsi="Times New Roman"/>
          <w:sz w:val="24"/>
          <w:szCs w:val="24"/>
        </w:rPr>
        <w:t>письменного согласия субъекта запрещается.</w:t>
      </w:r>
    </w:p>
    <w:p w:rsidR="00990121" w:rsidRPr="00D46ADC" w:rsidRDefault="00076511" w:rsidP="00483271">
      <w:pPr>
        <w:spacing w:after="0" w:line="240" w:lineRule="auto"/>
        <w:ind w:firstLine="709"/>
        <w:contextualSpacing/>
        <w:jc w:val="both"/>
        <w:rPr>
          <w:rFonts w:ascii="Times New Roman" w:hAnsi="Times New Roman"/>
          <w:sz w:val="24"/>
          <w:szCs w:val="24"/>
        </w:rPr>
      </w:pPr>
      <w:r w:rsidRPr="00D46ADC">
        <w:rPr>
          <w:rFonts w:ascii="Times New Roman" w:hAnsi="Times New Roman"/>
          <w:sz w:val="24"/>
          <w:szCs w:val="24"/>
        </w:rPr>
        <w:lastRenderedPageBreak/>
        <w:t>3</w:t>
      </w:r>
      <w:r w:rsidR="00FC2725" w:rsidRPr="00D46ADC">
        <w:rPr>
          <w:rFonts w:ascii="Times New Roman" w:hAnsi="Times New Roman"/>
          <w:sz w:val="24"/>
          <w:szCs w:val="24"/>
        </w:rPr>
        <w:t>.</w:t>
      </w:r>
      <w:r w:rsidR="009E6B57" w:rsidRPr="00D46ADC">
        <w:rPr>
          <w:rFonts w:ascii="Times New Roman" w:hAnsi="Times New Roman"/>
          <w:sz w:val="24"/>
          <w:szCs w:val="24"/>
        </w:rPr>
        <w:t>8</w:t>
      </w:r>
      <w:r w:rsidR="00FC2725" w:rsidRPr="00D46ADC">
        <w:rPr>
          <w:rFonts w:ascii="Times New Roman" w:hAnsi="Times New Roman"/>
          <w:sz w:val="24"/>
          <w:szCs w:val="24"/>
        </w:rPr>
        <w:t xml:space="preserve">. </w:t>
      </w:r>
      <w:r w:rsidR="00990121" w:rsidRPr="00D46ADC">
        <w:rPr>
          <w:rFonts w:ascii="Times New Roman" w:hAnsi="Times New Roman"/>
          <w:sz w:val="24"/>
          <w:szCs w:val="24"/>
        </w:rPr>
        <w:t>Ответы на письменные запросы других организаций и учреждений в пределах их компетенции и предоставленных полномочий даются в том объеме, который позволяет не разглашать излишний объем персональных данных.</w:t>
      </w:r>
    </w:p>
    <w:p w:rsidR="00417F56" w:rsidRPr="00D46ADC" w:rsidRDefault="00417F56" w:rsidP="00417F56">
      <w:pPr>
        <w:spacing w:after="0" w:line="240" w:lineRule="auto"/>
        <w:ind w:firstLine="709"/>
        <w:contextualSpacing/>
        <w:jc w:val="both"/>
        <w:rPr>
          <w:rFonts w:ascii="Times New Roman" w:hAnsi="Times New Roman"/>
          <w:sz w:val="24"/>
          <w:szCs w:val="24"/>
        </w:rPr>
      </w:pPr>
      <w:r w:rsidRPr="00D46ADC">
        <w:rPr>
          <w:rFonts w:ascii="Times New Roman" w:hAnsi="Times New Roman"/>
          <w:sz w:val="24"/>
          <w:szCs w:val="24"/>
        </w:rPr>
        <w:t>3.9. Запрещается получать, обрабатывать и приобщать к личному делу работника персональные данные, не предусмотренные пунктом 2.4 настоящих Правил, в том числе касающиеся расовой, национальной принадлежности, политических взглядов, религиозных или философских убеждений, интимной жизни.</w:t>
      </w:r>
    </w:p>
    <w:p w:rsidR="00417F56" w:rsidRPr="00D46ADC" w:rsidRDefault="00417F56" w:rsidP="00417F56">
      <w:pPr>
        <w:spacing w:after="0" w:line="240" w:lineRule="auto"/>
        <w:ind w:firstLine="709"/>
        <w:contextualSpacing/>
        <w:jc w:val="both"/>
        <w:rPr>
          <w:rFonts w:ascii="Times New Roman" w:hAnsi="Times New Roman"/>
          <w:sz w:val="24"/>
          <w:szCs w:val="24"/>
        </w:rPr>
      </w:pPr>
      <w:r w:rsidRPr="00D46ADC">
        <w:rPr>
          <w:rFonts w:ascii="Times New Roman" w:hAnsi="Times New Roman"/>
          <w:sz w:val="24"/>
          <w:szCs w:val="24"/>
        </w:rPr>
        <w:t>3.10. При сборе персональных данных, определенных пунктом 2.4 Правил, специалист, осуществляющий сбор (получение) персональных данных, обязан разъяснить субъектам персональных данных юридические последствия отказа предоставить их персональные данные</w:t>
      </w:r>
      <w:r w:rsidR="00B5234F" w:rsidRPr="00D46ADC">
        <w:rPr>
          <w:rFonts w:ascii="Times New Roman" w:hAnsi="Times New Roman"/>
          <w:sz w:val="24"/>
          <w:szCs w:val="24"/>
        </w:rPr>
        <w:t xml:space="preserve">. </w:t>
      </w:r>
      <w:r w:rsidR="0008279B" w:rsidRPr="00D46ADC">
        <w:rPr>
          <w:rFonts w:ascii="Times New Roman" w:hAnsi="Times New Roman"/>
          <w:sz w:val="24"/>
          <w:szCs w:val="24"/>
        </w:rPr>
        <w:t xml:space="preserve">Разъяснение юридических последствий осуществляется в письменной форме. </w:t>
      </w:r>
      <w:r w:rsidR="00B5234F" w:rsidRPr="00D46ADC">
        <w:rPr>
          <w:rFonts w:ascii="Times New Roman" w:hAnsi="Times New Roman"/>
          <w:sz w:val="24"/>
          <w:szCs w:val="24"/>
        </w:rPr>
        <w:t xml:space="preserve">Типовые формы разъяснений </w:t>
      </w:r>
      <w:r w:rsidR="00CF5FF5" w:rsidRPr="00D46ADC">
        <w:rPr>
          <w:rFonts w:ascii="Times New Roman" w:hAnsi="Times New Roman"/>
          <w:sz w:val="24"/>
          <w:szCs w:val="24"/>
        </w:rPr>
        <w:t>утверждены нас</w:t>
      </w:r>
      <w:r w:rsidR="0008279B" w:rsidRPr="00D46ADC">
        <w:rPr>
          <w:rFonts w:ascii="Times New Roman" w:hAnsi="Times New Roman"/>
          <w:sz w:val="24"/>
          <w:szCs w:val="24"/>
        </w:rPr>
        <w:t>тоящими Правилами</w:t>
      </w:r>
      <w:r w:rsidRPr="00D46ADC">
        <w:rPr>
          <w:rFonts w:ascii="Times New Roman" w:hAnsi="Times New Roman"/>
          <w:sz w:val="24"/>
          <w:szCs w:val="24"/>
        </w:rPr>
        <w:t xml:space="preserve"> </w:t>
      </w:r>
      <w:r w:rsidR="00005675" w:rsidRPr="00D46ADC">
        <w:rPr>
          <w:rFonts w:ascii="Times New Roman" w:hAnsi="Times New Roman"/>
          <w:b/>
          <w:sz w:val="24"/>
          <w:szCs w:val="24"/>
        </w:rPr>
        <w:t xml:space="preserve">(приложение №  </w:t>
      </w:r>
      <w:r w:rsidR="00133941" w:rsidRPr="00D46ADC">
        <w:rPr>
          <w:rFonts w:ascii="Times New Roman" w:hAnsi="Times New Roman"/>
          <w:b/>
          <w:sz w:val="24"/>
          <w:szCs w:val="24"/>
        </w:rPr>
        <w:t>4</w:t>
      </w:r>
      <w:r w:rsidRPr="00D46ADC">
        <w:rPr>
          <w:rFonts w:ascii="Times New Roman" w:hAnsi="Times New Roman"/>
          <w:b/>
          <w:sz w:val="24"/>
          <w:szCs w:val="24"/>
        </w:rPr>
        <w:t>).</w:t>
      </w:r>
    </w:p>
    <w:p w:rsidR="00417F56" w:rsidRPr="00D46ADC" w:rsidRDefault="00417F56" w:rsidP="00417F56">
      <w:pPr>
        <w:spacing w:after="0" w:line="240" w:lineRule="auto"/>
        <w:ind w:firstLine="709"/>
        <w:contextualSpacing/>
        <w:jc w:val="both"/>
        <w:rPr>
          <w:rFonts w:ascii="Times New Roman" w:hAnsi="Times New Roman"/>
          <w:sz w:val="24"/>
          <w:szCs w:val="24"/>
        </w:rPr>
      </w:pPr>
      <w:r w:rsidRPr="00D46ADC">
        <w:rPr>
          <w:rFonts w:ascii="Times New Roman" w:hAnsi="Times New Roman"/>
          <w:sz w:val="24"/>
          <w:szCs w:val="24"/>
        </w:rPr>
        <w:t>3.11. Передача (распространение, предоставление) и использование персональных данных определенных пунктом 2.</w:t>
      </w:r>
      <w:r w:rsidR="00CF5FF5" w:rsidRPr="00D46ADC">
        <w:rPr>
          <w:rFonts w:ascii="Times New Roman" w:hAnsi="Times New Roman"/>
          <w:sz w:val="24"/>
          <w:szCs w:val="24"/>
        </w:rPr>
        <w:t>4</w:t>
      </w:r>
      <w:r w:rsidRPr="00D46ADC">
        <w:rPr>
          <w:rFonts w:ascii="Times New Roman" w:hAnsi="Times New Roman"/>
          <w:sz w:val="24"/>
          <w:szCs w:val="24"/>
        </w:rPr>
        <w:t xml:space="preserve"> Правил, осуществляется лишь в случаях и порядке, предусмотренных законодательством Российской Федерации.</w:t>
      </w:r>
    </w:p>
    <w:p w:rsidR="00E3516A" w:rsidRPr="00D46ADC" w:rsidRDefault="00076511" w:rsidP="00483271">
      <w:pPr>
        <w:spacing w:after="0" w:line="240" w:lineRule="auto"/>
        <w:ind w:firstLine="709"/>
        <w:contextualSpacing/>
        <w:jc w:val="both"/>
        <w:rPr>
          <w:rFonts w:ascii="Times New Roman" w:hAnsi="Times New Roman"/>
          <w:sz w:val="24"/>
          <w:szCs w:val="24"/>
        </w:rPr>
      </w:pPr>
      <w:r w:rsidRPr="00D46ADC">
        <w:rPr>
          <w:rFonts w:ascii="Times New Roman" w:hAnsi="Times New Roman"/>
          <w:sz w:val="24"/>
          <w:szCs w:val="24"/>
        </w:rPr>
        <w:t>3</w:t>
      </w:r>
      <w:r w:rsidR="00CE3596" w:rsidRPr="00D46ADC">
        <w:rPr>
          <w:rFonts w:ascii="Times New Roman" w:hAnsi="Times New Roman"/>
          <w:sz w:val="24"/>
          <w:szCs w:val="24"/>
        </w:rPr>
        <w:t>.</w:t>
      </w:r>
      <w:r w:rsidR="00B5234F" w:rsidRPr="00D46ADC">
        <w:rPr>
          <w:rFonts w:ascii="Times New Roman" w:hAnsi="Times New Roman"/>
          <w:sz w:val="24"/>
          <w:szCs w:val="24"/>
        </w:rPr>
        <w:t>12</w:t>
      </w:r>
      <w:r w:rsidR="00CE3596" w:rsidRPr="00D46ADC">
        <w:rPr>
          <w:rFonts w:ascii="Times New Roman" w:hAnsi="Times New Roman"/>
          <w:sz w:val="24"/>
          <w:szCs w:val="24"/>
        </w:rPr>
        <w:t xml:space="preserve">. </w:t>
      </w:r>
      <w:r w:rsidR="00990121" w:rsidRPr="00D46ADC">
        <w:rPr>
          <w:rFonts w:ascii="Times New Roman" w:hAnsi="Times New Roman"/>
          <w:sz w:val="24"/>
          <w:szCs w:val="24"/>
        </w:rPr>
        <w:t>В случае отзыва субъектом согласия на обработку его персональных данных или в случае достижения цели их обработки, должностные лица</w:t>
      </w:r>
      <w:r w:rsidR="00CF5FF5" w:rsidRPr="00D46ADC">
        <w:rPr>
          <w:rFonts w:ascii="Times New Roman" w:hAnsi="Times New Roman"/>
          <w:sz w:val="24"/>
          <w:szCs w:val="24"/>
        </w:rPr>
        <w:t xml:space="preserve">, ответственные за обработку персональных данных </w:t>
      </w:r>
      <w:r w:rsidR="00990121" w:rsidRPr="00D46ADC">
        <w:rPr>
          <w:rFonts w:ascii="Times New Roman" w:hAnsi="Times New Roman"/>
          <w:sz w:val="24"/>
          <w:szCs w:val="24"/>
        </w:rPr>
        <w:t>обязаны в срок, не превышающий тридцати дней, их уничтожить, если иное не предусмотрено законом</w:t>
      </w:r>
      <w:r w:rsidR="00CE3596" w:rsidRPr="00D46ADC">
        <w:rPr>
          <w:rFonts w:ascii="Times New Roman" w:hAnsi="Times New Roman"/>
          <w:sz w:val="24"/>
          <w:szCs w:val="24"/>
        </w:rPr>
        <w:t xml:space="preserve">. Письменная форма отзыва согласия на обработку персональных данных </w:t>
      </w:r>
      <w:r w:rsidR="00E3516A" w:rsidRPr="00D46ADC">
        <w:rPr>
          <w:rFonts w:ascii="Times New Roman" w:hAnsi="Times New Roman"/>
          <w:sz w:val="24"/>
          <w:szCs w:val="24"/>
        </w:rPr>
        <w:t>утверждена настоящим</w:t>
      </w:r>
      <w:r w:rsidR="00B5234F" w:rsidRPr="00D46ADC">
        <w:rPr>
          <w:rFonts w:ascii="Times New Roman" w:hAnsi="Times New Roman"/>
          <w:sz w:val="24"/>
          <w:szCs w:val="24"/>
        </w:rPr>
        <w:t>и</w:t>
      </w:r>
      <w:r w:rsidR="00E3516A" w:rsidRPr="00D46ADC">
        <w:rPr>
          <w:rFonts w:ascii="Times New Roman" w:hAnsi="Times New Roman"/>
          <w:sz w:val="24"/>
          <w:szCs w:val="24"/>
        </w:rPr>
        <w:t xml:space="preserve"> </w:t>
      </w:r>
      <w:r w:rsidR="00B5234F" w:rsidRPr="00D46ADC">
        <w:rPr>
          <w:rFonts w:ascii="Times New Roman" w:hAnsi="Times New Roman"/>
          <w:sz w:val="24"/>
          <w:szCs w:val="24"/>
        </w:rPr>
        <w:t>Правилами</w:t>
      </w:r>
      <w:r w:rsidR="00E3516A" w:rsidRPr="00D46ADC">
        <w:rPr>
          <w:rFonts w:ascii="Times New Roman" w:hAnsi="Times New Roman"/>
          <w:sz w:val="24"/>
          <w:szCs w:val="24"/>
        </w:rPr>
        <w:t xml:space="preserve"> (</w:t>
      </w:r>
      <w:r w:rsidR="00E3516A" w:rsidRPr="00D46ADC">
        <w:rPr>
          <w:rFonts w:ascii="Times New Roman" w:hAnsi="Times New Roman"/>
          <w:b/>
          <w:sz w:val="24"/>
          <w:szCs w:val="24"/>
        </w:rPr>
        <w:t xml:space="preserve">приложение № </w:t>
      </w:r>
      <w:r w:rsidR="00133941" w:rsidRPr="00D46ADC">
        <w:rPr>
          <w:rFonts w:ascii="Times New Roman" w:hAnsi="Times New Roman"/>
          <w:b/>
          <w:sz w:val="24"/>
          <w:szCs w:val="24"/>
        </w:rPr>
        <w:t>5</w:t>
      </w:r>
      <w:r w:rsidR="00E3516A" w:rsidRPr="00D46ADC">
        <w:rPr>
          <w:rFonts w:ascii="Times New Roman" w:hAnsi="Times New Roman"/>
          <w:b/>
          <w:sz w:val="24"/>
          <w:szCs w:val="24"/>
        </w:rPr>
        <w:t>).</w:t>
      </w:r>
    </w:p>
    <w:p w:rsidR="00990121" w:rsidRPr="00D46ADC" w:rsidRDefault="00076511" w:rsidP="00483271">
      <w:pPr>
        <w:spacing w:after="0" w:line="240" w:lineRule="auto"/>
        <w:ind w:firstLine="709"/>
        <w:contextualSpacing/>
        <w:jc w:val="both"/>
        <w:rPr>
          <w:rFonts w:ascii="Times New Roman" w:hAnsi="Times New Roman"/>
          <w:sz w:val="24"/>
          <w:szCs w:val="24"/>
        </w:rPr>
      </w:pPr>
      <w:r w:rsidRPr="00D46ADC">
        <w:rPr>
          <w:rFonts w:ascii="Times New Roman" w:hAnsi="Times New Roman"/>
          <w:sz w:val="24"/>
          <w:szCs w:val="24"/>
        </w:rPr>
        <w:t>3</w:t>
      </w:r>
      <w:r w:rsidR="00CE3596" w:rsidRPr="00D46ADC">
        <w:rPr>
          <w:rFonts w:ascii="Times New Roman" w:hAnsi="Times New Roman"/>
          <w:sz w:val="24"/>
          <w:szCs w:val="24"/>
        </w:rPr>
        <w:t>.</w:t>
      </w:r>
      <w:r w:rsidR="00B5234F" w:rsidRPr="00D46ADC">
        <w:rPr>
          <w:rFonts w:ascii="Times New Roman" w:hAnsi="Times New Roman"/>
          <w:sz w:val="24"/>
          <w:szCs w:val="24"/>
        </w:rPr>
        <w:t>13</w:t>
      </w:r>
      <w:r w:rsidR="00FC2725" w:rsidRPr="00D46ADC">
        <w:rPr>
          <w:rFonts w:ascii="Times New Roman" w:hAnsi="Times New Roman"/>
          <w:sz w:val="24"/>
          <w:szCs w:val="24"/>
        </w:rPr>
        <w:t xml:space="preserve">. </w:t>
      </w:r>
      <w:r w:rsidR="00990121" w:rsidRPr="00D46ADC">
        <w:rPr>
          <w:rFonts w:ascii="Times New Roman" w:hAnsi="Times New Roman"/>
          <w:sz w:val="24"/>
          <w:szCs w:val="24"/>
        </w:rPr>
        <w:t xml:space="preserve">Уничтожение персональных данных производится физическим уничтожением носителя персональных данных, либо очисткой его тем способом, который позволяет гарантировать невозможность их последующего восстановления. По факту уничтожения комиссией в составе </w:t>
      </w:r>
      <w:r w:rsidR="00CF5FF5" w:rsidRPr="00D46ADC">
        <w:rPr>
          <w:rFonts w:ascii="Times New Roman" w:hAnsi="Times New Roman"/>
          <w:sz w:val="24"/>
          <w:szCs w:val="24"/>
        </w:rPr>
        <w:t xml:space="preserve">должностного </w:t>
      </w:r>
      <w:r w:rsidR="00990121" w:rsidRPr="00D46ADC">
        <w:rPr>
          <w:rFonts w:ascii="Times New Roman" w:hAnsi="Times New Roman"/>
          <w:sz w:val="24"/>
          <w:szCs w:val="24"/>
        </w:rPr>
        <w:t>лица, ответственного за обработку персональных данных, лица, ответственного за защиту персональных данных составляется акт. В акте уничтожения персональных данных необходимо указать дату, способ, и основание для уничтожения.</w:t>
      </w:r>
    </w:p>
    <w:p w:rsidR="00003D99" w:rsidRPr="00D46ADC" w:rsidRDefault="009E6B57" w:rsidP="00483271">
      <w:pPr>
        <w:spacing w:after="0" w:line="240" w:lineRule="auto"/>
        <w:ind w:firstLine="709"/>
        <w:contextualSpacing/>
        <w:jc w:val="both"/>
        <w:rPr>
          <w:rFonts w:ascii="Times New Roman" w:hAnsi="Times New Roman"/>
          <w:b/>
          <w:i/>
          <w:sz w:val="24"/>
          <w:szCs w:val="24"/>
        </w:rPr>
      </w:pPr>
      <w:r w:rsidRPr="00D46ADC">
        <w:rPr>
          <w:rFonts w:ascii="Times New Roman" w:hAnsi="Times New Roman"/>
          <w:sz w:val="24"/>
          <w:szCs w:val="24"/>
        </w:rPr>
        <w:t>3.1</w:t>
      </w:r>
      <w:r w:rsidR="00B5234F" w:rsidRPr="00D46ADC">
        <w:rPr>
          <w:rFonts w:ascii="Times New Roman" w:hAnsi="Times New Roman"/>
          <w:sz w:val="24"/>
          <w:szCs w:val="24"/>
        </w:rPr>
        <w:t>4</w:t>
      </w:r>
      <w:r w:rsidR="00FC2725" w:rsidRPr="00D46ADC">
        <w:rPr>
          <w:rFonts w:ascii="Times New Roman" w:hAnsi="Times New Roman"/>
          <w:sz w:val="24"/>
          <w:szCs w:val="24"/>
        </w:rPr>
        <w:t xml:space="preserve">. </w:t>
      </w:r>
      <w:r w:rsidR="00990121" w:rsidRPr="00D46ADC">
        <w:rPr>
          <w:rFonts w:ascii="Times New Roman" w:hAnsi="Times New Roman"/>
          <w:sz w:val="24"/>
          <w:szCs w:val="24"/>
        </w:rPr>
        <w:t>Мероприятия по обезличиванию обраб</w:t>
      </w:r>
      <w:r w:rsidR="00FC2725" w:rsidRPr="00D46ADC">
        <w:rPr>
          <w:rFonts w:ascii="Times New Roman" w:hAnsi="Times New Roman"/>
          <w:sz w:val="24"/>
          <w:szCs w:val="24"/>
        </w:rPr>
        <w:t xml:space="preserve">атываемых персональных данных в </w:t>
      </w:r>
      <w:r w:rsidR="00CF5FF5" w:rsidRPr="00D46ADC">
        <w:rPr>
          <w:rFonts w:ascii="Times New Roman" w:hAnsi="Times New Roman"/>
          <w:sz w:val="24"/>
          <w:szCs w:val="24"/>
        </w:rPr>
        <w:t>Администрации</w:t>
      </w:r>
      <w:r w:rsidRPr="00D46ADC">
        <w:rPr>
          <w:rFonts w:ascii="Times New Roman" w:hAnsi="Times New Roman"/>
          <w:sz w:val="24"/>
          <w:szCs w:val="24"/>
        </w:rPr>
        <w:t xml:space="preserve"> </w:t>
      </w:r>
      <w:r w:rsidR="00990121" w:rsidRPr="00D46ADC">
        <w:rPr>
          <w:rFonts w:ascii="Times New Roman" w:hAnsi="Times New Roman"/>
          <w:sz w:val="24"/>
          <w:szCs w:val="24"/>
        </w:rPr>
        <w:t>не проводятся</w:t>
      </w:r>
      <w:r w:rsidR="00990121" w:rsidRPr="00D46ADC">
        <w:rPr>
          <w:rFonts w:ascii="Times New Roman" w:hAnsi="Times New Roman"/>
          <w:b/>
          <w:i/>
          <w:sz w:val="24"/>
          <w:szCs w:val="24"/>
        </w:rPr>
        <w:t>.</w:t>
      </w:r>
    </w:p>
    <w:p w:rsidR="005F6F41" w:rsidRPr="00D46ADC" w:rsidRDefault="009E6B57" w:rsidP="00483271">
      <w:pPr>
        <w:spacing w:after="0" w:line="240" w:lineRule="auto"/>
        <w:ind w:firstLine="709"/>
        <w:contextualSpacing/>
        <w:jc w:val="both"/>
        <w:rPr>
          <w:rFonts w:ascii="Times New Roman" w:eastAsia="Times New Roman" w:hAnsi="Times New Roman"/>
          <w:color w:val="000000"/>
          <w:sz w:val="24"/>
          <w:szCs w:val="24"/>
          <w:lang w:eastAsia="ru-RU"/>
        </w:rPr>
      </w:pPr>
      <w:r w:rsidRPr="00D46ADC">
        <w:rPr>
          <w:rFonts w:ascii="Times New Roman" w:eastAsia="Times New Roman" w:hAnsi="Times New Roman"/>
          <w:color w:val="000000"/>
          <w:sz w:val="24"/>
          <w:szCs w:val="24"/>
          <w:lang w:eastAsia="ru-RU"/>
        </w:rPr>
        <w:t>3.1</w:t>
      </w:r>
      <w:r w:rsidR="00B5234F" w:rsidRPr="00D46ADC">
        <w:rPr>
          <w:rFonts w:ascii="Times New Roman" w:eastAsia="Times New Roman" w:hAnsi="Times New Roman"/>
          <w:color w:val="000000"/>
          <w:sz w:val="24"/>
          <w:szCs w:val="24"/>
          <w:lang w:eastAsia="ru-RU"/>
        </w:rPr>
        <w:t>5</w:t>
      </w:r>
      <w:r w:rsidRPr="00D46ADC">
        <w:rPr>
          <w:rFonts w:ascii="Times New Roman" w:eastAsia="Times New Roman" w:hAnsi="Times New Roman"/>
          <w:color w:val="000000"/>
          <w:sz w:val="24"/>
          <w:szCs w:val="24"/>
          <w:lang w:eastAsia="ru-RU"/>
        </w:rPr>
        <w:t>.</w:t>
      </w:r>
      <w:r w:rsidR="005F6F41" w:rsidRPr="00D46ADC">
        <w:rPr>
          <w:rFonts w:ascii="Times New Roman" w:eastAsia="Times New Roman" w:hAnsi="Times New Roman"/>
          <w:color w:val="000000"/>
          <w:sz w:val="24"/>
          <w:szCs w:val="24"/>
          <w:lang w:eastAsia="ru-RU"/>
        </w:rPr>
        <w:t xml:space="preserve"> Всеми лицами, получающими доступ к персональным данным, должна обеспечиваться конфиденциальность таких данных.</w:t>
      </w:r>
    </w:p>
    <w:p w:rsidR="005F6F41" w:rsidRPr="00D46ADC" w:rsidRDefault="005F6F41" w:rsidP="00483271">
      <w:pPr>
        <w:spacing w:after="0" w:line="240" w:lineRule="auto"/>
        <w:ind w:firstLine="709"/>
        <w:contextualSpacing/>
        <w:jc w:val="both"/>
        <w:rPr>
          <w:rFonts w:ascii="Times New Roman" w:eastAsia="Times New Roman" w:hAnsi="Times New Roman"/>
          <w:color w:val="000000"/>
          <w:sz w:val="24"/>
          <w:szCs w:val="24"/>
          <w:lang w:eastAsia="ru-RU"/>
        </w:rPr>
      </w:pPr>
      <w:r w:rsidRPr="00D46ADC">
        <w:rPr>
          <w:rFonts w:ascii="Times New Roman" w:eastAsia="Times New Roman" w:hAnsi="Times New Roman"/>
          <w:color w:val="000000"/>
          <w:sz w:val="24"/>
          <w:szCs w:val="24"/>
          <w:lang w:eastAsia="ru-RU"/>
        </w:rPr>
        <w:t>Вне зависимости от необходимости обеспечения конфиденциальности персональных данных, при обработке персональных данных должно определяться наличие требований по обеспечению иных характеристик безопасности персональных данных, отличных от нее.</w:t>
      </w:r>
    </w:p>
    <w:p w:rsidR="00990121" w:rsidRPr="00D46ADC" w:rsidRDefault="00B5234F" w:rsidP="00483271">
      <w:pPr>
        <w:spacing w:after="0" w:line="240" w:lineRule="auto"/>
        <w:ind w:firstLine="709"/>
        <w:contextualSpacing/>
        <w:jc w:val="both"/>
        <w:rPr>
          <w:rFonts w:ascii="Times New Roman" w:hAnsi="Times New Roman"/>
          <w:sz w:val="24"/>
          <w:szCs w:val="24"/>
        </w:rPr>
      </w:pPr>
      <w:r w:rsidRPr="00D46ADC">
        <w:rPr>
          <w:rFonts w:ascii="Times New Roman" w:hAnsi="Times New Roman"/>
          <w:sz w:val="24"/>
          <w:szCs w:val="24"/>
        </w:rPr>
        <w:t>3.16</w:t>
      </w:r>
      <w:r w:rsidR="00FC2725" w:rsidRPr="00D46ADC">
        <w:rPr>
          <w:rFonts w:ascii="Times New Roman" w:hAnsi="Times New Roman"/>
          <w:sz w:val="24"/>
          <w:szCs w:val="24"/>
        </w:rPr>
        <w:t xml:space="preserve">. </w:t>
      </w:r>
      <w:r w:rsidR="00990121" w:rsidRPr="00D46ADC">
        <w:rPr>
          <w:rFonts w:ascii="Times New Roman" w:hAnsi="Times New Roman"/>
          <w:sz w:val="24"/>
          <w:szCs w:val="24"/>
        </w:rPr>
        <w:t>Лица, виновные в нарушении норм, регулирующих получение, обработку и защиту персональных данных сотрудника, несут дисциплинарную, административную, гражданско-правовую или уголовную ответственность в соответствии с законодательством Российской Федерации.</w:t>
      </w:r>
    </w:p>
    <w:p w:rsidR="00AD5B06" w:rsidRPr="00D46ADC" w:rsidRDefault="00AD5B06" w:rsidP="00483271">
      <w:pPr>
        <w:spacing w:after="0" w:line="240" w:lineRule="auto"/>
        <w:ind w:firstLine="709"/>
        <w:contextualSpacing/>
        <w:jc w:val="both"/>
        <w:rPr>
          <w:rFonts w:ascii="Times New Roman" w:hAnsi="Times New Roman"/>
          <w:sz w:val="24"/>
          <w:szCs w:val="24"/>
        </w:rPr>
      </w:pPr>
    </w:p>
    <w:p w:rsidR="00AD5B06" w:rsidRPr="00D46ADC" w:rsidRDefault="00102DD7" w:rsidP="00AD5B06">
      <w:pPr>
        <w:spacing w:after="0" w:line="240" w:lineRule="auto"/>
        <w:ind w:firstLine="709"/>
        <w:contextualSpacing/>
        <w:jc w:val="center"/>
        <w:rPr>
          <w:rFonts w:ascii="Times New Roman" w:hAnsi="Times New Roman"/>
          <w:b/>
          <w:sz w:val="24"/>
          <w:szCs w:val="24"/>
        </w:rPr>
      </w:pPr>
      <w:r w:rsidRPr="00D46ADC">
        <w:rPr>
          <w:rFonts w:ascii="Times New Roman" w:hAnsi="Times New Roman"/>
          <w:b/>
          <w:sz w:val="24"/>
          <w:szCs w:val="24"/>
        </w:rPr>
        <w:t>4</w:t>
      </w:r>
      <w:r w:rsidR="00AD5B06" w:rsidRPr="00D46ADC">
        <w:rPr>
          <w:rFonts w:ascii="Times New Roman" w:hAnsi="Times New Roman"/>
          <w:b/>
          <w:sz w:val="24"/>
          <w:szCs w:val="24"/>
        </w:rPr>
        <w:t>. Порядок обработки персональных данных без использования средств автоматизации</w:t>
      </w:r>
    </w:p>
    <w:p w:rsidR="00AD5B06" w:rsidRPr="00D46ADC" w:rsidRDefault="00AD5B06" w:rsidP="00AD5B06">
      <w:pPr>
        <w:spacing w:after="0" w:line="240" w:lineRule="auto"/>
        <w:ind w:firstLine="709"/>
        <w:contextualSpacing/>
        <w:jc w:val="both"/>
        <w:rPr>
          <w:rFonts w:ascii="Times New Roman" w:hAnsi="Times New Roman"/>
          <w:sz w:val="24"/>
          <w:szCs w:val="24"/>
        </w:rPr>
      </w:pPr>
    </w:p>
    <w:p w:rsidR="00AD5B06" w:rsidRPr="00D46ADC" w:rsidRDefault="00AD5B06" w:rsidP="00AD5B06">
      <w:pPr>
        <w:spacing w:after="0" w:line="240" w:lineRule="auto"/>
        <w:ind w:firstLine="709"/>
        <w:contextualSpacing/>
        <w:jc w:val="both"/>
        <w:rPr>
          <w:rFonts w:ascii="Times New Roman" w:hAnsi="Times New Roman"/>
          <w:sz w:val="24"/>
          <w:szCs w:val="24"/>
        </w:rPr>
      </w:pPr>
      <w:r w:rsidRPr="00D46ADC">
        <w:rPr>
          <w:rFonts w:ascii="Times New Roman" w:hAnsi="Times New Roman"/>
          <w:sz w:val="24"/>
          <w:szCs w:val="24"/>
        </w:rPr>
        <w:t>Порядок обработки персональных данных без использования средств автоматизации осуществляется:</w:t>
      </w:r>
    </w:p>
    <w:p w:rsidR="00AD5B06" w:rsidRPr="00D46ADC" w:rsidRDefault="00745AE9" w:rsidP="00AD5B06">
      <w:pPr>
        <w:spacing w:after="0" w:line="240" w:lineRule="auto"/>
        <w:ind w:firstLine="709"/>
        <w:contextualSpacing/>
        <w:jc w:val="both"/>
        <w:rPr>
          <w:rFonts w:ascii="Times New Roman" w:hAnsi="Times New Roman"/>
          <w:sz w:val="24"/>
          <w:szCs w:val="24"/>
        </w:rPr>
      </w:pPr>
      <w:r w:rsidRPr="00D46ADC">
        <w:rPr>
          <w:rFonts w:ascii="Times New Roman" w:hAnsi="Times New Roman"/>
          <w:sz w:val="24"/>
          <w:szCs w:val="24"/>
        </w:rPr>
        <w:t>4</w:t>
      </w:r>
      <w:r w:rsidR="00AD5B06" w:rsidRPr="00D46ADC">
        <w:rPr>
          <w:rFonts w:ascii="Times New Roman" w:hAnsi="Times New Roman"/>
          <w:sz w:val="24"/>
          <w:szCs w:val="24"/>
        </w:rPr>
        <w:t>.1. На бумажных носителях:</w:t>
      </w:r>
    </w:p>
    <w:p w:rsidR="00AD5B06" w:rsidRPr="00D46ADC" w:rsidRDefault="00745AE9" w:rsidP="00AD5B06">
      <w:pPr>
        <w:spacing w:after="0" w:line="240" w:lineRule="auto"/>
        <w:ind w:firstLine="709"/>
        <w:contextualSpacing/>
        <w:jc w:val="both"/>
        <w:rPr>
          <w:rFonts w:ascii="Times New Roman" w:hAnsi="Times New Roman"/>
          <w:sz w:val="24"/>
          <w:szCs w:val="24"/>
        </w:rPr>
      </w:pPr>
      <w:r w:rsidRPr="00D46ADC">
        <w:rPr>
          <w:rFonts w:ascii="Times New Roman" w:hAnsi="Times New Roman"/>
          <w:sz w:val="24"/>
          <w:szCs w:val="24"/>
        </w:rPr>
        <w:t>4</w:t>
      </w:r>
      <w:r w:rsidR="00AD5B06" w:rsidRPr="00D46ADC">
        <w:rPr>
          <w:rFonts w:ascii="Times New Roman" w:hAnsi="Times New Roman"/>
          <w:sz w:val="24"/>
          <w:szCs w:val="24"/>
        </w:rPr>
        <w:t>.1.1. Обработка персональных данных без использования средств автоматизации (далее – неавтоматизированная обработка персональных данных) может осуществляться в виде документов на бумажных</w:t>
      </w:r>
      <w:r w:rsidR="00AC0AA6" w:rsidRPr="00D46ADC">
        <w:rPr>
          <w:rFonts w:ascii="Times New Roman" w:hAnsi="Times New Roman"/>
          <w:sz w:val="24"/>
          <w:szCs w:val="24"/>
        </w:rPr>
        <w:t xml:space="preserve">, </w:t>
      </w:r>
      <w:r w:rsidR="00AD5B06" w:rsidRPr="00D46ADC">
        <w:rPr>
          <w:rFonts w:ascii="Times New Roman" w:hAnsi="Times New Roman"/>
          <w:sz w:val="24"/>
          <w:szCs w:val="24"/>
        </w:rPr>
        <w:t xml:space="preserve">магнитных </w:t>
      </w:r>
      <w:r w:rsidR="00AC0AA6" w:rsidRPr="00D46ADC">
        <w:rPr>
          <w:rFonts w:ascii="Times New Roman" w:hAnsi="Times New Roman"/>
          <w:sz w:val="24"/>
          <w:szCs w:val="24"/>
        </w:rPr>
        <w:t>и материальных носителях</w:t>
      </w:r>
      <w:r w:rsidR="00AD5B06" w:rsidRPr="00D46ADC">
        <w:rPr>
          <w:rFonts w:ascii="Times New Roman" w:hAnsi="Times New Roman"/>
          <w:sz w:val="24"/>
          <w:szCs w:val="24"/>
        </w:rPr>
        <w:t>.</w:t>
      </w:r>
    </w:p>
    <w:p w:rsidR="00AD5B06" w:rsidRPr="00D46ADC" w:rsidRDefault="00745AE9" w:rsidP="00AD5B06">
      <w:pPr>
        <w:spacing w:after="0" w:line="240" w:lineRule="auto"/>
        <w:ind w:firstLine="709"/>
        <w:contextualSpacing/>
        <w:jc w:val="both"/>
        <w:rPr>
          <w:rFonts w:ascii="Times New Roman" w:hAnsi="Times New Roman"/>
          <w:sz w:val="24"/>
          <w:szCs w:val="24"/>
        </w:rPr>
      </w:pPr>
      <w:r w:rsidRPr="00D46ADC">
        <w:rPr>
          <w:rFonts w:ascii="Times New Roman" w:hAnsi="Times New Roman"/>
          <w:sz w:val="24"/>
          <w:szCs w:val="24"/>
        </w:rPr>
        <w:t>4</w:t>
      </w:r>
      <w:r w:rsidR="00AD5B06" w:rsidRPr="00D46ADC">
        <w:rPr>
          <w:rFonts w:ascii="Times New Roman" w:hAnsi="Times New Roman"/>
          <w:sz w:val="24"/>
          <w:szCs w:val="24"/>
        </w:rPr>
        <w:t>.1.2.  При неавтоматизированной обработке различных категорий персональных данных должен использоваться отдельный материальный носитель для каждой категории персональных данных.</w:t>
      </w:r>
    </w:p>
    <w:p w:rsidR="00AD5B06" w:rsidRPr="00D46ADC" w:rsidRDefault="00745AE9" w:rsidP="00AD5B06">
      <w:pPr>
        <w:spacing w:after="0" w:line="240" w:lineRule="auto"/>
        <w:ind w:firstLine="709"/>
        <w:contextualSpacing/>
        <w:jc w:val="both"/>
        <w:rPr>
          <w:rFonts w:ascii="Times New Roman" w:hAnsi="Times New Roman"/>
          <w:sz w:val="24"/>
          <w:szCs w:val="24"/>
        </w:rPr>
      </w:pPr>
      <w:r w:rsidRPr="00D46ADC">
        <w:rPr>
          <w:rFonts w:ascii="Times New Roman" w:hAnsi="Times New Roman"/>
          <w:sz w:val="24"/>
          <w:szCs w:val="24"/>
        </w:rPr>
        <w:t>4</w:t>
      </w:r>
      <w:r w:rsidR="00AD5B06" w:rsidRPr="00D46ADC">
        <w:rPr>
          <w:rFonts w:ascii="Times New Roman" w:hAnsi="Times New Roman"/>
          <w:sz w:val="24"/>
          <w:szCs w:val="24"/>
        </w:rPr>
        <w:t>.1.3.  При неавтоматизированной обработке персональных данных на бумажных носителях:</w:t>
      </w:r>
    </w:p>
    <w:p w:rsidR="00AD5B06" w:rsidRPr="00D46ADC" w:rsidRDefault="00AD5B06" w:rsidP="00AD5B06">
      <w:pPr>
        <w:spacing w:after="0" w:line="240" w:lineRule="auto"/>
        <w:ind w:firstLine="709"/>
        <w:contextualSpacing/>
        <w:jc w:val="both"/>
        <w:rPr>
          <w:rFonts w:ascii="Times New Roman" w:hAnsi="Times New Roman"/>
          <w:sz w:val="24"/>
          <w:szCs w:val="24"/>
        </w:rPr>
      </w:pPr>
      <w:r w:rsidRPr="00D46ADC">
        <w:rPr>
          <w:rFonts w:ascii="Times New Roman" w:hAnsi="Times New Roman"/>
          <w:sz w:val="24"/>
          <w:szCs w:val="24"/>
        </w:rPr>
        <w:t xml:space="preserve">- не допускается фиксация на одном бумажном носителе персональных данных, </w:t>
      </w:r>
      <w:proofErr w:type="gramStart"/>
      <w:r w:rsidRPr="00D46ADC">
        <w:rPr>
          <w:rFonts w:ascii="Times New Roman" w:hAnsi="Times New Roman"/>
          <w:sz w:val="24"/>
          <w:szCs w:val="24"/>
        </w:rPr>
        <w:t>цели</w:t>
      </w:r>
      <w:proofErr w:type="gramEnd"/>
      <w:r w:rsidRPr="00D46ADC">
        <w:rPr>
          <w:rFonts w:ascii="Times New Roman" w:hAnsi="Times New Roman"/>
          <w:sz w:val="24"/>
          <w:szCs w:val="24"/>
        </w:rPr>
        <w:t xml:space="preserve"> обработки которых заведомо не совместимы;</w:t>
      </w:r>
    </w:p>
    <w:p w:rsidR="00AD5B06" w:rsidRPr="00D46ADC" w:rsidRDefault="00AD5B06" w:rsidP="00AD5B06">
      <w:pPr>
        <w:spacing w:after="0" w:line="240" w:lineRule="auto"/>
        <w:ind w:firstLine="709"/>
        <w:contextualSpacing/>
        <w:jc w:val="both"/>
        <w:rPr>
          <w:rFonts w:ascii="Times New Roman" w:hAnsi="Times New Roman"/>
          <w:sz w:val="24"/>
          <w:szCs w:val="24"/>
        </w:rPr>
      </w:pPr>
      <w:r w:rsidRPr="00D46ADC">
        <w:rPr>
          <w:rFonts w:ascii="Times New Roman" w:hAnsi="Times New Roman"/>
          <w:sz w:val="24"/>
          <w:szCs w:val="24"/>
        </w:rPr>
        <w:lastRenderedPageBreak/>
        <w:t>- персональные данные должны обособляться от иной информации, в частности путем фиксации их на отдельных бумажных носителях, в специальных разделах или на полях форм (бланков);</w:t>
      </w:r>
    </w:p>
    <w:p w:rsidR="00AD5B06" w:rsidRPr="00D46ADC" w:rsidRDefault="00AD5B06" w:rsidP="00AD5B06">
      <w:pPr>
        <w:spacing w:after="0" w:line="240" w:lineRule="auto"/>
        <w:ind w:firstLine="709"/>
        <w:contextualSpacing/>
        <w:jc w:val="both"/>
        <w:rPr>
          <w:rFonts w:ascii="Times New Roman" w:hAnsi="Times New Roman"/>
          <w:sz w:val="24"/>
          <w:szCs w:val="24"/>
        </w:rPr>
      </w:pPr>
      <w:r w:rsidRPr="00D46ADC">
        <w:rPr>
          <w:rFonts w:ascii="Times New Roman" w:hAnsi="Times New Roman"/>
          <w:sz w:val="24"/>
          <w:szCs w:val="24"/>
        </w:rPr>
        <w:t>- документы, содержащие персональные данные, формируются в дела в зависимости от цели обработки персональных данных;</w:t>
      </w:r>
    </w:p>
    <w:p w:rsidR="00AD5B06" w:rsidRPr="00D46ADC" w:rsidRDefault="00AD5B06" w:rsidP="00AD5B06">
      <w:pPr>
        <w:spacing w:after="0" w:line="240" w:lineRule="auto"/>
        <w:ind w:firstLine="709"/>
        <w:contextualSpacing/>
        <w:jc w:val="both"/>
        <w:rPr>
          <w:rFonts w:ascii="Times New Roman" w:hAnsi="Times New Roman"/>
          <w:sz w:val="24"/>
          <w:szCs w:val="24"/>
        </w:rPr>
      </w:pPr>
      <w:r w:rsidRPr="00D46ADC">
        <w:rPr>
          <w:rFonts w:ascii="Times New Roman" w:hAnsi="Times New Roman"/>
          <w:sz w:val="24"/>
          <w:szCs w:val="24"/>
        </w:rPr>
        <w:t>- дела с документами, содержащими персональные данные, должны иметь внутренние описи документов с указанием цели обработки и категории персональных данных.</w:t>
      </w:r>
    </w:p>
    <w:p w:rsidR="00AD5B06" w:rsidRPr="00D46ADC" w:rsidRDefault="00745AE9" w:rsidP="00AD5B06">
      <w:pPr>
        <w:spacing w:after="0" w:line="240" w:lineRule="auto"/>
        <w:ind w:firstLine="709"/>
        <w:contextualSpacing/>
        <w:jc w:val="both"/>
        <w:rPr>
          <w:rFonts w:ascii="Times New Roman" w:hAnsi="Times New Roman"/>
          <w:sz w:val="24"/>
          <w:szCs w:val="24"/>
        </w:rPr>
      </w:pPr>
      <w:r w:rsidRPr="00D46ADC">
        <w:rPr>
          <w:rFonts w:ascii="Times New Roman" w:hAnsi="Times New Roman"/>
          <w:sz w:val="24"/>
          <w:szCs w:val="24"/>
        </w:rPr>
        <w:t>4</w:t>
      </w:r>
      <w:r w:rsidR="00AD5B06" w:rsidRPr="00D46ADC">
        <w:rPr>
          <w:rFonts w:ascii="Times New Roman" w:hAnsi="Times New Roman"/>
          <w:sz w:val="24"/>
          <w:szCs w:val="24"/>
        </w:rPr>
        <w:t>.1.4.  При использовании типовых форм документов, характер информации в которых предполагает или допускает включение в них персональных данных (далее - типовые формы), должны соблюдаться следующие условия:</w:t>
      </w:r>
    </w:p>
    <w:p w:rsidR="00AD5B06" w:rsidRPr="00D46ADC" w:rsidRDefault="00AD5B06" w:rsidP="00AD5B06">
      <w:pPr>
        <w:spacing w:after="0" w:line="240" w:lineRule="auto"/>
        <w:ind w:firstLine="709"/>
        <w:contextualSpacing/>
        <w:jc w:val="both"/>
        <w:rPr>
          <w:rFonts w:ascii="Times New Roman" w:hAnsi="Times New Roman"/>
          <w:sz w:val="24"/>
          <w:szCs w:val="24"/>
        </w:rPr>
      </w:pPr>
      <w:proofErr w:type="gramStart"/>
      <w:r w:rsidRPr="00D46ADC">
        <w:rPr>
          <w:rFonts w:ascii="Times New Roman" w:hAnsi="Times New Roman"/>
          <w:sz w:val="24"/>
          <w:szCs w:val="24"/>
        </w:rPr>
        <w:t>а) типовая форма или связанные с ней документы (инструкция по ее заполнению, карточки, реестры и журналы) должны содержать сведения о цели неавтоматизированной обработки персональных данных,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w:t>
      </w:r>
      <w:proofErr w:type="gramEnd"/>
      <w:r w:rsidRPr="00D46ADC">
        <w:rPr>
          <w:rFonts w:ascii="Times New Roman" w:hAnsi="Times New Roman"/>
          <w:sz w:val="24"/>
          <w:szCs w:val="24"/>
        </w:rPr>
        <w:t xml:space="preserve"> используемых оператором способов обработки персональных данных;</w:t>
      </w:r>
    </w:p>
    <w:p w:rsidR="00AD5B06" w:rsidRPr="00D46ADC" w:rsidRDefault="00AD5B06" w:rsidP="00AD5B06">
      <w:pPr>
        <w:spacing w:after="0" w:line="240" w:lineRule="auto"/>
        <w:ind w:firstLine="709"/>
        <w:contextualSpacing/>
        <w:jc w:val="both"/>
        <w:rPr>
          <w:rFonts w:ascii="Times New Roman" w:hAnsi="Times New Roman"/>
          <w:sz w:val="24"/>
          <w:szCs w:val="24"/>
        </w:rPr>
      </w:pPr>
      <w:r w:rsidRPr="00D46ADC">
        <w:rPr>
          <w:rFonts w:ascii="Times New Roman" w:hAnsi="Times New Roman"/>
          <w:sz w:val="24"/>
          <w:szCs w:val="24"/>
        </w:rPr>
        <w:t>б) типовая форма должна предусматривать поле, в котором субъект персональных данных может поставить отметку о своем согласии на неавтоматизированную обработку персональных данных, - при необходимости получения письменного согласия на обработку персональных данных;</w:t>
      </w:r>
    </w:p>
    <w:p w:rsidR="00AD5B06" w:rsidRPr="00D46ADC" w:rsidRDefault="00AD5B06" w:rsidP="00AD5B06">
      <w:pPr>
        <w:spacing w:after="0" w:line="240" w:lineRule="auto"/>
        <w:ind w:firstLine="709"/>
        <w:contextualSpacing/>
        <w:jc w:val="both"/>
        <w:rPr>
          <w:rFonts w:ascii="Times New Roman" w:hAnsi="Times New Roman"/>
          <w:sz w:val="24"/>
          <w:szCs w:val="24"/>
        </w:rPr>
      </w:pPr>
      <w:r w:rsidRPr="00D46ADC">
        <w:rPr>
          <w:rFonts w:ascii="Times New Roman" w:hAnsi="Times New Roman"/>
          <w:sz w:val="24"/>
          <w:szCs w:val="24"/>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AD5B06" w:rsidRPr="00D46ADC" w:rsidRDefault="00AD5B06" w:rsidP="00AD5B06">
      <w:pPr>
        <w:spacing w:after="0" w:line="240" w:lineRule="auto"/>
        <w:ind w:firstLine="709"/>
        <w:contextualSpacing/>
        <w:jc w:val="both"/>
        <w:rPr>
          <w:rFonts w:ascii="Times New Roman" w:hAnsi="Times New Roman"/>
          <w:sz w:val="24"/>
          <w:szCs w:val="24"/>
        </w:rPr>
      </w:pPr>
      <w:r w:rsidRPr="00D46ADC">
        <w:rPr>
          <w:rFonts w:ascii="Times New Roman" w:hAnsi="Times New Roman"/>
          <w:sz w:val="24"/>
          <w:szCs w:val="24"/>
        </w:rPr>
        <w:t xml:space="preserve">г) типовая форма должна исключать объединение полей, предназначенных для внесения персональных данных, </w:t>
      </w:r>
      <w:proofErr w:type="gramStart"/>
      <w:r w:rsidRPr="00D46ADC">
        <w:rPr>
          <w:rFonts w:ascii="Times New Roman" w:hAnsi="Times New Roman"/>
          <w:sz w:val="24"/>
          <w:szCs w:val="24"/>
        </w:rPr>
        <w:t>цели</w:t>
      </w:r>
      <w:proofErr w:type="gramEnd"/>
      <w:r w:rsidRPr="00D46ADC">
        <w:rPr>
          <w:rFonts w:ascii="Times New Roman" w:hAnsi="Times New Roman"/>
          <w:sz w:val="24"/>
          <w:szCs w:val="24"/>
        </w:rPr>
        <w:t xml:space="preserve"> обработки которых заведомо не совместимы.</w:t>
      </w:r>
    </w:p>
    <w:p w:rsidR="00AD5B06" w:rsidRPr="00D46ADC" w:rsidRDefault="00745AE9" w:rsidP="00AD5B06">
      <w:pPr>
        <w:spacing w:after="0" w:line="240" w:lineRule="auto"/>
        <w:ind w:firstLine="709"/>
        <w:contextualSpacing/>
        <w:jc w:val="both"/>
        <w:rPr>
          <w:rFonts w:ascii="Times New Roman" w:hAnsi="Times New Roman"/>
          <w:sz w:val="24"/>
          <w:szCs w:val="24"/>
        </w:rPr>
      </w:pPr>
      <w:r w:rsidRPr="00D46ADC">
        <w:rPr>
          <w:rFonts w:ascii="Times New Roman" w:hAnsi="Times New Roman"/>
          <w:sz w:val="24"/>
          <w:szCs w:val="24"/>
        </w:rPr>
        <w:t>4</w:t>
      </w:r>
      <w:r w:rsidR="00AD5B06" w:rsidRPr="00D46ADC">
        <w:rPr>
          <w:rFonts w:ascii="Times New Roman" w:hAnsi="Times New Roman"/>
          <w:sz w:val="24"/>
          <w:szCs w:val="24"/>
        </w:rPr>
        <w:t>.2. В электронном виде без использования средств автоматизации:</w:t>
      </w:r>
    </w:p>
    <w:p w:rsidR="00AD5B06" w:rsidRPr="00D46ADC" w:rsidRDefault="00745AE9" w:rsidP="00AD5B06">
      <w:pPr>
        <w:spacing w:after="0" w:line="240" w:lineRule="auto"/>
        <w:ind w:firstLine="709"/>
        <w:contextualSpacing/>
        <w:jc w:val="both"/>
        <w:rPr>
          <w:rFonts w:ascii="Times New Roman" w:hAnsi="Times New Roman"/>
          <w:sz w:val="24"/>
          <w:szCs w:val="24"/>
        </w:rPr>
      </w:pPr>
      <w:r w:rsidRPr="00D46ADC">
        <w:rPr>
          <w:rFonts w:ascii="Times New Roman" w:hAnsi="Times New Roman"/>
          <w:sz w:val="24"/>
          <w:szCs w:val="24"/>
        </w:rPr>
        <w:t>4</w:t>
      </w:r>
      <w:r w:rsidR="00AD5B06" w:rsidRPr="00D46ADC">
        <w:rPr>
          <w:rFonts w:ascii="Times New Roman" w:hAnsi="Times New Roman"/>
          <w:sz w:val="24"/>
          <w:szCs w:val="24"/>
        </w:rPr>
        <w:t>.2.1. Неавтоматизированная обработка персональных данных в электронном виде осуществляется на электронных носителях информации.</w:t>
      </w:r>
    </w:p>
    <w:p w:rsidR="00AD5B06" w:rsidRPr="00D46ADC" w:rsidRDefault="00745AE9" w:rsidP="00AD5B06">
      <w:pPr>
        <w:spacing w:after="0" w:line="240" w:lineRule="auto"/>
        <w:ind w:firstLine="709"/>
        <w:contextualSpacing/>
        <w:jc w:val="both"/>
        <w:rPr>
          <w:rFonts w:ascii="Times New Roman" w:hAnsi="Times New Roman"/>
          <w:sz w:val="24"/>
          <w:szCs w:val="24"/>
        </w:rPr>
      </w:pPr>
      <w:r w:rsidRPr="00D46ADC">
        <w:rPr>
          <w:rFonts w:ascii="Times New Roman" w:hAnsi="Times New Roman"/>
          <w:sz w:val="24"/>
          <w:szCs w:val="24"/>
        </w:rPr>
        <w:t>4</w:t>
      </w:r>
      <w:r w:rsidR="00AD5B06" w:rsidRPr="00D46ADC">
        <w:rPr>
          <w:rFonts w:ascii="Times New Roman" w:hAnsi="Times New Roman"/>
          <w:sz w:val="24"/>
          <w:szCs w:val="24"/>
        </w:rPr>
        <w:t>.2.2. При несовместимости целей неавтоматизированной обработки персональных данных, зафиксированных на одном электронном носителе, если электронный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AD5B06" w:rsidRPr="00D46ADC" w:rsidRDefault="00AD5B06" w:rsidP="00AD5B06">
      <w:pPr>
        <w:spacing w:after="0" w:line="240" w:lineRule="auto"/>
        <w:ind w:firstLine="709"/>
        <w:contextualSpacing/>
        <w:jc w:val="both"/>
        <w:rPr>
          <w:rFonts w:ascii="Times New Roman" w:hAnsi="Times New Roman"/>
          <w:sz w:val="24"/>
          <w:szCs w:val="24"/>
        </w:rPr>
      </w:pPr>
      <w:r w:rsidRPr="00D46ADC">
        <w:rPr>
          <w:rFonts w:ascii="Times New Roman" w:hAnsi="Times New Roman"/>
          <w:sz w:val="24"/>
          <w:szCs w:val="24"/>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AD5B06" w:rsidRPr="00D46ADC" w:rsidRDefault="00AD5B06" w:rsidP="00AD5B06">
      <w:pPr>
        <w:spacing w:after="0" w:line="240" w:lineRule="auto"/>
        <w:ind w:firstLine="709"/>
        <w:contextualSpacing/>
        <w:jc w:val="both"/>
        <w:rPr>
          <w:rFonts w:ascii="Times New Roman" w:hAnsi="Times New Roman"/>
          <w:sz w:val="24"/>
          <w:szCs w:val="24"/>
        </w:rPr>
      </w:pPr>
      <w:r w:rsidRPr="00D46ADC">
        <w:rPr>
          <w:rFonts w:ascii="Times New Roman" w:hAnsi="Times New Roman"/>
          <w:sz w:val="24"/>
          <w:szCs w:val="24"/>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AD5B06" w:rsidRPr="00D46ADC" w:rsidRDefault="00745AE9" w:rsidP="00AD5B06">
      <w:pPr>
        <w:spacing w:after="0" w:line="240" w:lineRule="auto"/>
        <w:ind w:firstLine="709"/>
        <w:contextualSpacing/>
        <w:jc w:val="both"/>
        <w:rPr>
          <w:rFonts w:ascii="Times New Roman" w:hAnsi="Times New Roman"/>
          <w:sz w:val="24"/>
          <w:szCs w:val="24"/>
        </w:rPr>
      </w:pPr>
      <w:r w:rsidRPr="00D46ADC">
        <w:rPr>
          <w:rFonts w:ascii="Times New Roman" w:hAnsi="Times New Roman"/>
          <w:sz w:val="24"/>
          <w:szCs w:val="24"/>
        </w:rPr>
        <w:t>4</w:t>
      </w:r>
      <w:r w:rsidR="00AD5B06" w:rsidRPr="00D46ADC">
        <w:rPr>
          <w:rFonts w:ascii="Times New Roman" w:hAnsi="Times New Roman"/>
          <w:sz w:val="24"/>
          <w:szCs w:val="24"/>
        </w:rPr>
        <w:t xml:space="preserve">.3. </w:t>
      </w:r>
      <w:proofErr w:type="gramStart"/>
      <w:r w:rsidR="00AD5B06" w:rsidRPr="00D46ADC">
        <w:rPr>
          <w:rFonts w:ascii="Times New Roman" w:hAnsi="Times New Roman"/>
          <w:sz w:val="24"/>
          <w:szCs w:val="24"/>
        </w:rPr>
        <w:t xml:space="preserve">Перечень мест хранения персональных данных (материальных носителей) устанавливается распоряжением </w:t>
      </w:r>
      <w:r w:rsidR="007C39F7" w:rsidRPr="00D46ADC">
        <w:rPr>
          <w:rFonts w:ascii="Times New Roman" w:hAnsi="Times New Roman"/>
          <w:sz w:val="24"/>
          <w:szCs w:val="24"/>
        </w:rPr>
        <w:t xml:space="preserve">(приказом) </w:t>
      </w:r>
      <w:r w:rsidR="00AD5B06" w:rsidRPr="00D46ADC">
        <w:rPr>
          <w:rFonts w:ascii="Times New Roman" w:hAnsi="Times New Roman"/>
          <w:sz w:val="24"/>
          <w:szCs w:val="24"/>
        </w:rPr>
        <w:t xml:space="preserve">администрации </w:t>
      </w:r>
      <w:proofErr w:type="spellStart"/>
      <w:r w:rsidR="00AD5B06" w:rsidRPr="00D46ADC">
        <w:rPr>
          <w:rFonts w:ascii="Times New Roman" w:hAnsi="Times New Roman"/>
          <w:sz w:val="24"/>
          <w:szCs w:val="24"/>
        </w:rPr>
        <w:t>Сусуманского</w:t>
      </w:r>
      <w:proofErr w:type="spellEnd"/>
      <w:r w:rsidR="00AD5B06" w:rsidRPr="00D46ADC">
        <w:rPr>
          <w:rFonts w:ascii="Times New Roman" w:hAnsi="Times New Roman"/>
          <w:sz w:val="24"/>
          <w:szCs w:val="24"/>
        </w:rPr>
        <w:t xml:space="preserve"> городского округа</w:t>
      </w:r>
      <w:r w:rsidR="007C39F7" w:rsidRPr="00D46ADC">
        <w:rPr>
          <w:rFonts w:ascii="Times New Roman" w:hAnsi="Times New Roman"/>
          <w:sz w:val="24"/>
          <w:szCs w:val="24"/>
        </w:rPr>
        <w:t xml:space="preserve">, </w:t>
      </w:r>
      <w:r w:rsidR="00705092" w:rsidRPr="00D46ADC">
        <w:rPr>
          <w:rFonts w:ascii="Times New Roman" w:hAnsi="Times New Roman"/>
          <w:sz w:val="24"/>
          <w:szCs w:val="24"/>
        </w:rPr>
        <w:t>руководител</w:t>
      </w:r>
      <w:r w:rsidR="007C39F7" w:rsidRPr="00D46ADC">
        <w:rPr>
          <w:rFonts w:ascii="Times New Roman" w:hAnsi="Times New Roman"/>
          <w:sz w:val="24"/>
          <w:szCs w:val="24"/>
        </w:rPr>
        <w:t>ей</w:t>
      </w:r>
      <w:r w:rsidR="00705092" w:rsidRPr="00D46ADC">
        <w:rPr>
          <w:rFonts w:ascii="Times New Roman" w:hAnsi="Times New Roman"/>
          <w:sz w:val="24"/>
          <w:szCs w:val="24"/>
        </w:rPr>
        <w:t xml:space="preserve"> структурн</w:t>
      </w:r>
      <w:r w:rsidR="007C39F7" w:rsidRPr="00D46ADC">
        <w:rPr>
          <w:rFonts w:ascii="Times New Roman" w:hAnsi="Times New Roman"/>
          <w:sz w:val="24"/>
          <w:szCs w:val="24"/>
        </w:rPr>
        <w:t>ых подразделений, руководителей подведомственных учреждений)</w:t>
      </w:r>
      <w:proofErr w:type="gramEnd"/>
    </w:p>
    <w:p w:rsidR="00003D99" w:rsidRPr="00D46ADC" w:rsidRDefault="00003D99" w:rsidP="003F3707">
      <w:pPr>
        <w:spacing w:after="0" w:line="240" w:lineRule="auto"/>
        <w:ind w:firstLine="284"/>
        <w:contextualSpacing/>
        <w:jc w:val="both"/>
        <w:rPr>
          <w:rFonts w:ascii="Times New Roman" w:hAnsi="Times New Roman"/>
          <w:b/>
          <w:sz w:val="24"/>
          <w:szCs w:val="24"/>
        </w:rPr>
      </w:pPr>
    </w:p>
    <w:p w:rsidR="00285829" w:rsidRPr="00D46ADC" w:rsidRDefault="00285829" w:rsidP="003F3707">
      <w:pPr>
        <w:spacing w:after="0" w:line="240" w:lineRule="auto"/>
        <w:ind w:firstLine="284"/>
        <w:contextualSpacing/>
        <w:jc w:val="both"/>
        <w:rPr>
          <w:rFonts w:ascii="Times New Roman" w:hAnsi="Times New Roman"/>
          <w:b/>
          <w:sz w:val="24"/>
          <w:szCs w:val="24"/>
        </w:rPr>
      </w:pPr>
    </w:p>
    <w:p w:rsidR="00593BB0" w:rsidRPr="00D46ADC" w:rsidRDefault="00007FBE" w:rsidP="00593BB0">
      <w:pPr>
        <w:autoSpaceDE w:val="0"/>
        <w:autoSpaceDN w:val="0"/>
        <w:adjustRightInd w:val="0"/>
        <w:spacing w:after="0" w:line="240" w:lineRule="auto"/>
        <w:jc w:val="center"/>
        <w:outlineLvl w:val="1"/>
        <w:rPr>
          <w:rFonts w:ascii="Times New Roman" w:hAnsi="Times New Roman"/>
          <w:b/>
          <w:sz w:val="24"/>
          <w:szCs w:val="24"/>
        </w:rPr>
      </w:pPr>
      <w:r w:rsidRPr="00D46ADC">
        <w:rPr>
          <w:rFonts w:ascii="Times New Roman" w:hAnsi="Times New Roman"/>
          <w:b/>
          <w:sz w:val="24"/>
          <w:szCs w:val="24"/>
        </w:rPr>
        <w:t>5</w:t>
      </w:r>
      <w:r w:rsidR="00593BB0" w:rsidRPr="00D46ADC">
        <w:rPr>
          <w:rFonts w:ascii="Times New Roman" w:hAnsi="Times New Roman"/>
          <w:b/>
          <w:sz w:val="24"/>
          <w:szCs w:val="24"/>
        </w:rPr>
        <w:t>. Сроки обработки и хранения персональных данных</w:t>
      </w:r>
    </w:p>
    <w:p w:rsidR="00593BB0" w:rsidRPr="00D46ADC" w:rsidRDefault="00593BB0" w:rsidP="00593BB0">
      <w:pPr>
        <w:autoSpaceDE w:val="0"/>
        <w:autoSpaceDN w:val="0"/>
        <w:adjustRightInd w:val="0"/>
        <w:spacing w:after="0" w:line="240" w:lineRule="auto"/>
        <w:jc w:val="center"/>
        <w:outlineLvl w:val="1"/>
        <w:rPr>
          <w:rFonts w:ascii="Times New Roman" w:hAnsi="Times New Roman"/>
          <w:b/>
          <w:color w:val="FF0000"/>
          <w:sz w:val="24"/>
          <w:szCs w:val="24"/>
        </w:rPr>
      </w:pPr>
    </w:p>
    <w:p w:rsidR="00593BB0" w:rsidRPr="00D46ADC" w:rsidRDefault="00007FBE" w:rsidP="00593BB0">
      <w:pPr>
        <w:autoSpaceDE w:val="0"/>
        <w:autoSpaceDN w:val="0"/>
        <w:adjustRightInd w:val="0"/>
        <w:spacing w:after="0" w:line="240" w:lineRule="auto"/>
        <w:ind w:firstLine="540"/>
        <w:jc w:val="both"/>
        <w:rPr>
          <w:rFonts w:ascii="Times New Roman" w:hAnsi="Times New Roman"/>
          <w:sz w:val="24"/>
          <w:szCs w:val="24"/>
        </w:rPr>
      </w:pPr>
      <w:r w:rsidRPr="00D46ADC">
        <w:rPr>
          <w:rFonts w:ascii="Times New Roman" w:hAnsi="Times New Roman"/>
          <w:sz w:val="24"/>
          <w:szCs w:val="24"/>
        </w:rPr>
        <w:t>5</w:t>
      </w:r>
      <w:r w:rsidR="00593BB0" w:rsidRPr="00D46ADC">
        <w:rPr>
          <w:rFonts w:ascii="Times New Roman" w:hAnsi="Times New Roman"/>
          <w:sz w:val="24"/>
          <w:szCs w:val="24"/>
        </w:rPr>
        <w:t>.1. В соответствии с законодательством Российской Федерации определяются и устанавливаются следующие сроки обработки и хранения персональных данных:</w:t>
      </w:r>
    </w:p>
    <w:p w:rsidR="00593BB0" w:rsidRPr="00D46ADC" w:rsidRDefault="00593BB0" w:rsidP="00593BB0">
      <w:pPr>
        <w:autoSpaceDE w:val="0"/>
        <w:autoSpaceDN w:val="0"/>
        <w:adjustRightInd w:val="0"/>
        <w:spacing w:after="0" w:line="240" w:lineRule="auto"/>
        <w:ind w:firstLine="540"/>
        <w:jc w:val="both"/>
        <w:rPr>
          <w:rFonts w:ascii="Times New Roman" w:hAnsi="Times New Roman"/>
          <w:sz w:val="24"/>
          <w:szCs w:val="24"/>
        </w:rPr>
      </w:pPr>
      <w:proofErr w:type="gramStart"/>
      <w:r w:rsidRPr="00D46ADC">
        <w:rPr>
          <w:rFonts w:ascii="Times New Roman" w:hAnsi="Times New Roman"/>
          <w:sz w:val="24"/>
          <w:szCs w:val="24"/>
        </w:rPr>
        <w:lastRenderedPageBreak/>
        <w:t xml:space="preserve">1) персональные данные, содержащиеся </w:t>
      </w:r>
      <w:r w:rsidR="00C70BD8" w:rsidRPr="00D46ADC">
        <w:rPr>
          <w:rFonts w:ascii="Times New Roman" w:hAnsi="Times New Roman"/>
          <w:sz w:val="24"/>
          <w:szCs w:val="24"/>
        </w:rPr>
        <w:t xml:space="preserve">в </w:t>
      </w:r>
      <w:r w:rsidR="00DB6896" w:rsidRPr="00D46ADC">
        <w:rPr>
          <w:rFonts w:ascii="Times New Roman" w:hAnsi="Times New Roman"/>
          <w:sz w:val="24"/>
          <w:szCs w:val="24"/>
        </w:rPr>
        <w:t xml:space="preserve">документах </w:t>
      </w:r>
      <w:r w:rsidRPr="00D46ADC">
        <w:rPr>
          <w:rFonts w:ascii="Times New Roman" w:hAnsi="Times New Roman"/>
          <w:sz w:val="24"/>
          <w:szCs w:val="24"/>
        </w:rPr>
        <w:t xml:space="preserve">по личному составу (о приеме, о переводе, об увольнении, о надбавках), подлежат хранению в </w:t>
      </w:r>
      <w:r w:rsidR="00DB6896" w:rsidRPr="00D46ADC">
        <w:rPr>
          <w:rFonts w:ascii="Times New Roman" w:hAnsi="Times New Roman"/>
          <w:sz w:val="24"/>
          <w:szCs w:val="24"/>
        </w:rPr>
        <w:t xml:space="preserve">структурных подразделениях администрации </w:t>
      </w:r>
      <w:proofErr w:type="spellStart"/>
      <w:r w:rsidR="00DB6896" w:rsidRPr="00D46ADC">
        <w:rPr>
          <w:rFonts w:ascii="Times New Roman" w:hAnsi="Times New Roman"/>
          <w:sz w:val="24"/>
          <w:szCs w:val="24"/>
        </w:rPr>
        <w:t>Сусуманского</w:t>
      </w:r>
      <w:proofErr w:type="spellEnd"/>
      <w:r w:rsidR="00DB6896" w:rsidRPr="00D46ADC">
        <w:rPr>
          <w:rFonts w:ascii="Times New Roman" w:hAnsi="Times New Roman"/>
          <w:sz w:val="24"/>
          <w:szCs w:val="24"/>
        </w:rPr>
        <w:t xml:space="preserve"> городского округа</w:t>
      </w:r>
      <w:r w:rsidR="00111CF4" w:rsidRPr="00D46ADC">
        <w:rPr>
          <w:rFonts w:ascii="Times New Roman" w:hAnsi="Times New Roman"/>
          <w:sz w:val="24"/>
          <w:szCs w:val="24"/>
        </w:rPr>
        <w:t xml:space="preserve"> (у должностных лиц) к полномочиям которых относится ведение кадрового учета </w:t>
      </w:r>
      <w:r w:rsidRPr="00D46ADC">
        <w:rPr>
          <w:rFonts w:ascii="Times New Roman" w:hAnsi="Times New Roman"/>
          <w:sz w:val="24"/>
          <w:szCs w:val="24"/>
        </w:rPr>
        <w:t>в течение двух лет с последующим формированием и передачей указанных документов в архивный отдел</w:t>
      </w:r>
      <w:r w:rsidR="00007FBE" w:rsidRPr="00D46ADC">
        <w:rPr>
          <w:rFonts w:ascii="Times New Roman" w:hAnsi="Times New Roman"/>
          <w:sz w:val="24"/>
          <w:szCs w:val="24"/>
        </w:rPr>
        <w:t xml:space="preserve"> </w:t>
      </w:r>
      <w:r w:rsidRPr="00D46ADC">
        <w:rPr>
          <w:rFonts w:ascii="Times New Roman" w:hAnsi="Times New Roman"/>
          <w:sz w:val="24"/>
          <w:szCs w:val="24"/>
        </w:rPr>
        <w:t>для хранения в установленном законодательством Российской Федерации порядке;</w:t>
      </w:r>
      <w:proofErr w:type="gramEnd"/>
    </w:p>
    <w:p w:rsidR="00593BB0" w:rsidRPr="00D46ADC" w:rsidRDefault="00593BB0" w:rsidP="00593BB0">
      <w:pPr>
        <w:autoSpaceDE w:val="0"/>
        <w:autoSpaceDN w:val="0"/>
        <w:adjustRightInd w:val="0"/>
        <w:spacing w:after="0" w:line="240" w:lineRule="auto"/>
        <w:ind w:firstLine="540"/>
        <w:jc w:val="both"/>
        <w:rPr>
          <w:rFonts w:ascii="Times New Roman" w:hAnsi="Times New Roman"/>
          <w:sz w:val="24"/>
          <w:szCs w:val="24"/>
        </w:rPr>
      </w:pPr>
      <w:r w:rsidRPr="00D46ADC">
        <w:rPr>
          <w:rFonts w:ascii="Times New Roman" w:hAnsi="Times New Roman"/>
          <w:sz w:val="24"/>
          <w:szCs w:val="24"/>
        </w:rPr>
        <w:t xml:space="preserve">2) персональные данные, содержащиеся в личных делах и личных карточках работников </w:t>
      </w:r>
      <w:r w:rsidR="00111CF4" w:rsidRPr="00D46ADC">
        <w:rPr>
          <w:rFonts w:ascii="Times New Roman" w:hAnsi="Times New Roman"/>
          <w:sz w:val="24"/>
          <w:szCs w:val="24"/>
        </w:rPr>
        <w:t xml:space="preserve">подлежат хранению в структурных подразделениях администрации </w:t>
      </w:r>
      <w:proofErr w:type="spellStart"/>
      <w:r w:rsidR="00111CF4" w:rsidRPr="00D46ADC">
        <w:rPr>
          <w:rFonts w:ascii="Times New Roman" w:hAnsi="Times New Roman"/>
          <w:sz w:val="24"/>
          <w:szCs w:val="24"/>
        </w:rPr>
        <w:t>Сусуманского</w:t>
      </w:r>
      <w:proofErr w:type="spellEnd"/>
      <w:r w:rsidR="00111CF4" w:rsidRPr="00D46ADC">
        <w:rPr>
          <w:rFonts w:ascii="Times New Roman" w:hAnsi="Times New Roman"/>
          <w:sz w:val="24"/>
          <w:szCs w:val="24"/>
        </w:rPr>
        <w:t xml:space="preserve"> городского округа (у должностных лиц) к полномочиям которых относится ведение кадрового учета </w:t>
      </w:r>
      <w:r w:rsidR="007D5283" w:rsidRPr="00D46ADC">
        <w:rPr>
          <w:rFonts w:ascii="Times New Roman" w:hAnsi="Times New Roman"/>
          <w:sz w:val="24"/>
          <w:szCs w:val="24"/>
        </w:rPr>
        <w:t>в течени</w:t>
      </w:r>
      <w:proofErr w:type="gramStart"/>
      <w:r w:rsidR="007D5283" w:rsidRPr="00D46ADC">
        <w:rPr>
          <w:rFonts w:ascii="Times New Roman" w:hAnsi="Times New Roman"/>
          <w:sz w:val="24"/>
          <w:szCs w:val="24"/>
        </w:rPr>
        <w:t>и</w:t>
      </w:r>
      <w:proofErr w:type="gramEnd"/>
      <w:r w:rsidR="00007FBE" w:rsidRPr="00D46ADC">
        <w:rPr>
          <w:rFonts w:ascii="Times New Roman" w:hAnsi="Times New Roman"/>
          <w:sz w:val="24"/>
          <w:szCs w:val="24"/>
        </w:rPr>
        <w:t xml:space="preserve"> </w:t>
      </w:r>
      <w:r w:rsidRPr="00D46ADC">
        <w:rPr>
          <w:rFonts w:ascii="Times New Roman" w:hAnsi="Times New Roman"/>
          <w:sz w:val="24"/>
          <w:szCs w:val="24"/>
        </w:rPr>
        <w:t xml:space="preserve">десяти лет с последующим формированием и передачей указанных документов в архивный отдел </w:t>
      </w:r>
      <w:r w:rsidR="007D5283" w:rsidRPr="00D46ADC">
        <w:rPr>
          <w:rFonts w:ascii="Times New Roman" w:hAnsi="Times New Roman"/>
          <w:sz w:val="24"/>
          <w:szCs w:val="24"/>
        </w:rPr>
        <w:t>а</w:t>
      </w:r>
      <w:r w:rsidRPr="00D46ADC">
        <w:rPr>
          <w:rFonts w:ascii="Times New Roman" w:hAnsi="Times New Roman"/>
          <w:sz w:val="24"/>
          <w:szCs w:val="24"/>
        </w:rPr>
        <w:t xml:space="preserve">дминистрации </w:t>
      </w:r>
      <w:proofErr w:type="spellStart"/>
      <w:r w:rsidR="007D5283" w:rsidRPr="00D46ADC">
        <w:rPr>
          <w:rFonts w:ascii="Times New Roman" w:hAnsi="Times New Roman"/>
          <w:sz w:val="24"/>
          <w:szCs w:val="24"/>
        </w:rPr>
        <w:t>Сусуманского</w:t>
      </w:r>
      <w:proofErr w:type="spellEnd"/>
      <w:r w:rsidRPr="00D46ADC">
        <w:rPr>
          <w:rFonts w:ascii="Times New Roman" w:hAnsi="Times New Roman"/>
          <w:sz w:val="24"/>
          <w:szCs w:val="24"/>
        </w:rPr>
        <w:t xml:space="preserve"> городского округа для хранения в установленном Российской Федерацией порядке;</w:t>
      </w:r>
    </w:p>
    <w:p w:rsidR="00007FBE" w:rsidRPr="00D46ADC" w:rsidRDefault="00007FBE" w:rsidP="00007FBE">
      <w:pPr>
        <w:autoSpaceDE w:val="0"/>
        <w:autoSpaceDN w:val="0"/>
        <w:adjustRightInd w:val="0"/>
        <w:spacing w:after="0" w:line="240" w:lineRule="auto"/>
        <w:ind w:firstLine="539"/>
        <w:jc w:val="both"/>
        <w:rPr>
          <w:rFonts w:ascii="Times New Roman" w:hAnsi="Times New Roman"/>
          <w:sz w:val="24"/>
          <w:szCs w:val="24"/>
        </w:rPr>
      </w:pPr>
      <w:proofErr w:type="gramStart"/>
      <w:r w:rsidRPr="00D46ADC">
        <w:rPr>
          <w:rFonts w:ascii="Times New Roman" w:hAnsi="Times New Roman"/>
          <w:sz w:val="24"/>
          <w:szCs w:val="24"/>
        </w:rPr>
        <w:t xml:space="preserve">3) персональные данные, содержащиеся в муниципальных правовых актах о поощрениях, материальной помощи, подлежат хранению в структурных подразделениях администрации </w:t>
      </w:r>
      <w:proofErr w:type="spellStart"/>
      <w:r w:rsidRPr="00D46ADC">
        <w:rPr>
          <w:rFonts w:ascii="Times New Roman" w:hAnsi="Times New Roman"/>
          <w:sz w:val="24"/>
          <w:szCs w:val="24"/>
        </w:rPr>
        <w:t>Сусуманского</w:t>
      </w:r>
      <w:proofErr w:type="spellEnd"/>
      <w:r w:rsidRPr="00D46ADC">
        <w:rPr>
          <w:rFonts w:ascii="Times New Roman" w:hAnsi="Times New Roman"/>
          <w:sz w:val="24"/>
          <w:szCs w:val="24"/>
        </w:rPr>
        <w:t xml:space="preserve"> городского округа (у должностных лиц) к полномочиям которых относится ведение кадрового учета в течение пяти лет с последующим формированием и передачей указанных документов в архивный отдел администрации </w:t>
      </w:r>
      <w:proofErr w:type="spellStart"/>
      <w:r w:rsidRPr="00D46ADC">
        <w:rPr>
          <w:rFonts w:ascii="Times New Roman" w:hAnsi="Times New Roman"/>
          <w:sz w:val="24"/>
          <w:szCs w:val="24"/>
        </w:rPr>
        <w:t>Сусуманского</w:t>
      </w:r>
      <w:proofErr w:type="spellEnd"/>
      <w:r w:rsidRPr="00D46ADC">
        <w:rPr>
          <w:rFonts w:ascii="Times New Roman" w:hAnsi="Times New Roman"/>
          <w:sz w:val="24"/>
          <w:szCs w:val="24"/>
        </w:rPr>
        <w:t xml:space="preserve"> городского округа для хранения в установленном Российской Федерацией порядке;</w:t>
      </w:r>
      <w:proofErr w:type="gramEnd"/>
    </w:p>
    <w:p w:rsidR="00593BB0" w:rsidRPr="00D46ADC" w:rsidRDefault="00007FBE" w:rsidP="00007FBE">
      <w:pPr>
        <w:autoSpaceDE w:val="0"/>
        <w:autoSpaceDN w:val="0"/>
        <w:adjustRightInd w:val="0"/>
        <w:spacing w:after="0" w:line="240" w:lineRule="auto"/>
        <w:ind w:firstLine="539"/>
        <w:jc w:val="both"/>
        <w:rPr>
          <w:rFonts w:ascii="Times New Roman" w:hAnsi="Times New Roman"/>
          <w:sz w:val="24"/>
          <w:szCs w:val="24"/>
        </w:rPr>
      </w:pPr>
      <w:r w:rsidRPr="00D46ADC">
        <w:rPr>
          <w:rFonts w:ascii="Times New Roman" w:hAnsi="Times New Roman"/>
          <w:sz w:val="24"/>
          <w:szCs w:val="24"/>
        </w:rPr>
        <w:t>4</w:t>
      </w:r>
      <w:r w:rsidR="00593BB0" w:rsidRPr="00D46ADC">
        <w:rPr>
          <w:rFonts w:ascii="Times New Roman" w:hAnsi="Times New Roman"/>
          <w:sz w:val="24"/>
          <w:szCs w:val="24"/>
        </w:rPr>
        <w:t xml:space="preserve">) персональные данные, содержащиеся </w:t>
      </w:r>
      <w:r w:rsidR="00510489" w:rsidRPr="00D46ADC">
        <w:rPr>
          <w:rFonts w:ascii="Times New Roman" w:hAnsi="Times New Roman"/>
          <w:sz w:val="24"/>
          <w:szCs w:val="24"/>
        </w:rPr>
        <w:t xml:space="preserve">в </w:t>
      </w:r>
      <w:r w:rsidR="00111CF4" w:rsidRPr="00D46ADC">
        <w:rPr>
          <w:rFonts w:ascii="Times New Roman" w:hAnsi="Times New Roman"/>
          <w:sz w:val="24"/>
          <w:szCs w:val="24"/>
        </w:rPr>
        <w:t>документах</w:t>
      </w:r>
      <w:r w:rsidRPr="00D46ADC">
        <w:rPr>
          <w:rFonts w:ascii="Times New Roman" w:hAnsi="Times New Roman"/>
          <w:sz w:val="24"/>
          <w:szCs w:val="24"/>
        </w:rPr>
        <w:t xml:space="preserve"> </w:t>
      </w:r>
      <w:r w:rsidR="00593BB0" w:rsidRPr="00D46ADC">
        <w:rPr>
          <w:rFonts w:ascii="Times New Roman" w:hAnsi="Times New Roman"/>
          <w:sz w:val="24"/>
          <w:szCs w:val="24"/>
        </w:rPr>
        <w:t xml:space="preserve">о предоставлении отпусков, о командировках,  </w:t>
      </w:r>
      <w:r w:rsidRPr="00D46ADC">
        <w:rPr>
          <w:rFonts w:ascii="Times New Roman" w:hAnsi="Times New Roman"/>
          <w:sz w:val="24"/>
          <w:szCs w:val="24"/>
        </w:rPr>
        <w:t xml:space="preserve">о дисциплинарных взысканиях </w:t>
      </w:r>
      <w:r w:rsidR="00111CF4" w:rsidRPr="00D46ADC">
        <w:rPr>
          <w:rFonts w:ascii="Times New Roman" w:hAnsi="Times New Roman"/>
          <w:sz w:val="24"/>
          <w:szCs w:val="24"/>
        </w:rPr>
        <w:t xml:space="preserve">подлежат хранению в структурных подразделениях (у должностных лиц) к полномочиям которых относится ведение кадрового учета </w:t>
      </w:r>
      <w:r w:rsidR="00593BB0" w:rsidRPr="00D46ADC">
        <w:rPr>
          <w:rFonts w:ascii="Times New Roman" w:hAnsi="Times New Roman"/>
          <w:sz w:val="24"/>
          <w:szCs w:val="24"/>
        </w:rPr>
        <w:t>в течение пяти лет с последующим уничтожением;</w:t>
      </w:r>
    </w:p>
    <w:p w:rsidR="00111CF4" w:rsidRPr="00D46ADC" w:rsidRDefault="00007FBE" w:rsidP="00593BB0">
      <w:pPr>
        <w:autoSpaceDE w:val="0"/>
        <w:autoSpaceDN w:val="0"/>
        <w:adjustRightInd w:val="0"/>
        <w:spacing w:after="0" w:line="240" w:lineRule="auto"/>
        <w:ind w:firstLine="540"/>
        <w:jc w:val="both"/>
        <w:rPr>
          <w:rFonts w:ascii="Times New Roman" w:hAnsi="Times New Roman"/>
          <w:sz w:val="24"/>
          <w:szCs w:val="24"/>
        </w:rPr>
      </w:pPr>
      <w:r w:rsidRPr="00D46ADC">
        <w:rPr>
          <w:rFonts w:ascii="Times New Roman" w:hAnsi="Times New Roman"/>
          <w:sz w:val="24"/>
          <w:szCs w:val="24"/>
        </w:rPr>
        <w:t>5</w:t>
      </w:r>
      <w:r w:rsidR="00593BB0" w:rsidRPr="00D46ADC">
        <w:rPr>
          <w:rFonts w:ascii="Times New Roman" w:hAnsi="Times New Roman"/>
          <w:sz w:val="24"/>
          <w:szCs w:val="24"/>
        </w:rPr>
        <w:t>) персональные данные, содержащиеся в документах граждан, претенд</w:t>
      </w:r>
      <w:r w:rsidR="00C70BD8" w:rsidRPr="00D46ADC">
        <w:rPr>
          <w:rFonts w:ascii="Times New Roman" w:hAnsi="Times New Roman"/>
          <w:sz w:val="24"/>
          <w:szCs w:val="24"/>
        </w:rPr>
        <w:t>овавших</w:t>
      </w:r>
      <w:r w:rsidR="00593BB0" w:rsidRPr="00D46ADC">
        <w:rPr>
          <w:rFonts w:ascii="Times New Roman" w:hAnsi="Times New Roman"/>
          <w:sz w:val="24"/>
          <w:szCs w:val="24"/>
        </w:rPr>
        <w:t xml:space="preserve"> на замещение вакантных должностей, </w:t>
      </w:r>
      <w:r w:rsidR="00111CF4" w:rsidRPr="00D46ADC">
        <w:rPr>
          <w:rFonts w:ascii="Times New Roman" w:hAnsi="Times New Roman"/>
          <w:sz w:val="24"/>
          <w:szCs w:val="24"/>
        </w:rPr>
        <w:t xml:space="preserve">хранятся в структурных подразделениях (у должностных лиц) к полномочиям которых относится ведение кадрового учета </w:t>
      </w:r>
      <w:r w:rsidR="00593BB0" w:rsidRPr="00D46ADC">
        <w:rPr>
          <w:rFonts w:ascii="Times New Roman" w:hAnsi="Times New Roman"/>
          <w:sz w:val="24"/>
          <w:szCs w:val="24"/>
        </w:rPr>
        <w:t>в течение 3</w:t>
      </w:r>
      <w:r w:rsidR="007D5283" w:rsidRPr="00D46ADC">
        <w:rPr>
          <w:rFonts w:ascii="Times New Roman" w:hAnsi="Times New Roman"/>
          <w:sz w:val="24"/>
          <w:szCs w:val="24"/>
        </w:rPr>
        <w:t>-х</w:t>
      </w:r>
      <w:r w:rsidR="00593BB0" w:rsidRPr="00D46ADC">
        <w:rPr>
          <w:rFonts w:ascii="Times New Roman" w:hAnsi="Times New Roman"/>
          <w:sz w:val="24"/>
          <w:szCs w:val="24"/>
        </w:rPr>
        <w:t xml:space="preserve"> лет, после чего подлежат уничтожению.</w:t>
      </w:r>
    </w:p>
    <w:p w:rsidR="00593BB0" w:rsidRPr="00D46ADC" w:rsidRDefault="00007FBE" w:rsidP="00593BB0">
      <w:pPr>
        <w:autoSpaceDE w:val="0"/>
        <w:autoSpaceDN w:val="0"/>
        <w:adjustRightInd w:val="0"/>
        <w:spacing w:after="0" w:line="240" w:lineRule="auto"/>
        <w:ind w:firstLine="540"/>
        <w:jc w:val="both"/>
        <w:rPr>
          <w:rFonts w:ascii="Times New Roman" w:hAnsi="Times New Roman"/>
          <w:sz w:val="24"/>
          <w:szCs w:val="24"/>
        </w:rPr>
      </w:pPr>
      <w:r w:rsidRPr="00D46ADC">
        <w:rPr>
          <w:rFonts w:ascii="Times New Roman" w:hAnsi="Times New Roman"/>
          <w:sz w:val="24"/>
          <w:szCs w:val="24"/>
        </w:rPr>
        <w:t>5</w:t>
      </w:r>
      <w:r w:rsidR="00593BB0" w:rsidRPr="00D46ADC">
        <w:rPr>
          <w:rFonts w:ascii="Times New Roman" w:hAnsi="Times New Roman"/>
          <w:sz w:val="24"/>
          <w:szCs w:val="24"/>
        </w:rPr>
        <w:t>.2. Сроки обработки и хранения персональных данных, предоставляемых в связи с предоставлением муниципальных услуг или исполнением муниципальных функций, определяются нормативными правовыми актами, регламентирующими порядок их сбора и обработки в соответствии с Федеральным законодательством.</w:t>
      </w:r>
    </w:p>
    <w:p w:rsidR="00593BB0" w:rsidRPr="00D46ADC" w:rsidRDefault="00593BB0" w:rsidP="00593BB0">
      <w:pPr>
        <w:autoSpaceDE w:val="0"/>
        <w:autoSpaceDN w:val="0"/>
        <w:adjustRightInd w:val="0"/>
        <w:spacing w:after="0" w:line="240" w:lineRule="auto"/>
        <w:ind w:firstLine="540"/>
        <w:jc w:val="both"/>
        <w:rPr>
          <w:rFonts w:ascii="Times New Roman" w:hAnsi="Times New Roman"/>
          <w:sz w:val="24"/>
          <w:szCs w:val="24"/>
        </w:rPr>
      </w:pPr>
      <w:proofErr w:type="gramStart"/>
      <w:r w:rsidRPr="00D46ADC">
        <w:rPr>
          <w:rFonts w:ascii="Times New Roman" w:hAnsi="Times New Roman"/>
          <w:sz w:val="24"/>
          <w:szCs w:val="24"/>
        </w:rPr>
        <w:t>Если сроки обработки и хранения персональных данных не установлены Федеральным законом, договором, стороной которого, выгодоприобретателем или поручителем, по которому является субъект персональных данных, то обработка и хранение персональных данных категорий субъектов, персональные данные которых обрабатываются в</w:t>
      </w:r>
      <w:r w:rsidR="007D5283" w:rsidRPr="00D46ADC">
        <w:rPr>
          <w:rFonts w:ascii="Times New Roman" w:hAnsi="Times New Roman"/>
          <w:sz w:val="24"/>
          <w:szCs w:val="24"/>
        </w:rPr>
        <w:t xml:space="preserve"> </w:t>
      </w:r>
      <w:r w:rsidR="00007FBE" w:rsidRPr="00D46ADC">
        <w:rPr>
          <w:rFonts w:ascii="Times New Roman" w:hAnsi="Times New Roman"/>
          <w:sz w:val="24"/>
          <w:szCs w:val="24"/>
        </w:rPr>
        <w:t>органах местного самоуправления</w:t>
      </w:r>
      <w:r w:rsidRPr="00D46ADC">
        <w:rPr>
          <w:rFonts w:ascii="Times New Roman" w:hAnsi="Times New Roman"/>
          <w:sz w:val="24"/>
          <w:szCs w:val="24"/>
        </w:rPr>
        <w:t>, осуществляются не дольше, чем этого требуют цели их обработки и хранения.</w:t>
      </w:r>
      <w:proofErr w:type="gramEnd"/>
    </w:p>
    <w:p w:rsidR="00593BB0" w:rsidRPr="00D46ADC" w:rsidRDefault="00007FBE" w:rsidP="00593BB0">
      <w:pPr>
        <w:autoSpaceDE w:val="0"/>
        <w:autoSpaceDN w:val="0"/>
        <w:adjustRightInd w:val="0"/>
        <w:spacing w:after="0" w:line="240" w:lineRule="auto"/>
        <w:ind w:firstLine="540"/>
        <w:jc w:val="both"/>
        <w:rPr>
          <w:rFonts w:ascii="Times New Roman" w:hAnsi="Times New Roman"/>
          <w:sz w:val="24"/>
          <w:szCs w:val="24"/>
        </w:rPr>
      </w:pPr>
      <w:r w:rsidRPr="00D46ADC">
        <w:rPr>
          <w:rFonts w:ascii="Times New Roman" w:hAnsi="Times New Roman"/>
          <w:sz w:val="24"/>
          <w:szCs w:val="24"/>
        </w:rPr>
        <w:t>5</w:t>
      </w:r>
      <w:r w:rsidR="00593BB0" w:rsidRPr="00D46ADC">
        <w:rPr>
          <w:rFonts w:ascii="Times New Roman" w:hAnsi="Times New Roman"/>
          <w:sz w:val="24"/>
          <w:szCs w:val="24"/>
        </w:rPr>
        <w:t>.3. Персональные данные граждан, обратившихся в</w:t>
      </w:r>
      <w:r w:rsidR="001F126F" w:rsidRPr="00D46ADC">
        <w:rPr>
          <w:rFonts w:ascii="Times New Roman" w:hAnsi="Times New Roman"/>
          <w:sz w:val="24"/>
          <w:szCs w:val="24"/>
        </w:rPr>
        <w:t xml:space="preserve"> </w:t>
      </w:r>
      <w:r w:rsidR="00510489" w:rsidRPr="00D46ADC">
        <w:rPr>
          <w:rFonts w:ascii="Times New Roman" w:hAnsi="Times New Roman"/>
          <w:sz w:val="24"/>
          <w:szCs w:val="24"/>
        </w:rPr>
        <w:t>Администрацию</w:t>
      </w:r>
      <w:r w:rsidR="00593BB0" w:rsidRPr="00D46ADC">
        <w:rPr>
          <w:rFonts w:ascii="Times New Roman" w:hAnsi="Times New Roman"/>
          <w:sz w:val="24"/>
          <w:szCs w:val="24"/>
        </w:rPr>
        <w:t xml:space="preserve"> лично, а также направивших индивидуальные или коллективные письменные обращения или </w:t>
      </w:r>
      <w:r w:rsidR="001F126F" w:rsidRPr="00D46ADC">
        <w:rPr>
          <w:rFonts w:ascii="Times New Roman" w:hAnsi="Times New Roman"/>
          <w:sz w:val="24"/>
          <w:szCs w:val="24"/>
        </w:rPr>
        <w:t>обращени</w:t>
      </w:r>
      <w:r w:rsidR="00510489" w:rsidRPr="00D46ADC">
        <w:rPr>
          <w:rFonts w:ascii="Times New Roman" w:hAnsi="Times New Roman"/>
          <w:sz w:val="24"/>
          <w:szCs w:val="24"/>
        </w:rPr>
        <w:t>я</w:t>
      </w:r>
      <w:r w:rsidR="001F126F" w:rsidRPr="00D46ADC">
        <w:rPr>
          <w:rFonts w:ascii="Times New Roman" w:hAnsi="Times New Roman"/>
          <w:sz w:val="24"/>
          <w:szCs w:val="24"/>
        </w:rPr>
        <w:t xml:space="preserve"> </w:t>
      </w:r>
      <w:r w:rsidR="00593BB0" w:rsidRPr="00D46ADC">
        <w:rPr>
          <w:rFonts w:ascii="Times New Roman" w:hAnsi="Times New Roman"/>
          <w:sz w:val="24"/>
          <w:szCs w:val="24"/>
        </w:rPr>
        <w:t xml:space="preserve"> в форме электронного документа, </w:t>
      </w:r>
      <w:r w:rsidR="00111CF4" w:rsidRPr="00D46ADC">
        <w:rPr>
          <w:rFonts w:ascii="Times New Roman" w:hAnsi="Times New Roman"/>
          <w:sz w:val="24"/>
          <w:szCs w:val="24"/>
        </w:rPr>
        <w:t xml:space="preserve">хранятся </w:t>
      </w:r>
      <w:r w:rsidR="00593BB0" w:rsidRPr="00D46ADC">
        <w:rPr>
          <w:rFonts w:ascii="Times New Roman" w:hAnsi="Times New Roman"/>
          <w:sz w:val="24"/>
          <w:szCs w:val="24"/>
        </w:rPr>
        <w:t>в течение пяти лет, после истечения срока подлежат уничтожению</w:t>
      </w:r>
      <w:r w:rsidR="00C70BD8" w:rsidRPr="00D46ADC">
        <w:rPr>
          <w:rFonts w:ascii="Times New Roman" w:hAnsi="Times New Roman"/>
          <w:sz w:val="24"/>
          <w:szCs w:val="24"/>
        </w:rPr>
        <w:t xml:space="preserve"> (но имеются ис</w:t>
      </w:r>
      <w:r w:rsidR="007A48EC">
        <w:rPr>
          <w:rFonts w:ascii="Times New Roman" w:hAnsi="Times New Roman"/>
          <w:sz w:val="24"/>
          <w:szCs w:val="24"/>
        </w:rPr>
        <w:t>к</w:t>
      </w:r>
      <w:r w:rsidR="00C70BD8" w:rsidRPr="00D46ADC">
        <w:rPr>
          <w:rFonts w:ascii="Times New Roman" w:hAnsi="Times New Roman"/>
          <w:sz w:val="24"/>
          <w:szCs w:val="24"/>
        </w:rPr>
        <w:t>лючения)</w:t>
      </w:r>
      <w:r w:rsidR="00593BB0" w:rsidRPr="00D46ADC">
        <w:rPr>
          <w:rFonts w:ascii="Times New Roman" w:hAnsi="Times New Roman"/>
          <w:sz w:val="24"/>
          <w:szCs w:val="24"/>
        </w:rPr>
        <w:t>.</w:t>
      </w:r>
    </w:p>
    <w:p w:rsidR="00593BB0" w:rsidRPr="00D46ADC" w:rsidRDefault="00007FBE" w:rsidP="00593BB0">
      <w:pPr>
        <w:autoSpaceDE w:val="0"/>
        <w:autoSpaceDN w:val="0"/>
        <w:adjustRightInd w:val="0"/>
        <w:spacing w:after="0" w:line="240" w:lineRule="auto"/>
        <w:ind w:firstLine="540"/>
        <w:jc w:val="both"/>
        <w:rPr>
          <w:rFonts w:ascii="Times New Roman" w:hAnsi="Times New Roman"/>
          <w:sz w:val="24"/>
          <w:szCs w:val="24"/>
        </w:rPr>
      </w:pPr>
      <w:r w:rsidRPr="00D46ADC">
        <w:rPr>
          <w:rFonts w:ascii="Times New Roman" w:hAnsi="Times New Roman"/>
          <w:sz w:val="24"/>
          <w:szCs w:val="24"/>
        </w:rPr>
        <w:t>5</w:t>
      </w:r>
      <w:r w:rsidR="00593BB0" w:rsidRPr="00D46ADC">
        <w:rPr>
          <w:rFonts w:ascii="Times New Roman" w:hAnsi="Times New Roman"/>
          <w:sz w:val="24"/>
          <w:szCs w:val="24"/>
        </w:rPr>
        <w:t>.4. Персональные данные, предоставляемые на бумажном носителе в связи с предоставлением муниципальных услуг и (или) исполнением муниципальных функций в установленных законодательством случаях, хранятся в структурных подразделениях (у должностных лиц) к полномочиям которых относится предоставление муниципальных услуг и (или) исполнение муниципальных функций.</w:t>
      </w:r>
    </w:p>
    <w:p w:rsidR="00593BB0" w:rsidRPr="00D46ADC" w:rsidRDefault="00007FBE" w:rsidP="00593BB0">
      <w:pPr>
        <w:autoSpaceDE w:val="0"/>
        <w:autoSpaceDN w:val="0"/>
        <w:adjustRightInd w:val="0"/>
        <w:spacing w:after="0" w:line="240" w:lineRule="auto"/>
        <w:ind w:firstLine="540"/>
        <w:jc w:val="both"/>
        <w:rPr>
          <w:rFonts w:ascii="Times New Roman" w:hAnsi="Times New Roman"/>
          <w:sz w:val="24"/>
          <w:szCs w:val="24"/>
        </w:rPr>
      </w:pPr>
      <w:r w:rsidRPr="00D46ADC">
        <w:rPr>
          <w:rFonts w:ascii="Times New Roman" w:hAnsi="Times New Roman"/>
          <w:sz w:val="24"/>
          <w:szCs w:val="24"/>
        </w:rPr>
        <w:t>5</w:t>
      </w:r>
      <w:r w:rsidR="00593BB0" w:rsidRPr="00D46ADC">
        <w:rPr>
          <w:rFonts w:ascii="Times New Roman" w:hAnsi="Times New Roman"/>
          <w:sz w:val="24"/>
          <w:szCs w:val="24"/>
        </w:rPr>
        <w:t>.5.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разных материальных носителях персональных данных, в специальных разделах или на полях форм (бланков).</w:t>
      </w:r>
    </w:p>
    <w:p w:rsidR="00F96393" w:rsidRPr="00D46ADC" w:rsidRDefault="00F96393" w:rsidP="00F96393">
      <w:pPr>
        <w:autoSpaceDE w:val="0"/>
        <w:autoSpaceDN w:val="0"/>
        <w:adjustRightInd w:val="0"/>
        <w:spacing w:after="0" w:line="240" w:lineRule="auto"/>
        <w:ind w:firstLine="539"/>
        <w:jc w:val="both"/>
        <w:rPr>
          <w:rFonts w:ascii="Times New Roman" w:hAnsi="Times New Roman"/>
          <w:sz w:val="24"/>
          <w:szCs w:val="24"/>
        </w:rPr>
      </w:pPr>
      <w:r w:rsidRPr="00D46ADC">
        <w:rPr>
          <w:rFonts w:ascii="Times New Roman" w:hAnsi="Times New Roman"/>
          <w:sz w:val="24"/>
          <w:szCs w:val="24"/>
        </w:rPr>
        <w:t>5.6. Необходимо обеспечивать раздельное хранение персональных данных на разных материальных носителях, обработка которых осуществляется в целях, определенных Правилами.</w:t>
      </w:r>
    </w:p>
    <w:p w:rsidR="00F96393" w:rsidRPr="00D46ADC" w:rsidRDefault="00F96393" w:rsidP="00F96393">
      <w:pPr>
        <w:autoSpaceDE w:val="0"/>
        <w:autoSpaceDN w:val="0"/>
        <w:adjustRightInd w:val="0"/>
        <w:spacing w:after="0" w:line="240" w:lineRule="auto"/>
        <w:ind w:firstLine="539"/>
        <w:jc w:val="both"/>
        <w:rPr>
          <w:rFonts w:ascii="Times New Roman" w:hAnsi="Times New Roman"/>
          <w:sz w:val="24"/>
          <w:szCs w:val="24"/>
        </w:rPr>
      </w:pPr>
      <w:r w:rsidRPr="00D46ADC">
        <w:rPr>
          <w:rFonts w:ascii="Times New Roman" w:hAnsi="Times New Roman"/>
          <w:sz w:val="24"/>
          <w:szCs w:val="24"/>
        </w:rPr>
        <w:t>5.7. Срок хранения персональных данных, внесенных в автоматизированные информационные системы, должен соответствовать сроку хранения бумажных оригиналов.</w:t>
      </w:r>
    </w:p>
    <w:p w:rsidR="00593BB0" w:rsidRPr="00D46ADC" w:rsidRDefault="00593BB0" w:rsidP="003F3707">
      <w:pPr>
        <w:spacing w:after="0" w:line="240" w:lineRule="auto"/>
        <w:ind w:firstLine="284"/>
        <w:contextualSpacing/>
        <w:jc w:val="both"/>
        <w:rPr>
          <w:rFonts w:ascii="Times New Roman" w:hAnsi="Times New Roman"/>
          <w:b/>
          <w:sz w:val="24"/>
          <w:szCs w:val="24"/>
        </w:rPr>
      </w:pPr>
    </w:p>
    <w:p w:rsidR="002A74BF" w:rsidRDefault="002A74BF" w:rsidP="003F3707">
      <w:pPr>
        <w:spacing w:after="0" w:line="240" w:lineRule="auto"/>
        <w:ind w:left="284"/>
        <w:contextualSpacing/>
        <w:jc w:val="center"/>
        <w:rPr>
          <w:rFonts w:ascii="Times New Roman" w:eastAsia="Times New Roman" w:hAnsi="Times New Roman"/>
          <w:b/>
          <w:sz w:val="24"/>
          <w:szCs w:val="24"/>
          <w:lang w:eastAsia="ru-RU"/>
        </w:rPr>
      </w:pPr>
    </w:p>
    <w:p w:rsidR="002A74BF" w:rsidRDefault="002A74BF" w:rsidP="003F3707">
      <w:pPr>
        <w:spacing w:after="0" w:line="240" w:lineRule="auto"/>
        <w:ind w:left="284"/>
        <w:contextualSpacing/>
        <w:jc w:val="center"/>
        <w:rPr>
          <w:rFonts w:ascii="Times New Roman" w:eastAsia="Times New Roman" w:hAnsi="Times New Roman"/>
          <w:b/>
          <w:sz w:val="24"/>
          <w:szCs w:val="24"/>
          <w:lang w:eastAsia="ru-RU"/>
        </w:rPr>
      </w:pPr>
    </w:p>
    <w:p w:rsidR="006A53DC" w:rsidRPr="00D46ADC" w:rsidRDefault="006A53DC" w:rsidP="003F3707">
      <w:pPr>
        <w:spacing w:after="0" w:line="240" w:lineRule="auto"/>
        <w:ind w:left="284"/>
        <w:contextualSpacing/>
        <w:jc w:val="center"/>
        <w:rPr>
          <w:rFonts w:ascii="Times New Roman" w:eastAsia="Times New Roman" w:hAnsi="Times New Roman"/>
          <w:b/>
          <w:sz w:val="24"/>
          <w:szCs w:val="24"/>
          <w:lang w:eastAsia="ru-RU"/>
        </w:rPr>
      </w:pPr>
      <w:r w:rsidRPr="00D46ADC">
        <w:rPr>
          <w:rFonts w:ascii="Times New Roman" w:eastAsia="Times New Roman" w:hAnsi="Times New Roman"/>
          <w:b/>
          <w:sz w:val="24"/>
          <w:szCs w:val="24"/>
          <w:lang w:eastAsia="ru-RU"/>
        </w:rPr>
        <w:lastRenderedPageBreak/>
        <w:t>6</w:t>
      </w:r>
      <w:r w:rsidR="00865F1B" w:rsidRPr="00D46ADC">
        <w:rPr>
          <w:rFonts w:ascii="Times New Roman" w:eastAsia="Times New Roman" w:hAnsi="Times New Roman"/>
          <w:b/>
          <w:sz w:val="24"/>
          <w:szCs w:val="24"/>
          <w:lang w:eastAsia="ru-RU"/>
        </w:rPr>
        <w:t xml:space="preserve">. </w:t>
      </w:r>
      <w:r w:rsidRPr="00D46ADC">
        <w:rPr>
          <w:rFonts w:ascii="Times New Roman" w:eastAsia="Times New Roman" w:hAnsi="Times New Roman"/>
          <w:b/>
          <w:sz w:val="24"/>
          <w:szCs w:val="24"/>
          <w:lang w:eastAsia="ru-RU"/>
        </w:rPr>
        <w:t>Порядок д</w:t>
      </w:r>
      <w:r w:rsidR="00865F1B" w:rsidRPr="00D46ADC">
        <w:rPr>
          <w:rFonts w:ascii="Times New Roman" w:eastAsia="Times New Roman" w:hAnsi="Times New Roman"/>
          <w:b/>
          <w:sz w:val="24"/>
          <w:szCs w:val="24"/>
          <w:lang w:eastAsia="ru-RU"/>
        </w:rPr>
        <w:t>оступ</w:t>
      </w:r>
      <w:r w:rsidRPr="00D46ADC">
        <w:rPr>
          <w:rFonts w:ascii="Times New Roman" w:eastAsia="Times New Roman" w:hAnsi="Times New Roman"/>
          <w:b/>
          <w:sz w:val="24"/>
          <w:szCs w:val="24"/>
          <w:lang w:eastAsia="ru-RU"/>
        </w:rPr>
        <w:t>а</w:t>
      </w:r>
      <w:r w:rsidR="00865F1B" w:rsidRPr="00D46ADC">
        <w:rPr>
          <w:rFonts w:ascii="Times New Roman" w:eastAsia="Times New Roman" w:hAnsi="Times New Roman"/>
          <w:b/>
          <w:sz w:val="24"/>
          <w:szCs w:val="24"/>
          <w:lang w:eastAsia="ru-RU"/>
        </w:rPr>
        <w:t xml:space="preserve"> </w:t>
      </w:r>
      <w:r w:rsidRPr="00D46ADC">
        <w:rPr>
          <w:rFonts w:ascii="Times New Roman" w:eastAsia="Times New Roman" w:hAnsi="Times New Roman"/>
          <w:b/>
          <w:sz w:val="24"/>
          <w:szCs w:val="24"/>
          <w:lang w:eastAsia="ru-RU"/>
        </w:rPr>
        <w:t xml:space="preserve">в помещения, в которых ведется обработка </w:t>
      </w:r>
    </w:p>
    <w:p w:rsidR="00865F1B" w:rsidRPr="00D46ADC" w:rsidRDefault="00865F1B" w:rsidP="003F3707">
      <w:pPr>
        <w:spacing w:after="0" w:line="240" w:lineRule="auto"/>
        <w:ind w:left="284"/>
        <w:contextualSpacing/>
        <w:jc w:val="center"/>
        <w:rPr>
          <w:rFonts w:ascii="Times New Roman" w:eastAsia="Times New Roman" w:hAnsi="Times New Roman"/>
          <w:b/>
          <w:sz w:val="24"/>
          <w:szCs w:val="24"/>
          <w:lang w:eastAsia="ru-RU"/>
        </w:rPr>
      </w:pPr>
      <w:r w:rsidRPr="00D46ADC">
        <w:rPr>
          <w:rFonts w:ascii="Times New Roman" w:eastAsia="Times New Roman" w:hAnsi="Times New Roman"/>
          <w:b/>
          <w:sz w:val="24"/>
          <w:szCs w:val="24"/>
          <w:lang w:eastAsia="ru-RU"/>
        </w:rPr>
        <w:t>персональны</w:t>
      </w:r>
      <w:r w:rsidR="006A53DC" w:rsidRPr="00D46ADC">
        <w:rPr>
          <w:rFonts w:ascii="Times New Roman" w:eastAsia="Times New Roman" w:hAnsi="Times New Roman"/>
          <w:b/>
          <w:sz w:val="24"/>
          <w:szCs w:val="24"/>
          <w:lang w:eastAsia="ru-RU"/>
        </w:rPr>
        <w:t>х данных</w:t>
      </w:r>
    </w:p>
    <w:p w:rsidR="003F3707" w:rsidRPr="00D46ADC" w:rsidRDefault="003F3707" w:rsidP="003F3707">
      <w:pPr>
        <w:spacing w:after="0" w:line="240" w:lineRule="auto"/>
        <w:ind w:left="284"/>
        <w:contextualSpacing/>
        <w:jc w:val="center"/>
        <w:rPr>
          <w:rFonts w:ascii="Times New Roman" w:eastAsia="Times New Roman" w:hAnsi="Times New Roman"/>
          <w:sz w:val="24"/>
          <w:szCs w:val="24"/>
          <w:lang w:eastAsia="ru-RU"/>
        </w:rPr>
      </w:pPr>
    </w:p>
    <w:p w:rsidR="00004028" w:rsidRPr="00D46ADC" w:rsidRDefault="006A53DC" w:rsidP="00483271">
      <w:pPr>
        <w:spacing w:after="0" w:line="240" w:lineRule="auto"/>
        <w:ind w:firstLine="709"/>
        <w:contextualSpacing/>
        <w:jc w:val="both"/>
        <w:rPr>
          <w:rFonts w:ascii="Times New Roman" w:eastAsia="Times New Roman" w:hAnsi="Times New Roman"/>
          <w:bCs/>
          <w:sz w:val="24"/>
          <w:szCs w:val="24"/>
          <w:lang w:eastAsia="ru-RU"/>
        </w:rPr>
      </w:pPr>
      <w:r w:rsidRPr="00D46ADC">
        <w:rPr>
          <w:rFonts w:ascii="Times New Roman" w:eastAsia="Times New Roman" w:hAnsi="Times New Roman"/>
          <w:bCs/>
          <w:sz w:val="24"/>
          <w:szCs w:val="24"/>
          <w:lang w:eastAsia="ru-RU"/>
        </w:rPr>
        <w:t>6</w:t>
      </w:r>
      <w:r w:rsidR="00004028" w:rsidRPr="00D46ADC">
        <w:rPr>
          <w:rFonts w:ascii="Times New Roman" w:eastAsia="Times New Roman" w:hAnsi="Times New Roman"/>
          <w:bCs/>
          <w:sz w:val="24"/>
          <w:szCs w:val="24"/>
          <w:lang w:eastAsia="ru-RU"/>
        </w:rPr>
        <w:t xml:space="preserve">.1.  Требования к </w:t>
      </w:r>
      <w:r w:rsidR="00AD0D27" w:rsidRPr="00D46ADC">
        <w:rPr>
          <w:rFonts w:ascii="Times New Roman" w:eastAsia="Times New Roman" w:hAnsi="Times New Roman"/>
          <w:bCs/>
          <w:sz w:val="24"/>
          <w:szCs w:val="24"/>
          <w:lang w:eastAsia="ru-RU"/>
        </w:rPr>
        <w:t>лицам</w:t>
      </w:r>
      <w:r w:rsidR="00004028" w:rsidRPr="00D46ADC">
        <w:rPr>
          <w:rFonts w:ascii="Times New Roman" w:eastAsia="Times New Roman" w:hAnsi="Times New Roman"/>
          <w:bCs/>
          <w:sz w:val="24"/>
          <w:szCs w:val="24"/>
          <w:lang w:eastAsia="ru-RU"/>
        </w:rPr>
        <w:t>, осуществляющим доступ к персональным данным или их обработк</w:t>
      </w:r>
      <w:r w:rsidR="00A96334" w:rsidRPr="00D46ADC">
        <w:rPr>
          <w:rFonts w:ascii="Times New Roman" w:eastAsia="Times New Roman" w:hAnsi="Times New Roman"/>
          <w:bCs/>
          <w:sz w:val="24"/>
          <w:szCs w:val="24"/>
          <w:lang w:eastAsia="ru-RU"/>
        </w:rPr>
        <w:t>и.</w:t>
      </w:r>
    </w:p>
    <w:p w:rsidR="00004028" w:rsidRPr="00D46ADC" w:rsidRDefault="00152DDC" w:rsidP="00483271">
      <w:pPr>
        <w:spacing w:after="0"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bCs/>
          <w:sz w:val="24"/>
          <w:szCs w:val="24"/>
          <w:lang w:eastAsia="ru-RU"/>
        </w:rPr>
        <w:t xml:space="preserve">Должностные лица, ответственные за организацию обработки персональных данных </w:t>
      </w:r>
      <w:r w:rsidR="00004028" w:rsidRPr="00D46ADC">
        <w:rPr>
          <w:rFonts w:ascii="Times New Roman" w:eastAsia="Times New Roman" w:hAnsi="Times New Roman"/>
          <w:sz w:val="24"/>
          <w:szCs w:val="24"/>
          <w:lang w:eastAsia="ru-RU"/>
        </w:rPr>
        <w:t xml:space="preserve">осуществляют ознакомление своих работников, непосредственно осуществляющих обработку персональных данных, или имеющих доступ к ним, с положениями законодательства Российской Федерации о персональных данных (в том числе с требованиями к защите персональных данных), локальными актами </w:t>
      </w:r>
      <w:r w:rsidR="00863BFD" w:rsidRPr="00D46ADC">
        <w:rPr>
          <w:rFonts w:ascii="Times New Roman" w:eastAsia="Times New Roman" w:hAnsi="Times New Roman"/>
          <w:sz w:val="24"/>
          <w:szCs w:val="24"/>
          <w:lang w:eastAsia="ru-RU"/>
        </w:rPr>
        <w:t>Администрации</w:t>
      </w:r>
      <w:r w:rsidR="00004028" w:rsidRPr="00D46ADC">
        <w:rPr>
          <w:rFonts w:ascii="Times New Roman" w:eastAsia="Times New Roman" w:hAnsi="Times New Roman"/>
          <w:sz w:val="24"/>
          <w:szCs w:val="24"/>
          <w:lang w:eastAsia="ru-RU"/>
        </w:rPr>
        <w:t xml:space="preserve"> по вопросам обработки персональных</w:t>
      </w:r>
      <w:r w:rsidR="006A53DC" w:rsidRPr="00D46ADC">
        <w:rPr>
          <w:rFonts w:ascii="Times New Roman" w:eastAsia="Times New Roman" w:hAnsi="Times New Roman"/>
          <w:sz w:val="24"/>
          <w:szCs w:val="24"/>
          <w:lang w:eastAsia="ru-RU"/>
        </w:rPr>
        <w:t xml:space="preserve"> данных, включая настоящи</w:t>
      </w:r>
      <w:r w:rsidR="00A44E6E" w:rsidRPr="00D46ADC">
        <w:rPr>
          <w:rFonts w:ascii="Times New Roman" w:eastAsia="Times New Roman" w:hAnsi="Times New Roman"/>
          <w:sz w:val="24"/>
          <w:szCs w:val="24"/>
          <w:lang w:eastAsia="ru-RU"/>
        </w:rPr>
        <w:t>е</w:t>
      </w:r>
      <w:r w:rsidR="00004028" w:rsidRPr="00D46ADC">
        <w:rPr>
          <w:rFonts w:ascii="Times New Roman" w:eastAsia="Times New Roman" w:hAnsi="Times New Roman"/>
          <w:sz w:val="24"/>
          <w:szCs w:val="24"/>
          <w:lang w:eastAsia="ru-RU"/>
        </w:rPr>
        <w:t xml:space="preserve"> </w:t>
      </w:r>
      <w:r w:rsidR="006A53DC" w:rsidRPr="00D46ADC">
        <w:rPr>
          <w:rFonts w:ascii="Times New Roman" w:eastAsia="Times New Roman" w:hAnsi="Times New Roman"/>
          <w:sz w:val="24"/>
          <w:szCs w:val="24"/>
          <w:lang w:eastAsia="ru-RU"/>
        </w:rPr>
        <w:t>Правила</w:t>
      </w:r>
      <w:r w:rsidR="00004028" w:rsidRPr="00D46ADC">
        <w:rPr>
          <w:rFonts w:ascii="Times New Roman" w:eastAsia="Times New Roman" w:hAnsi="Times New Roman"/>
          <w:sz w:val="24"/>
          <w:szCs w:val="24"/>
          <w:lang w:eastAsia="ru-RU"/>
        </w:rPr>
        <w:t>:</w:t>
      </w:r>
    </w:p>
    <w:p w:rsidR="00004028" w:rsidRPr="00D46ADC" w:rsidRDefault="00004028" w:rsidP="00483271">
      <w:pPr>
        <w:spacing w:after="0"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при оформлении договора, в том числе трудового;</w:t>
      </w:r>
    </w:p>
    <w:p w:rsidR="00A44E6E" w:rsidRPr="00D46ADC" w:rsidRDefault="00004028" w:rsidP="00483271">
      <w:pPr>
        <w:spacing w:after="0"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-при первоначальном допуске к обработке персональных данных в информационн</w:t>
      </w:r>
      <w:r w:rsidR="00A44E6E" w:rsidRPr="00D46ADC">
        <w:rPr>
          <w:rFonts w:ascii="Times New Roman" w:eastAsia="Times New Roman" w:hAnsi="Times New Roman"/>
          <w:sz w:val="24"/>
          <w:szCs w:val="24"/>
          <w:lang w:eastAsia="ru-RU"/>
        </w:rPr>
        <w:t>ой системе персональных данных</w:t>
      </w:r>
      <w:r w:rsidR="00E3516A" w:rsidRPr="00D46ADC">
        <w:rPr>
          <w:rFonts w:ascii="Times New Roman" w:eastAsia="Times New Roman" w:hAnsi="Times New Roman"/>
          <w:sz w:val="24"/>
          <w:szCs w:val="24"/>
          <w:lang w:eastAsia="ru-RU"/>
        </w:rPr>
        <w:t>;</w:t>
      </w:r>
    </w:p>
    <w:p w:rsidR="00004028" w:rsidRPr="00D46ADC" w:rsidRDefault="00004028" w:rsidP="00483271">
      <w:pPr>
        <w:spacing w:after="0"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при назначении на новую должность, связанную с обработкой персональных данных или доступом к ним;</w:t>
      </w:r>
    </w:p>
    <w:p w:rsidR="00004028" w:rsidRPr="00D46ADC" w:rsidRDefault="00004028" w:rsidP="00483271">
      <w:pPr>
        <w:spacing w:after="0"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после внесения изменений в действующее законодательство Российской Федерации о персональных данных, локальные акты по вопросам обработки персональных данных, включая настоящ</w:t>
      </w:r>
      <w:r w:rsidR="00152DDC" w:rsidRPr="00D46ADC">
        <w:rPr>
          <w:rFonts w:ascii="Times New Roman" w:eastAsia="Times New Roman" w:hAnsi="Times New Roman"/>
          <w:sz w:val="24"/>
          <w:szCs w:val="24"/>
          <w:lang w:eastAsia="ru-RU"/>
        </w:rPr>
        <w:t>ие Правила</w:t>
      </w:r>
      <w:r w:rsidRPr="00D46ADC">
        <w:rPr>
          <w:rFonts w:ascii="Times New Roman" w:eastAsia="Times New Roman" w:hAnsi="Times New Roman"/>
          <w:sz w:val="24"/>
          <w:szCs w:val="24"/>
          <w:lang w:eastAsia="ru-RU"/>
        </w:rPr>
        <w:t>.</w:t>
      </w:r>
    </w:p>
    <w:p w:rsidR="00004028" w:rsidRPr="00D46ADC" w:rsidRDefault="00152DDC" w:rsidP="00483271">
      <w:pPr>
        <w:spacing w:after="0"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6</w:t>
      </w:r>
      <w:r w:rsidR="00A44E6E" w:rsidRPr="00D46ADC">
        <w:rPr>
          <w:rFonts w:ascii="Times New Roman" w:eastAsia="Times New Roman" w:hAnsi="Times New Roman"/>
          <w:sz w:val="24"/>
          <w:szCs w:val="24"/>
          <w:lang w:eastAsia="ru-RU"/>
        </w:rPr>
        <w:t xml:space="preserve">.2. </w:t>
      </w:r>
      <w:r w:rsidR="00863BFD" w:rsidRPr="00D46ADC">
        <w:rPr>
          <w:rFonts w:ascii="Times New Roman" w:eastAsia="Times New Roman" w:hAnsi="Times New Roman"/>
          <w:sz w:val="24"/>
          <w:szCs w:val="24"/>
          <w:lang w:eastAsia="ru-RU"/>
        </w:rPr>
        <w:t>Должностные л</w:t>
      </w:r>
      <w:r w:rsidRPr="00D46ADC">
        <w:rPr>
          <w:rFonts w:ascii="Times New Roman" w:eastAsia="Times New Roman" w:hAnsi="Times New Roman"/>
          <w:sz w:val="24"/>
          <w:szCs w:val="24"/>
          <w:lang w:eastAsia="ru-RU"/>
        </w:rPr>
        <w:t>ица</w:t>
      </w:r>
      <w:r w:rsidR="00E3516A" w:rsidRPr="00D46ADC">
        <w:rPr>
          <w:rFonts w:ascii="Times New Roman" w:eastAsia="Times New Roman" w:hAnsi="Times New Roman"/>
          <w:sz w:val="24"/>
          <w:szCs w:val="24"/>
          <w:lang w:eastAsia="ru-RU"/>
        </w:rPr>
        <w:t>,</w:t>
      </w:r>
      <w:r w:rsidR="00004028" w:rsidRPr="00D46ADC">
        <w:rPr>
          <w:rFonts w:ascii="Times New Roman" w:eastAsia="Times New Roman" w:hAnsi="Times New Roman"/>
          <w:sz w:val="24"/>
          <w:szCs w:val="24"/>
          <w:lang w:eastAsia="ru-RU"/>
        </w:rPr>
        <w:t xml:space="preserve"> непосредственно осуществляющие обработку персональных данных, или имеющие доступ к ним обязаны:</w:t>
      </w:r>
    </w:p>
    <w:p w:rsidR="00A44E6E" w:rsidRPr="00D46ADC" w:rsidRDefault="00A44E6E" w:rsidP="00483271">
      <w:pPr>
        <w:spacing w:after="0"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xml:space="preserve">- </w:t>
      </w:r>
      <w:r w:rsidR="00004028" w:rsidRPr="00D46ADC">
        <w:rPr>
          <w:rFonts w:ascii="Times New Roman" w:eastAsia="Times New Roman" w:hAnsi="Times New Roman"/>
          <w:sz w:val="24"/>
          <w:szCs w:val="24"/>
          <w:lang w:eastAsia="ru-RU"/>
        </w:rPr>
        <w:t>неукоснительно следовать принципам обработки персональных данных;</w:t>
      </w:r>
    </w:p>
    <w:p w:rsidR="00004028" w:rsidRPr="00D46ADC" w:rsidRDefault="00A44E6E" w:rsidP="00483271">
      <w:pPr>
        <w:spacing w:after="0"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w:t>
      </w:r>
      <w:r w:rsidR="00004028" w:rsidRPr="00D46ADC">
        <w:rPr>
          <w:rFonts w:ascii="Times New Roman" w:eastAsia="Times New Roman" w:hAnsi="Times New Roman"/>
          <w:sz w:val="24"/>
          <w:szCs w:val="24"/>
          <w:lang w:eastAsia="ru-RU"/>
        </w:rPr>
        <w:t>знать и строго соблюдать положения действующего законодательства Российской Федерации в области персональных данных;</w:t>
      </w:r>
    </w:p>
    <w:p w:rsidR="00004028" w:rsidRPr="00D46ADC" w:rsidRDefault="00A44E6E" w:rsidP="00483271">
      <w:pPr>
        <w:spacing w:after="0"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xml:space="preserve">- </w:t>
      </w:r>
      <w:r w:rsidR="00004028" w:rsidRPr="00D46ADC">
        <w:rPr>
          <w:rFonts w:ascii="Times New Roman" w:eastAsia="Times New Roman" w:hAnsi="Times New Roman"/>
          <w:sz w:val="24"/>
          <w:szCs w:val="24"/>
          <w:lang w:eastAsia="ru-RU"/>
        </w:rPr>
        <w:t>знать и строго соблюдать инструкции, руководства и иные эксплуатационные документы на применяемые средства автоматизации, в том числе программное обеспечение, и средства защиты информации;</w:t>
      </w:r>
    </w:p>
    <w:p w:rsidR="00004028" w:rsidRPr="00D46ADC" w:rsidRDefault="00A44E6E" w:rsidP="00483271">
      <w:pPr>
        <w:spacing w:after="0"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w:t>
      </w:r>
      <w:r w:rsidR="00004028" w:rsidRPr="00D46ADC">
        <w:rPr>
          <w:rFonts w:ascii="Times New Roman" w:eastAsia="Times New Roman" w:hAnsi="Times New Roman"/>
          <w:sz w:val="24"/>
          <w:szCs w:val="24"/>
          <w:lang w:eastAsia="ru-RU"/>
        </w:rPr>
        <w:t>соблюдать конфиденциальность персональных данных, то есть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44E6E" w:rsidRPr="00D46ADC" w:rsidRDefault="00A44E6E" w:rsidP="00483271">
      <w:pPr>
        <w:spacing w:after="0"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xml:space="preserve">- </w:t>
      </w:r>
      <w:r w:rsidR="00004028" w:rsidRPr="00D46ADC">
        <w:rPr>
          <w:rFonts w:ascii="Times New Roman" w:eastAsia="Times New Roman" w:hAnsi="Times New Roman"/>
          <w:sz w:val="24"/>
          <w:szCs w:val="24"/>
          <w:lang w:eastAsia="ru-RU"/>
        </w:rPr>
        <w:t>не допускать нарушений требований и правил обработки и обеспечения безопасности персональных данных;</w:t>
      </w:r>
    </w:p>
    <w:p w:rsidR="00A44E6E" w:rsidRPr="00D46ADC" w:rsidRDefault="00A44E6E" w:rsidP="00483271">
      <w:pPr>
        <w:spacing w:after="0"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xml:space="preserve">- </w:t>
      </w:r>
      <w:r w:rsidR="00004028" w:rsidRPr="00D46ADC">
        <w:rPr>
          <w:rFonts w:ascii="Times New Roman" w:eastAsia="Times New Roman" w:hAnsi="Times New Roman"/>
          <w:sz w:val="24"/>
          <w:szCs w:val="24"/>
          <w:lang w:eastAsia="ru-RU"/>
        </w:rPr>
        <w:t xml:space="preserve">обо всех ставших известными случаях нарушений требований и правил обработки и обеспечения безопасности персональных данных или предпосылках к таким нарушениям, сообщать </w:t>
      </w:r>
      <w:r w:rsidR="00A96334" w:rsidRPr="00D46ADC">
        <w:rPr>
          <w:rFonts w:ascii="Times New Roman" w:eastAsia="Times New Roman" w:hAnsi="Times New Roman"/>
          <w:sz w:val="24"/>
          <w:szCs w:val="24"/>
          <w:lang w:eastAsia="ru-RU"/>
        </w:rPr>
        <w:t>руководителю</w:t>
      </w:r>
      <w:r w:rsidR="002A74BF">
        <w:rPr>
          <w:rFonts w:ascii="Times New Roman" w:eastAsia="Times New Roman" w:hAnsi="Times New Roman"/>
          <w:sz w:val="24"/>
          <w:szCs w:val="24"/>
          <w:lang w:eastAsia="ru-RU"/>
        </w:rPr>
        <w:t xml:space="preserve"> </w:t>
      </w:r>
      <w:r w:rsidRPr="00D46ADC">
        <w:rPr>
          <w:rFonts w:ascii="Times New Roman" w:eastAsia="Times New Roman" w:hAnsi="Times New Roman"/>
          <w:sz w:val="24"/>
          <w:szCs w:val="24"/>
          <w:lang w:eastAsia="ru-RU"/>
        </w:rPr>
        <w:t>отдел</w:t>
      </w:r>
      <w:r w:rsidR="00A96334" w:rsidRPr="00D46ADC">
        <w:rPr>
          <w:rFonts w:ascii="Times New Roman" w:eastAsia="Times New Roman" w:hAnsi="Times New Roman"/>
          <w:sz w:val="24"/>
          <w:szCs w:val="24"/>
          <w:lang w:eastAsia="ru-RU"/>
        </w:rPr>
        <w:t>а</w:t>
      </w:r>
      <w:r w:rsidRPr="00D46ADC">
        <w:rPr>
          <w:rFonts w:ascii="Times New Roman" w:eastAsia="Times New Roman" w:hAnsi="Times New Roman"/>
          <w:sz w:val="24"/>
          <w:szCs w:val="24"/>
          <w:lang w:eastAsia="ru-RU"/>
        </w:rPr>
        <w:t>, комитет</w:t>
      </w:r>
      <w:r w:rsidR="00A96334" w:rsidRPr="00D46ADC">
        <w:rPr>
          <w:rFonts w:ascii="Times New Roman" w:eastAsia="Times New Roman" w:hAnsi="Times New Roman"/>
          <w:sz w:val="24"/>
          <w:szCs w:val="24"/>
          <w:lang w:eastAsia="ru-RU"/>
        </w:rPr>
        <w:t>а управления</w:t>
      </w:r>
      <w:r w:rsidRPr="00D46ADC">
        <w:rPr>
          <w:rFonts w:ascii="Times New Roman" w:eastAsia="Times New Roman" w:hAnsi="Times New Roman"/>
          <w:sz w:val="24"/>
          <w:szCs w:val="24"/>
          <w:lang w:eastAsia="ru-RU"/>
        </w:rPr>
        <w:t>.</w:t>
      </w:r>
    </w:p>
    <w:p w:rsidR="00467049" w:rsidRPr="00D46ADC" w:rsidRDefault="00152DDC" w:rsidP="00483271">
      <w:pPr>
        <w:spacing w:after="0"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6</w:t>
      </w:r>
      <w:r w:rsidR="00A44E6E" w:rsidRPr="00D46ADC">
        <w:rPr>
          <w:rFonts w:ascii="Times New Roman" w:eastAsia="Times New Roman" w:hAnsi="Times New Roman"/>
          <w:sz w:val="24"/>
          <w:szCs w:val="24"/>
          <w:lang w:eastAsia="ru-RU"/>
        </w:rPr>
        <w:t xml:space="preserve">.3. </w:t>
      </w:r>
      <w:r w:rsidR="00E8410B" w:rsidRPr="00D46ADC">
        <w:rPr>
          <w:rFonts w:ascii="Times New Roman" w:eastAsia="Times New Roman" w:hAnsi="Times New Roman"/>
          <w:sz w:val="24"/>
          <w:szCs w:val="24"/>
          <w:lang w:eastAsia="ru-RU"/>
        </w:rPr>
        <w:t>Должностные л</w:t>
      </w:r>
      <w:r w:rsidRPr="00D46ADC">
        <w:rPr>
          <w:rFonts w:ascii="Times New Roman" w:eastAsia="Times New Roman" w:hAnsi="Times New Roman"/>
          <w:sz w:val="24"/>
          <w:szCs w:val="24"/>
          <w:lang w:eastAsia="ru-RU"/>
        </w:rPr>
        <w:t>ица, непосредственно осуществляющие обработку персональных данных</w:t>
      </w:r>
      <w:r w:rsidR="00A44E6E" w:rsidRPr="00D46ADC">
        <w:rPr>
          <w:rFonts w:ascii="Times New Roman" w:eastAsia="Times New Roman" w:hAnsi="Times New Roman"/>
          <w:sz w:val="24"/>
          <w:szCs w:val="24"/>
          <w:lang w:eastAsia="ru-RU"/>
        </w:rPr>
        <w:t>,</w:t>
      </w:r>
      <w:r w:rsidR="00004028" w:rsidRPr="00D46ADC">
        <w:rPr>
          <w:rFonts w:ascii="Times New Roman" w:eastAsia="Times New Roman" w:hAnsi="Times New Roman"/>
          <w:sz w:val="24"/>
          <w:szCs w:val="24"/>
          <w:lang w:eastAsia="ru-RU"/>
        </w:rPr>
        <w:t xml:space="preserve"> несут личную ответственность за соблюдение указанных обязанностей в предусмотренном действующим законодательств</w:t>
      </w:r>
      <w:r w:rsidR="00467049" w:rsidRPr="00D46ADC">
        <w:rPr>
          <w:rFonts w:ascii="Times New Roman" w:eastAsia="Times New Roman" w:hAnsi="Times New Roman"/>
          <w:sz w:val="24"/>
          <w:szCs w:val="24"/>
          <w:lang w:eastAsia="ru-RU"/>
        </w:rPr>
        <w:t>ом Российской Федерации объеме.</w:t>
      </w:r>
    </w:p>
    <w:p w:rsidR="00467049" w:rsidRPr="00D46ADC" w:rsidRDefault="00152DDC" w:rsidP="00483271">
      <w:pPr>
        <w:spacing w:after="0" w:line="240" w:lineRule="auto"/>
        <w:ind w:firstLine="709"/>
        <w:contextualSpacing/>
        <w:jc w:val="both"/>
        <w:rPr>
          <w:rFonts w:ascii="Times New Roman" w:eastAsia="Times New Roman" w:hAnsi="Times New Roman"/>
          <w:bCs/>
          <w:sz w:val="24"/>
          <w:szCs w:val="24"/>
          <w:lang w:eastAsia="ru-RU"/>
        </w:rPr>
      </w:pPr>
      <w:r w:rsidRPr="00D46ADC">
        <w:rPr>
          <w:rFonts w:ascii="Times New Roman" w:eastAsia="Times New Roman" w:hAnsi="Times New Roman"/>
          <w:bCs/>
          <w:sz w:val="24"/>
          <w:szCs w:val="24"/>
          <w:lang w:eastAsia="ru-RU"/>
        </w:rPr>
        <w:t>6</w:t>
      </w:r>
      <w:r w:rsidR="00A44E6E" w:rsidRPr="00D46ADC">
        <w:rPr>
          <w:rFonts w:ascii="Times New Roman" w:eastAsia="Times New Roman" w:hAnsi="Times New Roman"/>
          <w:bCs/>
          <w:sz w:val="24"/>
          <w:szCs w:val="24"/>
          <w:lang w:eastAsia="ru-RU"/>
        </w:rPr>
        <w:t>.4.</w:t>
      </w:r>
      <w:r w:rsidR="00004028" w:rsidRPr="00D46ADC">
        <w:rPr>
          <w:rFonts w:ascii="Times New Roman" w:eastAsia="Times New Roman" w:hAnsi="Times New Roman"/>
          <w:bCs/>
          <w:sz w:val="24"/>
          <w:szCs w:val="24"/>
          <w:lang w:eastAsia="ru-RU"/>
        </w:rPr>
        <w:t xml:space="preserve"> Порядок доступа в помещения, в которых ведет</w:t>
      </w:r>
      <w:r w:rsidR="00467049" w:rsidRPr="00D46ADC">
        <w:rPr>
          <w:rFonts w:ascii="Times New Roman" w:eastAsia="Times New Roman" w:hAnsi="Times New Roman"/>
          <w:bCs/>
          <w:sz w:val="24"/>
          <w:szCs w:val="24"/>
          <w:lang w:eastAsia="ru-RU"/>
        </w:rPr>
        <w:t>ся обработка персональных данных:</w:t>
      </w:r>
    </w:p>
    <w:p w:rsidR="00627F4B" w:rsidRPr="00D46ADC" w:rsidRDefault="000A311A" w:rsidP="00AC5D5C">
      <w:pPr>
        <w:tabs>
          <w:tab w:val="left" w:pos="851"/>
        </w:tabs>
        <w:suppressAutoHyphens/>
        <w:spacing w:after="0" w:line="240" w:lineRule="auto"/>
        <w:ind w:firstLine="357"/>
        <w:jc w:val="both"/>
        <w:rPr>
          <w:rFonts w:ascii="Times New Roman" w:hAnsi="Times New Roman"/>
          <w:b/>
          <w:sz w:val="24"/>
          <w:szCs w:val="24"/>
        </w:rPr>
      </w:pPr>
      <w:r w:rsidRPr="00D46ADC">
        <w:rPr>
          <w:rFonts w:ascii="Times New Roman" w:eastAsia="Times New Roman" w:hAnsi="Times New Roman"/>
          <w:sz w:val="24"/>
          <w:szCs w:val="24"/>
          <w:lang w:eastAsia="ru-RU"/>
        </w:rPr>
        <w:t xml:space="preserve">   </w:t>
      </w:r>
      <w:r w:rsidR="00152DDC" w:rsidRPr="00D46ADC">
        <w:rPr>
          <w:rFonts w:ascii="Times New Roman" w:eastAsia="Times New Roman" w:hAnsi="Times New Roman"/>
          <w:sz w:val="24"/>
          <w:szCs w:val="24"/>
          <w:lang w:eastAsia="ru-RU"/>
        </w:rPr>
        <w:t>6</w:t>
      </w:r>
      <w:r w:rsidR="00627F4B" w:rsidRPr="00D46ADC">
        <w:rPr>
          <w:rFonts w:ascii="Times New Roman" w:eastAsia="Times New Roman" w:hAnsi="Times New Roman"/>
          <w:sz w:val="24"/>
          <w:szCs w:val="24"/>
          <w:lang w:eastAsia="ru-RU"/>
        </w:rPr>
        <w:t>.4.1.Запрещается оставлять материальные носители с персональными данными без присмотра в незапертом помещении, в котором осуществляется обработка персональных данных.</w:t>
      </w:r>
    </w:p>
    <w:p w:rsidR="00467049" w:rsidRPr="00D46ADC" w:rsidRDefault="000A311A" w:rsidP="007F091A">
      <w:pPr>
        <w:spacing w:after="0" w:line="240" w:lineRule="auto"/>
        <w:ind w:firstLine="357"/>
        <w:jc w:val="both"/>
        <w:rPr>
          <w:rFonts w:ascii="Times New Roman" w:eastAsia="Times New Roman" w:hAnsi="Times New Roman"/>
          <w:b/>
          <w:sz w:val="24"/>
          <w:szCs w:val="24"/>
          <w:lang w:eastAsia="ru-RU"/>
        </w:rPr>
      </w:pPr>
      <w:r w:rsidRPr="00D46ADC">
        <w:rPr>
          <w:rFonts w:ascii="Times New Roman" w:eastAsia="Times New Roman" w:hAnsi="Times New Roman"/>
          <w:sz w:val="24"/>
          <w:szCs w:val="24"/>
          <w:lang w:eastAsia="ru-RU"/>
        </w:rPr>
        <w:t xml:space="preserve">    </w:t>
      </w:r>
      <w:r w:rsidR="00152DDC" w:rsidRPr="00D46ADC">
        <w:rPr>
          <w:rFonts w:ascii="Times New Roman" w:eastAsia="Times New Roman" w:hAnsi="Times New Roman"/>
          <w:sz w:val="24"/>
          <w:szCs w:val="24"/>
          <w:lang w:eastAsia="ru-RU"/>
        </w:rPr>
        <w:t>6</w:t>
      </w:r>
      <w:r w:rsidR="00467049" w:rsidRPr="00D46ADC">
        <w:rPr>
          <w:rFonts w:ascii="Times New Roman" w:eastAsia="Times New Roman" w:hAnsi="Times New Roman"/>
          <w:sz w:val="24"/>
          <w:szCs w:val="24"/>
          <w:lang w:eastAsia="ru-RU"/>
        </w:rPr>
        <w:t>.4.</w:t>
      </w:r>
      <w:r w:rsidR="00627F4B" w:rsidRPr="00D46ADC">
        <w:rPr>
          <w:rFonts w:ascii="Times New Roman" w:eastAsia="Times New Roman" w:hAnsi="Times New Roman"/>
          <w:sz w:val="24"/>
          <w:szCs w:val="24"/>
          <w:lang w:eastAsia="ru-RU"/>
        </w:rPr>
        <w:t>2</w:t>
      </w:r>
      <w:r w:rsidR="00467049" w:rsidRPr="00D46ADC">
        <w:rPr>
          <w:rFonts w:ascii="Times New Roman" w:eastAsia="Times New Roman" w:hAnsi="Times New Roman"/>
          <w:sz w:val="24"/>
          <w:szCs w:val="24"/>
          <w:lang w:eastAsia="ru-RU"/>
        </w:rPr>
        <w:t xml:space="preserve">. </w:t>
      </w:r>
      <w:r w:rsidR="00004028" w:rsidRPr="00D46ADC">
        <w:rPr>
          <w:rFonts w:ascii="Times New Roman" w:eastAsia="Times New Roman" w:hAnsi="Times New Roman"/>
          <w:sz w:val="24"/>
          <w:szCs w:val="24"/>
          <w:lang w:eastAsia="ru-RU"/>
        </w:rPr>
        <w:t xml:space="preserve">Доступ </w:t>
      </w:r>
      <w:r w:rsidR="00467049" w:rsidRPr="00D46ADC">
        <w:rPr>
          <w:rFonts w:ascii="Times New Roman" w:eastAsia="Times New Roman" w:hAnsi="Times New Roman"/>
          <w:sz w:val="24"/>
          <w:szCs w:val="24"/>
          <w:lang w:eastAsia="ru-RU"/>
        </w:rPr>
        <w:t xml:space="preserve">в помещения, в которых </w:t>
      </w:r>
      <w:r w:rsidR="00004028" w:rsidRPr="00D46ADC">
        <w:rPr>
          <w:rFonts w:ascii="Times New Roman" w:eastAsia="Times New Roman" w:hAnsi="Times New Roman"/>
          <w:sz w:val="24"/>
          <w:szCs w:val="24"/>
          <w:lang w:eastAsia="ru-RU"/>
        </w:rPr>
        <w:t xml:space="preserve">ведется обработка персональных данных, осуществляется </w:t>
      </w:r>
      <w:r w:rsidR="00A44E6E" w:rsidRPr="00D46ADC">
        <w:rPr>
          <w:rFonts w:ascii="Times New Roman" w:eastAsia="Times New Roman" w:hAnsi="Times New Roman"/>
          <w:sz w:val="24"/>
          <w:szCs w:val="24"/>
          <w:lang w:eastAsia="ru-RU"/>
        </w:rPr>
        <w:t xml:space="preserve">в соответствии </w:t>
      </w:r>
      <w:r w:rsidR="005B53AB" w:rsidRPr="00D46ADC">
        <w:rPr>
          <w:rFonts w:ascii="Times New Roman" w:eastAsia="Times New Roman" w:hAnsi="Times New Roman"/>
          <w:sz w:val="24"/>
          <w:szCs w:val="24"/>
          <w:lang w:eastAsia="ru-RU"/>
        </w:rPr>
        <w:t>с</w:t>
      </w:r>
      <w:r w:rsidR="00006D41" w:rsidRPr="00D46ADC">
        <w:rPr>
          <w:rFonts w:ascii="Times New Roman" w:eastAsia="Times New Roman" w:hAnsi="Times New Roman"/>
          <w:sz w:val="24"/>
          <w:szCs w:val="24"/>
          <w:lang w:eastAsia="ru-RU"/>
        </w:rPr>
        <w:t xml:space="preserve"> перечнем должностей</w:t>
      </w:r>
      <w:r w:rsidR="00835260" w:rsidRPr="00D46ADC">
        <w:rPr>
          <w:rFonts w:ascii="Times New Roman" w:eastAsia="Times New Roman" w:hAnsi="Times New Roman"/>
          <w:sz w:val="24"/>
          <w:szCs w:val="24"/>
          <w:lang w:eastAsia="ru-RU"/>
        </w:rPr>
        <w:t xml:space="preserve"> (далее – Перечень)</w:t>
      </w:r>
      <w:proofErr w:type="gramStart"/>
      <w:r w:rsidR="00835260" w:rsidRPr="00D46ADC">
        <w:rPr>
          <w:rFonts w:ascii="Times New Roman" w:eastAsia="Times New Roman" w:hAnsi="Times New Roman"/>
          <w:sz w:val="24"/>
          <w:szCs w:val="24"/>
          <w:lang w:eastAsia="ru-RU"/>
        </w:rPr>
        <w:t xml:space="preserve"> </w:t>
      </w:r>
      <w:r w:rsidR="007F091A" w:rsidRPr="00D46ADC">
        <w:rPr>
          <w:rFonts w:ascii="Times New Roman" w:eastAsia="Times New Roman" w:hAnsi="Times New Roman"/>
          <w:sz w:val="24"/>
          <w:szCs w:val="24"/>
          <w:lang w:eastAsia="ru-RU"/>
        </w:rPr>
        <w:t>,</w:t>
      </w:r>
      <w:proofErr w:type="gramEnd"/>
      <w:r w:rsidR="00152DDC" w:rsidRPr="00D46ADC">
        <w:rPr>
          <w:rFonts w:ascii="Times New Roman" w:eastAsia="Times New Roman" w:hAnsi="Times New Roman"/>
          <w:sz w:val="24"/>
          <w:szCs w:val="24"/>
          <w:lang w:eastAsia="ru-RU"/>
        </w:rPr>
        <w:t xml:space="preserve"> </w:t>
      </w:r>
      <w:r w:rsidR="007F091A" w:rsidRPr="00D46ADC">
        <w:rPr>
          <w:rFonts w:ascii="Times New Roman" w:hAnsi="Times New Roman"/>
          <w:bCs/>
          <w:sz w:val="24"/>
          <w:szCs w:val="24"/>
        </w:rPr>
        <w:t>замещение которых предусматривает осуществление обработки персональных данных</w:t>
      </w:r>
      <w:r w:rsidR="00357B8E" w:rsidRPr="00D46ADC">
        <w:rPr>
          <w:rFonts w:ascii="Times New Roman" w:hAnsi="Times New Roman"/>
          <w:bCs/>
          <w:sz w:val="24"/>
          <w:szCs w:val="24"/>
        </w:rPr>
        <w:t>,</w:t>
      </w:r>
      <w:r w:rsidR="007F091A" w:rsidRPr="00D46ADC">
        <w:rPr>
          <w:rFonts w:ascii="Times New Roman" w:hAnsi="Times New Roman"/>
          <w:bCs/>
          <w:sz w:val="24"/>
          <w:szCs w:val="24"/>
        </w:rPr>
        <w:t xml:space="preserve"> либо осуществление доступа к персональным данным </w:t>
      </w:r>
      <w:r w:rsidR="00835260" w:rsidRPr="00D46ADC">
        <w:rPr>
          <w:rFonts w:ascii="Times New Roman" w:hAnsi="Times New Roman"/>
          <w:bCs/>
          <w:sz w:val="24"/>
          <w:szCs w:val="24"/>
        </w:rPr>
        <w:t xml:space="preserve">муниципальных служащих и </w:t>
      </w:r>
      <w:r w:rsidR="00357B8E" w:rsidRPr="00D46ADC">
        <w:rPr>
          <w:rFonts w:ascii="Times New Roman" w:hAnsi="Times New Roman"/>
          <w:bCs/>
          <w:sz w:val="24"/>
          <w:szCs w:val="24"/>
        </w:rPr>
        <w:t>работников</w:t>
      </w:r>
      <w:r w:rsidR="00152DDC" w:rsidRPr="00D46ADC">
        <w:rPr>
          <w:rFonts w:ascii="Times New Roman" w:hAnsi="Times New Roman"/>
          <w:bCs/>
          <w:sz w:val="24"/>
          <w:szCs w:val="24"/>
        </w:rPr>
        <w:t xml:space="preserve"> </w:t>
      </w:r>
      <w:r w:rsidR="00835260" w:rsidRPr="00D46ADC">
        <w:rPr>
          <w:rFonts w:ascii="Times New Roman" w:hAnsi="Times New Roman"/>
          <w:bCs/>
          <w:sz w:val="24"/>
          <w:szCs w:val="24"/>
        </w:rPr>
        <w:t>Администрации</w:t>
      </w:r>
      <w:r w:rsidR="007F091A" w:rsidRPr="00D46ADC">
        <w:rPr>
          <w:rFonts w:ascii="Times New Roman" w:hAnsi="Times New Roman"/>
          <w:bCs/>
          <w:sz w:val="24"/>
          <w:szCs w:val="24"/>
        </w:rPr>
        <w:t xml:space="preserve">, </w:t>
      </w:r>
      <w:r w:rsidR="00835260" w:rsidRPr="00D46ADC">
        <w:rPr>
          <w:rFonts w:ascii="Times New Roman" w:hAnsi="Times New Roman"/>
          <w:bCs/>
          <w:sz w:val="24"/>
          <w:szCs w:val="24"/>
        </w:rPr>
        <w:t xml:space="preserve">муниципальных служащих и работников структурных подразделений, являющихся самостоятельными юридическими лицами, </w:t>
      </w:r>
      <w:r w:rsidR="007F091A" w:rsidRPr="00D46ADC">
        <w:rPr>
          <w:rFonts w:ascii="Times New Roman" w:hAnsi="Times New Roman"/>
          <w:bCs/>
          <w:sz w:val="24"/>
          <w:szCs w:val="24"/>
        </w:rPr>
        <w:t>граждан, впервые поступающих на муниципальную службу, принимающихся на работу сотрудников, граждан, принимающих участие в конкурсе на замещение должности муниципальной службы, граждан, обратившихся с обращениями, заявлениями</w:t>
      </w:r>
      <w:r w:rsidR="006A53DC" w:rsidRPr="00D46ADC">
        <w:rPr>
          <w:rFonts w:ascii="Times New Roman" w:hAnsi="Times New Roman"/>
          <w:bCs/>
          <w:sz w:val="24"/>
          <w:szCs w:val="24"/>
        </w:rPr>
        <w:t xml:space="preserve"> </w:t>
      </w:r>
      <w:r w:rsidR="00A44E6E" w:rsidRPr="00D46ADC">
        <w:rPr>
          <w:rFonts w:ascii="Times New Roman" w:hAnsi="Times New Roman"/>
          <w:b/>
          <w:bCs/>
          <w:sz w:val="24"/>
          <w:szCs w:val="24"/>
        </w:rPr>
        <w:t xml:space="preserve">(приложение № </w:t>
      </w:r>
      <w:r w:rsidR="00133941" w:rsidRPr="00D46ADC">
        <w:rPr>
          <w:rFonts w:ascii="Times New Roman" w:hAnsi="Times New Roman"/>
          <w:b/>
          <w:bCs/>
          <w:sz w:val="24"/>
          <w:szCs w:val="24"/>
        </w:rPr>
        <w:t>6</w:t>
      </w:r>
      <w:r w:rsidR="00A44E6E" w:rsidRPr="00D46ADC">
        <w:rPr>
          <w:rFonts w:ascii="Times New Roman" w:hAnsi="Times New Roman"/>
          <w:b/>
          <w:bCs/>
          <w:sz w:val="24"/>
          <w:szCs w:val="24"/>
        </w:rPr>
        <w:t>)</w:t>
      </w:r>
      <w:r w:rsidR="00835260" w:rsidRPr="00D46ADC">
        <w:rPr>
          <w:rFonts w:ascii="Times New Roman" w:hAnsi="Times New Roman"/>
          <w:b/>
          <w:bCs/>
          <w:sz w:val="24"/>
          <w:szCs w:val="24"/>
        </w:rPr>
        <w:t>.</w:t>
      </w:r>
    </w:p>
    <w:p w:rsidR="00467049" w:rsidRPr="00D46ADC" w:rsidRDefault="000A311A" w:rsidP="000A311A">
      <w:pPr>
        <w:spacing w:after="0" w:line="240" w:lineRule="auto"/>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xml:space="preserve">            </w:t>
      </w:r>
      <w:r w:rsidR="00152DDC" w:rsidRPr="00D46ADC">
        <w:rPr>
          <w:rFonts w:ascii="Times New Roman" w:eastAsia="Times New Roman" w:hAnsi="Times New Roman"/>
          <w:sz w:val="24"/>
          <w:szCs w:val="24"/>
          <w:lang w:eastAsia="ru-RU"/>
        </w:rPr>
        <w:t>6</w:t>
      </w:r>
      <w:r w:rsidR="00467049" w:rsidRPr="00D46ADC">
        <w:rPr>
          <w:rFonts w:ascii="Times New Roman" w:eastAsia="Times New Roman" w:hAnsi="Times New Roman"/>
          <w:sz w:val="24"/>
          <w:szCs w:val="24"/>
          <w:lang w:eastAsia="ru-RU"/>
        </w:rPr>
        <w:t>.4.</w:t>
      </w:r>
      <w:r w:rsidR="00627F4B" w:rsidRPr="00D46ADC">
        <w:rPr>
          <w:rFonts w:ascii="Times New Roman" w:eastAsia="Times New Roman" w:hAnsi="Times New Roman"/>
          <w:sz w:val="24"/>
          <w:szCs w:val="24"/>
          <w:lang w:eastAsia="ru-RU"/>
        </w:rPr>
        <w:t>3</w:t>
      </w:r>
      <w:r w:rsidR="00467049" w:rsidRPr="00D46ADC">
        <w:rPr>
          <w:rFonts w:ascii="Times New Roman" w:eastAsia="Times New Roman" w:hAnsi="Times New Roman"/>
          <w:sz w:val="24"/>
          <w:szCs w:val="24"/>
          <w:lang w:eastAsia="ru-RU"/>
        </w:rPr>
        <w:t xml:space="preserve">. Дополнения и изменения в </w:t>
      </w:r>
      <w:r w:rsidR="00835260" w:rsidRPr="00D46ADC">
        <w:rPr>
          <w:rFonts w:ascii="Times New Roman" w:eastAsia="Times New Roman" w:hAnsi="Times New Roman"/>
          <w:sz w:val="24"/>
          <w:szCs w:val="24"/>
          <w:lang w:eastAsia="ru-RU"/>
        </w:rPr>
        <w:t>П</w:t>
      </w:r>
      <w:r w:rsidR="007F091A" w:rsidRPr="00D46ADC">
        <w:rPr>
          <w:rFonts w:ascii="Times New Roman" w:eastAsia="Times New Roman" w:hAnsi="Times New Roman"/>
          <w:sz w:val="24"/>
          <w:szCs w:val="24"/>
          <w:lang w:eastAsia="ru-RU"/>
        </w:rPr>
        <w:t>еречень</w:t>
      </w:r>
      <w:r w:rsidR="00004028" w:rsidRPr="00D46ADC">
        <w:rPr>
          <w:rFonts w:ascii="Times New Roman" w:eastAsia="Times New Roman" w:hAnsi="Times New Roman"/>
          <w:sz w:val="24"/>
          <w:szCs w:val="24"/>
          <w:lang w:eastAsia="ru-RU"/>
        </w:rPr>
        <w:t xml:space="preserve"> готовятся и уточняются </w:t>
      </w:r>
      <w:r w:rsidR="00E81C9A" w:rsidRPr="00D46ADC">
        <w:rPr>
          <w:rFonts w:ascii="Times New Roman" w:eastAsia="Times New Roman" w:hAnsi="Times New Roman"/>
          <w:sz w:val="24"/>
          <w:szCs w:val="24"/>
          <w:lang w:eastAsia="ru-RU"/>
        </w:rPr>
        <w:t xml:space="preserve">должностным </w:t>
      </w:r>
      <w:r w:rsidR="00004028" w:rsidRPr="00D46ADC">
        <w:rPr>
          <w:rFonts w:ascii="Times New Roman" w:eastAsia="Times New Roman" w:hAnsi="Times New Roman"/>
          <w:sz w:val="24"/>
          <w:szCs w:val="24"/>
          <w:lang w:eastAsia="ru-RU"/>
        </w:rPr>
        <w:t xml:space="preserve">лицом, ответственным за организацию обработки персональных данных и утверждаются </w:t>
      </w:r>
      <w:r w:rsidR="00E3516A" w:rsidRPr="00D46ADC">
        <w:rPr>
          <w:rFonts w:ascii="Times New Roman" w:eastAsia="Times New Roman" w:hAnsi="Times New Roman"/>
          <w:sz w:val="24"/>
          <w:szCs w:val="24"/>
          <w:lang w:eastAsia="ru-RU"/>
        </w:rPr>
        <w:t>постановлением</w:t>
      </w:r>
      <w:r w:rsidR="00467049" w:rsidRPr="00D46ADC">
        <w:rPr>
          <w:rFonts w:ascii="Times New Roman" w:eastAsia="Times New Roman" w:hAnsi="Times New Roman"/>
          <w:sz w:val="24"/>
          <w:szCs w:val="24"/>
          <w:lang w:eastAsia="ru-RU"/>
        </w:rPr>
        <w:t xml:space="preserve"> администрации </w:t>
      </w:r>
      <w:proofErr w:type="spellStart"/>
      <w:r w:rsidR="00467049" w:rsidRPr="00D46ADC">
        <w:rPr>
          <w:rFonts w:ascii="Times New Roman" w:eastAsia="Times New Roman" w:hAnsi="Times New Roman"/>
          <w:sz w:val="24"/>
          <w:szCs w:val="24"/>
          <w:lang w:eastAsia="ru-RU"/>
        </w:rPr>
        <w:t>Сусуманского</w:t>
      </w:r>
      <w:proofErr w:type="spellEnd"/>
      <w:r w:rsidR="00E81C9A" w:rsidRPr="00D46ADC">
        <w:rPr>
          <w:rFonts w:ascii="Times New Roman" w:eastAsia="Times New Roman" w:hAnsi="Times New Roman"/>
          <w:sz w:val="24"/>
          <w:szCs w:val="24"/>
          <w:lang w:eastAsia="ru-RU"/>
        </w:rPr>
        <w:t xml:space="preserve"> </w:t>
      </w:r>
      <w:r w:rsidR="00816A0E" w:rsidRPr="00D46ADC">
        <w:rPr>
          <w:rFonts w:ascii="Times New Roman" w:eastAsia="Times New Roman" w:hAnsi="Times New Roman"/>
          <w:sz w:val="24"/>
          <w:szCs w:val="24"/>
          <w:lang w:eastAsia="ru-RU"/>
        </w:rPr>
        <w:t>городского округа</w:t>
      </w:r>
      <w:r w:rsidR="00E81C9A" w:rsidRPr="00D46ADC">
        <w:rPr>
          <w:rFonts w:ascii="Times New Roman" w:eastAsia="Times New Roman" w:hAnsi="Times New Roman"/>
          <w:sz w:val="24"/>
          <w:szCs w:val="24"/>
          <w:lang w:eastAsia="ru-RU"/>
        </w:rPr>
        <w:t>, приказом структурных подразделений, являющихся самостоятельными юридическими лицами.</w:t>
      </w:r>
    </w:p>
    <w:p w:rsidR="00E7017F" w:rsidRPr="00D46ADC" w:rsidRDefault="000A311A" w:rsidP="00E7017F">
      <w:pPr>
        <w:autoSpaceDE w:val="0"/>
        <w:autoSpaceDN w:val="0"/>
        <w:adjustRightInd w:val="0"/>
        <w:spacing w:after="0" w:line="240" w:lineRule="auto"/>
        <w:ind w:firstLine="540"/>
        <w:jc w:val="both"/>
        <w:rPr>
          <w:rFonts w:ascii="Times New Roman" w:hAnsi="Times New Roman"/>
          <w:sz w:val="24"/>
          <w:szCs w:val="24"/>
        </w:rPr>
      </w:pPr>
      <w:r w:rsidRPr="00D46ADC">
        <w:rPr>
          <w:rFonts w:ascii="Times New Roman" w:hAnsi="Times New Roman"/>
          <w:sz w:val="24"/>
          <w:szCs w:val="24"/>
        </w:rPr>
        <w:t xml:space="preserve">    </w:t>
      </w:r>
      <w:r w:rsidR="00152DDC" w:rsidRPr="00D46ADC">
        <w:rPr>
          <w:rFonts w:ascii="Times New Roman" w:hAnsi="Times New Roman"/>
          <w:sz w:val="24"/>
          <w:szCs w:val="24"/>
        </w:rPr>
        <w:t>6</w:t>
      </w:r>
      <w:r w:rsidR="00E7017F" w:rsidRPr="00D46ADC">
        <w:rPr>
          <w:rFonts w:ascii="Times New Roman" w:hAnsi="Times New Roman"/>
          <w:sz w:val="24"/>
          <w:szCs w:val="24"/>
        </w:rPr>
        <w:t xml:space="preserve">.4.4. </w:t>
      </w:r>
      <w:r w:rsidR="00E81C9A" w:rsidRPr="00D46ADC">
        <w:rPr>
          <w:rFonts w:ascii="Times New Roman" w:hAnsi="Times New Roman"/>
          <w:sz w:val="24"/>
          <w:szCs w:val="24"/>
        </w:rPr>
        <w:t>Должностные лица, о</w:t>
      </w:r>
      <w:r w:rsidR="00E7017F" w:rsidRPr="00D46ADC">
        <w:rPr>
          <w:rFonts w:ascii="Times New Roman" w:hAnsi="Times New Roman"/>
          <w:sz w:val="24"/>
          <w:szCs w:val="24"/>
        </w:rPr>
        <w:t>тветственные за обработку персональных данных обязаны обеспечить:</w:t>
      </w:r>
    </w:p>
    <w:p w:rsidR="00E7017F" w:rsidRPr="00D46ADC" w:rsidRDefault="00E7017F" w:rsidP="00E7017F">
      <w:pPr>
        <w:autoSpaceDE w:val="0"/>
        <w:autoSpaceDN w:val="0"/>
        <w:adjustRightInd w:val="0"/>
        <w:spacing w:after="0" w:line="240" w:lineRule="auto"/>
        <w:ind w:firstLine="540"/>
        <w:jc w:val="both"/>
        <w:rPr>
          <w:rFonts w:ascii="Times New Roman" w:hAnsi="Times New Roman"/>
          <w:sz w:val="24"/>
          <w:szCs w:val="24"/>
        </w:rPr>
      </w:pPr>
      <w:r w:rsidRPr="00D46ADC">
        <w:rPr>
          <w:rFonts w:ascii="Times New Roman" w:hAnsi="Times New Roman"/>
          <w:sz w:val="24"/>
          <w:szCs w:val="24"/>
        </w:rPr>
        <w:lastRenderedPageBreak/>
        <w:t>- сохранность доступа в помещения, где хранятся персональные данные, в которых ведется обработка персональных данных;</w:t>
      </w:r>
    </w:p>
    <w:p w:rsidR="00E7017F" w:rsidRPr="00D46ADC" w:rsidRDefault="00E7017F" w:rsidP="00E7017F">
      <w:pPr>
        <w:autoSpaceDE w:val="0"/>
        <w:autoSpaceDN w:val="0"/>
        <w:adjustRightInd w:val="0"/>
        <w:spacing w:after="0" w:line="240" w:lineRule="auto"/>
        <w:ind w:firstLine="540"/>
        <w:jc w:val="both"/>
        <w:rPr>
          <w:rFonts w:ascii="Times New Roman" w:hAnsi="Times New Roman"/>
          <w:sz w:val="24"/>
          <w:szCs w:val="24"/>
        </w:rPr>
      </w:pPr>
      <w:r w:rsidRPr="00D46ADC">
        <w:rPr>
          <w:rFonts w:ascii="Times New Roman" w:hAnsi="Times New Roman"/>
          <w:sz w:val="24"/>
          <w:szCs w:val="24"/>
        </w:rPr>
        <w:t>- сохранность содержащихся в личных делах персональных данных, в том числе и в электронном виде;</w:t>
      </w:r>
    </w:p>
    <w:p w:rsidR="00E7017F" w:rsidRPr="00D46ADC" w:rsidRDefault="00E7017F" w:rsidP="00E7017F">
      <w:pPr>
        <w:autoSpaceDE w:val="0"/>
        <w:autoSpaceDN w:val="0"/>
        <w:adjustRightInd w:val="0"/>
        <w:spacing w:after="0" w:line="240" w:lineRule="auto"/>
        <w:ind w:firstLine="540"/>
        <w:jc w:val="both"/>
        <w:rPr>
          <w:rFonts w:ascii="Times New Roman" w:hAnsi="Times New Roman"/>
          <w:sz w:val="24"/>
          <w:szCs w:val="24"/>
        </w:rPr>
      </w:pPr>
      <w:r w:rsidRPr="00D46ADC">
        <w:rPr>
          <w:rFonts w:ascii="Times New Roman" w:hAnsi="Times New Roman"/>
          <w:sz w:val="24"/>
          <w:szCs w:val="24"/>
        </w:rPr>
        <w:t>- обеспечение режима безопасности в этих помещениях;</w:t>
      </w:r>
    </w:p>
    <w:p w:rsidR="00E7017F" w:rsidRPr="00D46ADC" w:rsidRDefault="00E7017F" w:rsidP="00E7017F">
      <w:pPr>
        <w:autoSpaceDE w:val="0"/>
        <w:autoSpaceDN w:val="0"/>
        <w:adjustRightInd w:val="0"/>
        <w:spacing w:after="0" w:line="240" w:lineRule="auto"/>
        <w:ind w:firstLine="540"/>
        <w:jc w:val="both"/>
        <w:rPr>
          <w:rFonts w:ascii="Times New Roman" w:hAnsi="Times New Roman"/>
          <w:sz w:val="24"/>
          <w:szCs w:val="24"/>
        </w:rPr>
      </w:pPr>
      <w:r w:rsidRPr="00D46ADC">
        <w:rPr>
          <w:rFonts w:ascii="Times New Roman" w:hAnsi="Times New Roman"/>
          <w:sz w:val="24"/>
          <w:szCs w:val="24"/>
        </w:rPr>
        <w:t>- обеспечение сохранности носителей персональных данных и средств их защиты;</w:t>
      </w:r>
    </w:p>
    <w:p w:rsidR="00E7017F" w:rsidRPr="00D46ADC" w:rsidRDefault="00E7017F" w:rsidP="00E7017F">
      <w:pPr>
        <w:autoSpaceDE w:val="0"/>
        <w:autoSpaceDN w:val="0"/>
        <w:adjustRightInd w:val="0"/>
        <w:spacing w:after="0" w:line="240" w:lineRule="auto"/>
        <w:ind w:firstLine="540"/>
        <w:jc w:val="both"/>
        <w:rPr>
          <w:rFonts w:ascii="Times New Roman" w:hAnsi="Times New Roman"/>
          <w:sz w:val="24"/>
          <w:szCs w:val="24"/>
        </w:rPr>
      </w:pPr>
      <w:r w:rsidRPr="00D46ADC">
        <w:rPr>
          <w:rFonts w:ascii="Times New Roman" w:hAnsi="Times New Roman"/>
          <w:sz w:val="24"/>
          <w:szCs w:val="24"/>
        </w:rPr>
        <w:t>- исключение несанкционированного проникновения или пребывания в этих помещениях посторонних лиц;</w:t>
      </w:r>
    </w:p>
    <w:p w:rsidR="00E7017F" w:rsidRPr="00D46ADC" w:rsidRDefault="00E7017F" w:rsidP="00E7017F">
      <w:pPr>
        <w:autoSpaceDE w:val="0"/>
        <w:autoSpaceDN w:val="0"/>
        <w:adjustRightInd w:val="0"/>
        <w:spacing w:after="0" w:line="240" w:lineRule="auto"/>
        <w:ind w:firstLine="540"/>
        <w:jc w:val="both"/>
        <w:rPr>
          <w:rFonts w:ascii="Times New Roman" w:hAnsi="Times New Roman"/>
          <w:sz w:val="24"/>
          <w:szCs w:val="24"/>
        </w:rPr>
      </w:pPr>
      <w:r w:rsidRPr="00D46ADC">
        <w:rPr>
          <w:rFonts w:ascii="Times New Roman" w:hAnsi="Times New Roman"/>
          <w:sz w:val="24"/>
          <w:szCs w:val="24"/>
        </w:rPr>
        <w:t xml:space="preserve">- </w:t>
      </w:r>
      <w:proofErr w:type="gramStart"/>
      <w:r w:rsidRPr="00D46ADC">
        <w:rPr>
          <w:rFonts w:ascii="Times New Roman" w:hAnsi="Times New Roman"/>
          <w:sz w:val="24"/>
          <w:szCs w:val="24"/>
        </w:rPr>
        <w:t>контроль за</w:t>
      </w:r>
      <w:proofErr w:type="gramEnd"/>
      <w:r w:rsidRPr="00D46ADC">
        <w:rPr>
          <w:rFonts w:ascii="Times New Roman" w:hAnsi="Times New Roman"/>
          <w:sz w:val="24"/>
          <w:szCs w:val="24"/>
        </w:rPr>
        <w:t xml:space="preserve"> эффективностью предусмотренных мер защиты.</w:t>
      </w:r>
    </w:p>
    <w:p w:rsidR="00E7017F" w:rsidRPr="00D46ADC" w:rsidRDefault="00E7017F" w:rsidP="00E7017F">
      <w:pPr>
        <w:pStyle w:val="a3"/>
        <w:tabs>
          <w:tab w:val="left" w:pos="1080"/>
        </w:tabs>
        <w:spacing w:after="0" w:line="240" w:lineRule="auto"/>
        <w:ind w:left="0"/>
        <w:jc w:val="both"/>
        <w:rPr>
          <w:rFonts w:ascii="Times New Roman" w:hAnsi="Times New Roman"/>
          <w:sz w:val="24"/>
          <w:szCs w:val="24"/>
        </w:rPr>
      </w:pPr>
      <w:r w:rsidRPr="00D46ADC">
        <w:rPr>
          <w:rFonts w:ascii="Times New Roman" w:hAnsi="Times New Roman"/>
          <w:sz w:val="24"/>
          <w:szCs w:val="24"/>
        </w:rPr>
        <w:t xml:space="preserve">         В служебных помещениях применяются административные, технические, физические и процедурные меры, направленные на защиту данных от нецелевого использования, несанкционированного доступа, раскрытия, потери, изменения и уничтожения обрабатываемых персональных данных.</w:t>
      </w:r>
    </w:p>
    <w:p w:rsidR="00E7017F" w:rsidRPr="00D46ADC" w:rsidRDefault="00E7017F" w:rsidP="00E7017F">
      <w:pPr>
        <w:spacing w:after="0" w:line="240" w:lineRule="auto"/>
        <w:ind w:firstLine="720"/>
        <w:jc w:val="both"/>
        <w:rPr>
          <w:rFonts w:ascii="Times New Roman" w:hAnsi="Times New Roman"/>
          <w:sz w:val="24"/>
          <w:szCs w:val="24"/>
        </w:rPr>
      </w:pPr>
      <w:r w:rsidRPr="00D46ADC">
        <w:rPr>
          <w:rFonts w:ascii="Times New Roman" w:hAnsi="Times New Roman"/>
          <w:sz w:val="24"/>
          <w:szCs w:val="24"/>
        </w:rPr>
        <w:t>К указанным мерам относятся:</w:t>
      </w:r>
    </w:p>
    <w:p w:rsidR="00E7017F" w:rsidRPr="00D46ADC" w:rsidRDefault="00E7017F" w:rsidP="00E7017F">
      <w:pPr>
        <w:spacing w:after="0" w:line="240" w:lineRule="auto"/>
        <w:ind w:firstLine="708"/>
        <w:jc w:val="both"/>
        <w:rPr>
          <w:rFonts w:ascii="Times New Roman" w:hAnsi="Times New Roman"/>
          <w:sz w:val="24"/>
          <w:szCs w:val="24"/>
        </w:rPr>
      </w:pPr>
      <w:r w:rsidRPr="00D46ADC">
        <w:rPr>
          <w:rFonts w:ascii="Times New Roman" w:hAnsi="Times New Roman"/>
          <w:sz w:val="24"/>
          <w:szCs w:val="24"/>
        </w:rPr>
        <w:t>1) физические меры защиты: двери, снабжённые замками; сейфы; безопасное уничтожение носителей, содержащих персональные данные;</w:t>
      </w:r>
    </w:p>
    <w:p w:rsidR="00E7017F" w:rsidRPr="00D46ADC" w:rsidRDefault="00E7017F" w:rsidP="00E7017F">
      <w:pPr>
        <w:spacing w:after="0" w:line="240" w:lineRule="auto"/>
        <w:ind w:firstLine="708"/>
        <w:jc w:val="both"/>
        <w:rPr>
          <w:rFonts w:ascii="Times New Roman" w:hAnsi="Times New Roman"/>
          <w:sz w:val="24"/>
          <w:szCs w:val="24"/>
        </w:rPr>
      </w:pPr>
      <w:r w:rsidRPr="00D46ADC">
        <w:rPr>
          <w:rFonts w:ascii="Times New Roman" w:hAnsi="Times New Roman"/>
          <w:sz w:val="24"/>
          <w:szCs w:val="24"/>
        </w:rPr>
        <w:t>2) технические меры защиты: применение антивирусных программ, программ защиты; установление паролей на персональных компьютерах;</w:t>
      </w:r>
    </w:p>
    <w:p w:rsidR="00E7017F" w:rsidRPr="00D46ADC" w:rsidRDefault="00E7017F" w:rsidP="00E7017F">
      <w:pPr>
        <w:spacing w:after="0" w:line="240" w:lineRule="auto"/>
        <w:ind w:firstLine="708"/>
        <w:jc w:val="both"/>
        <w:rPr>
          <w:rFonts w:ascii="Times New Roman" w:hAnsi="Times New Roman"/>
          <w:sz w:val="24"/>
          <w:szCs w:val="24"/>
        </w:rPr>
      </w:pPr>
      <w:r w:rsidRPr="00D46ADC">
        <w:rPr>
          <w:rFonts w:ascii="Times New Roman" w:hAnsi="Times New Roman"/>
          <w:sz w:val="24"/>
          <w:szCs w:val="24"/>
        </w:rPr>
        <w:t>3) организационные меры защиты: обучение и ознакомление с принципами безопасности и конфиденциальности; доведение до операторов обработки персональных данных важности защиты персональных данных и способов обеспечения защиты.</w:t>
      </w:r>
    </w:p>
    <w:p w:rsidR="00E7017F" w:rsidRPr="00D46ADC" w:rsidRDefault="00E7017F" w:rsidP="00E7017F">
      <w:pPr>
        <w:pStyle w:val="ConsPlusNormal"/>
        <w:ind w:firstLine="708"/>
        <w:jc w:val="both"/>
        <w:rPr>
          <w:rFonts w:ascii="Times New Roman" w:hAnsi="Times New Roman" w:cs="Times New Roman"/>
          <w:sz w:val="24"/>
          <w:szCs w:val="24"/>
        </w:rPr>
      </w:pPr>
      <w:r w:rsidRPr="00D46ADC">
        <w:rPr>
          <w:rFonts w:ascii="Times New Roman" w:hAnsi="Times New Roman" w:cs="Times New Roman"/>
          <w:sz w:val="24"/>
          <w:szCs w:val="24"/>
        </w:rPr>
        <w:t xml:space="preserve">Нахождение в помещениях, в которых ведется обработка персональных данных лиц, не являющихся </w:t>
      </w:r>
      <w:r w:rsidR="00322DA7" w:rsidRPr="00D46ADC">
        <w:rPr>
          <w:rFonts w:ascii="Times New Roman" w:hAnsi="Times New Roman" w:cs="Times New Roman"/>
          <w:sz w:val="24"/>
          <w:szCs w:val="24"/>
        </w:rPr>
        <w:t>работниками</w:t>
      </w:r>
      <w:r w:rsidRPr="00D46ADC">
        <w:rPr>
          <w:rFonts w:ascii="Times New Roman" w:hAnsi="Times New Roman" w:cs="Times New Roman"/>
          <w:sz w:val="24"/>
          <w:szCs w:val="24"/>
        </w:rPr>
        <w:t xml:space="preserve"> </w:t>
      </w:r>
      <w:r w:rsidR="00E81C9A" w:rsidRPr="00D46ADC">
        <w:rPr>
          <w:rFonts w:ascii="Times New Roman" w:hAnsi="Times New Roman" w:cs="Times New Roman"/>
          <w:sz w:val="24"/>
          <w:szCs w:val="24"/>
        </w:rPr>
        <w:t>Администрации</w:t>
      </w:r>
      <w:r w:rsidRPr="00D46ADC">
        <w:rPr>
          <w:rFonts w:ascii="Times New Roman" w:hAnsi="Times New Roman" w:cs="Times New Roman"/>
          <w:sz w:val="24"/>
          <w:szCs w:val="24"/>
        </w:rPr>
        <w:t xml:space="preserve">, уполномоченными на обработку персональных данных, возможно только в присутствии </w:t>
      </w:r>
      <w:r w:rsidR="00322DA7" w:rsidRPr="00D46ADC">
        <w:rPr>
          <w:rFonts w:ascii="Times New Roman" w:hAnsi="Times New Roman" w:cs="Times New Roman"/>
          <w:sz w:val="24"/>
          <w:szCs w:val="24"/>
        </w:rPr>
        <w:t>работника</w:t>
      </w:r>
      <w:r w:rsidRPr="00D46ADC">
        <w:rPr>
          <w:rFonts w:ascii="Times New Roman" w:hAnsi="Times New Roman" w:cs="Times New Roman"/>
          <w:sz w:val="24"/>
          <w:szCs w:val="24"/>
        </w:rPr>
        <w:t xml:space="preserve"> </w:t>
      </w:r>
      <w:r w:rsidR="00E81C9A" w:rsidRPr="00D46ADC">
        <w:rPr>
          <w:rFonts w:ascii="Times New Roman" w:hAnsi="Times New Roman" w:cs="Times New Roman"/>
          <w:sz w:val="24"/>
          <w:szCs w:val="24"/>
        </w:rPr>
        <w:t>Администрации</w:t>
      </w:r>
      <w:r w:rsidRPr="00D46ADC">
        <w:rPr>
          <w:rFonts w:ascii="Times New Roman" w:hAnsi="Times New Roman" w:cs="Times New Roman"/>
          <w:sz w:val="24"/>
          <w:szCs w:val="24"/>
        </w:rPr>
        <w:t>, уполномоченного на обработку персональных данных, на время, ограниченное необходимостью решения вопросов, связанных с предоставлением персональных данных, предоставлением муниципальных услуг и (или) осуществлением муниципальных функций.</w:t>
      </w:r>
    </w:p>
    <w:p w:rsidR="00467049" w:rsidRPr="00D46ADC" w:rsidRDefault="00152DDC" w:rsidP="00483271">
      <w:pPr>
        <w:spacing w:after="0"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6</w:t>
      </w:r>
      <w:r w:rsidR="00467049" w:rsidRPr="00D46ADC">
        <w:rPr>
          <w:rFonts w:ascii="Times New Roman" w:eastAsia="Times New Roman" w:hAnsi="Times New Roman"/>
          <w:sz w:val="24"/>
          <w:szCs w:val="24"/>
          <w:lang w:eastAsia="ru-RU"/>
        </w:rPr>
        <w:t>.4.</w:t>
      </w:r>
      <w:r w:rsidR="00627F4B" w:rsidRPr="00D46ADC">
        <w:rPr>
          <w:rFonts w:ascii="Times New Roman" w:eastAsia="Times New Roman" w:hAnsi="Times New Roman"/>
          <w:sz w:val="24"/>
          <w:szCs w:val="24"/>
          <w:lang w:eastAsia="ru-RU"/>
        </w:rPr>
        <w:t>5</w:t>
      </w:r>
      <w:r w:rsidR="00467049" w:rsidRPr="00D46ADC">
        <w:rPr>
          <w:rFonts w:ascii="Times New Roman" w:eastAsia="Times New Roman" w:hAnsi="Times New Roman"/>
          <w:sz w:val="24"/>
          <w:szCs w:val="24"/>
          <w:lang w:eastAsia="ru-RU"/>
        </w:rPr>
        <w:t>.</w:t>
      </w:r>
      <w:r w:rsidR="00865F1B" w:rsidRPr="00D46ADC">
        <w:rPr>
          <w:rFonts w:ascii="Times New Roman" w:eastAsia="Times New Roman" w:hAnsi="Times New Roman"/>
          <w:sz w:val="24"/>
          <w:szCs w:val="24"/>
          <w:lang w:eastAsia="ru-RU"/>
        </w:rPr>
        <w:t xml:space="preserve"> Внутренний доступ.</w:t>
      </w:r>
    </w:p>
    <w:p w:rsidR="007801A0" w:rsidRPr="00D46ADC" w:rsidRDefault="00865F1B" w:rsidP="00483271">
      <w:pPr>
        <w:spacing w:after="0"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Право доступа к персональным данным имеют:</w:t>
      </w:r>
    </w:p>
    <w:p w:rsidR="007801A0" w:rsidRPr="00D46ADC" w:rsidRDefault="00865F1B" w:rsidP="00483271">
      <w:pPr>
        <w:spacing w:after="0"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xml:space="preserve">- </w:t>
      </w:r>
      <w:r w:rsidR="00AC5D5C" w:rsidRPr="00D46ADC">
        <w:rPr>
          <w:rFonts w:ascii="Times New Roman" w:eastAsia="Times New Roman" w:hAnsi="Times New Roman"/>
          <w:sz w:val="24"/>
          <w:szCs w:val="24"/>
          <w:lang w:eastAsia="ru-RU"/>
        </w:rPr>
        <w:t xml:space="preserve">глава </w:t>
      </w:r>
      <w:proofErr w:type="spellStart"/>
      <w:r w:rsidR="00AC5D5C" w:rsidRPr="00D46ADC">
        <w:rPr>
          <w:rFonts w:ascii="Times New Roman" w:eastAsia="Times New Roman" w:hAnsi="Times New Roman"/>
          <w:sz w:val="24"/>
          <w:szCs w:val="24"/>
          <w:lang w:eastAsia="ru-RU"/>
        </w:rPr>
        <w:t>Сусуманского</w:t>
      </w:r>
      <w:proofErr w:type="spellEnd"/>
      <w:r w:rsidR="00152DDC" w:rsidRPr="00D46ADC">
        <w:rPr>
          <w:rFonts w:ascii="Times New Roman" w:eastAsia="Times New Roman" w:hAnsi="Times New Roman"/>
          <w:sz w:val="24"/>
          <w:szCs w:val="24"/>
          <w:lang w:eastAsia="ru-RU"/>
        </w:rPr>
        <w:t xml:space="preserve"> </w:t>
      </w:r>
      <w:r w:rsidR="000C2432" w:rsidRPr="00D46ADC">
        <w:rPr>
          <w:rFonts w:ascii="Times New Roman" w:eastAsia="Times New Roman" w:hAnsi="Times New Roman"/>
          <w:sz w:val="24"/>
          <w:szCs w:val="24"/>
          <w:lang w:eastAsia="ru-RU"/>
        </w:rPr>
        <w:t>городского округа</w:t>
      </w:r>
      <w:r w:rsidR="00A96334" w:rsidRPr="00D46ADC">
        <w:rPr>
          <w:rFonts w:ascii="Times New Roman" w:eastAsia="Times New Roman" w:hAnsi="Times New Roman"/>
          <w:sz w:val="24"/>
          <w:szCs w:val="24"/>
          <w:lang w:eastAsia="ru-RU"/>
        </w:rPr>
        <w:t xml:space="preserve"> и его заместители</w:t>
      </w:r>
      <w:r w:rsidRPr="00D46ADC">
        <w:rPr>
          <w:rFonts w:ascii="Times New Roman" w:eastAsia="Times New Roman" w:hAnsi="Times New Roman"/>
          <w:sz w:val="24"/>
          <w:szCs w:val="24"/>
          <w:lang w:eastAsia="ru-RU"/>
        </w:rPr>
        <w:t>;</w:t>
      </w:r>
    </w:p>
    <w:p w:rsidR="007801A0" w:rsidRPr="00D46ADC" w:rsidRDefault="00865F1B" w:rsidP="00483271">
      <w:pPr>
        <w:spacing w:after="0"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xml:space="preserve">- руководители структурных подразделений по направлению деятельности (доступ к личным данным только </w:t>
      </w:r>
      <w:r w:rsidR="00322DA7" w:rsidRPr="00D46ADC">
        <w:rPr>
          <w:rFonts w:ascii="Times New Roman" w:eastAsia="Times New Roman" w:hAnsi="Times New Roman"/>
          <w:sz w:val="24"/>
          <w:szCs w:val="24"/>
          <w:lang w:eastAsia="ru-RU"/>
        </w:rPr>
        <w:t>работников</w:t>
      </w:r>
      <w:r w:rsidRPr="00D46ADC">
        <w:rPr>
          <w:rFonts w:ascii="Times New Roman" w:eastAsia="Times New Roman" w:hAnsi="Times New Roman"/>
          <w:sz w:val="24"/>
          <w:szCs w:val="24"/>
          <w:lang w:eastAsia="ru-RU"/>
        </w:rPr>
        <w:t xml:space="preserve"> своего подразделения);</w:t>
      </w:r>
    </w:p>
    <w:p w:rsidR="007801A0" w:rsidRPr="00D46ADC" w:rsidRDefault="00865F1B" w:rsidP="00483271">
      <w:pPr>
        <w:spacing w:after="0"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xml:space="preserve">- при переводе из одного структурного подразделения в другое, доступ к персональным данным </w:t>
      </w:r>
      <w:r w:rsidR="00322DA7" w:rsidRPr="00D46ADC">
        <w:rPr>
          <w:rFonts w:ascii="Times New Roman" w:eastAsia="Times New Roman" w:hAnsi="Times New Roman"/>
          <w:sz w:val="24"/>
          <w:szCs w:val="24"/>
          <w:lang w:eastAsia="ru-RU"/>
        </w:rPr>
        <w:t>работника</w:t>
      </w:r>
      <w:r w:rsidRPr="00D46ADC">
        <w:rPr>
          <w:rFonts w:ascii="Times New Roman" w:eastAsia="Times New Roman" w:hAnsi="Times New Roman"/>
          <w:sz w:val="24"/>
          <w:szCs w:val="24"/>
          <w:lang w:eastAsia="ru-RU"/>
        </w:rPr>
        <w:t xml:space="preserve"> может иметь руководитель нового подразделения;</w:t>
      </w:r>
    </w:p>
    <w:p w:rsidR="007801A0" w:rsidRPr="00D46ADC" w:rsidRDefault="00AC5D5C" w:rsidP="00483271">
      <w:pPr>
        <w:spacing w:after="0"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сам работник, носитель данных.</w:t>
      </w:r>
    </w:p>
    <w:p w:rsidR="007801A0" w:rsidRPr="00D46ADC" w:rsidRDefault="004114B1" w:rsidP="00483271">
      <w:pPr>
        <w:spacing w:after="0"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6</w:t>
      </w:r>
      <w:r w:rsidR="00865F1B" w:rsidRPr="00D46ADC">
        <w:rPr>
          <w:rFonts w:ascii="Times New Roman" w:eastAsia="Times New Roman" w:hAnsi="Times New Roman"/>
          <w:sz w:val="24"/>
          <w:szCs w:val="24"/>
          <w:lang w:eastAsia="ru-RU"/>
        </w:rPr>
        <w:t>.</w:t>
      </w:r>
      <w:r w:rsidR="00467049" w:rsidRPr="00D46ADC">
        <w:rPr>
          <w:rFonts w:ascii="Times New Roman" w:eastAsia="Times New Roman" w:hAnsi="Times New Roman"/>
          <w:sz w:val="24"/>
          <w:szCs w:val="24"/>
          <w:lang w:eastAsia="ru-RU"/>
        </w:rPr>
        <w:t>4</w:t>
      </w:r>
      <w:r w:rsidR="00865F1B" w:rsidRPr="00D46ADC">
        <w:rPr>
          <w:rFonts w:ascii="Times New Roman" w:eastAsia="Times New Roman" w:hAnsi="Times New Roman"/>
          <w:sz w:val="24"/>
          <w:szCs w:val="24"/>
          <w:lang w:eastAsia="ru-RU"/>
        </w:rPr>
        <w:t>.</w:t>
      </w:r>
      <w:r w:rsidR="00627F4B" w:rsidRPr="00D46ADC">
        <w:rPr>
          <w:rFonts w:ascii="Times New Roman" w:eastAsia="Times New Roman" w:hAnsi="Times New Roman"/>
          <w:sz w:val="24"/>
          <w:szCs w:val="24"/>
          <w:lang w:eastAsia="ru-RU"/>
        </w:rPr>
        <w:t>6</w:t>
      </w:r>
      <w:r w:rsidR="00467049" w:rsidRPr="00D46ADC">
        <w:rPr>
          <w:rFonts w:ascii="Times New Roman" w:eastAsia="Times New Roman" w:hAnsi="Times New Roman"/>
          <w:sz w:val="24"/>
          <w:szCs w:val="24"/>
          <w:lang w:eastAsia="ru-RU"/>
        </w:rPr>
        <w:t>.</w:t>
      </w:r>
      <w:r w:rsidR="00865F1B" w:rsidRPr="00D46ADC">
        <w:rPr>
          <w:rFonts w:ascii="Times New Roman" w:eastAsia="Times New Roman" w:hAnsi="Times New Roman"/>
          <w:sz w:val="24"/>
          <w:szCs w:val="24"/>
          <w:lang w:eastAsia="ru-RU"/>
        </w:rPr>
        <w:t xml:space="preserve"> Внешний доступ.</w:t>
      </w:r>
    </w:p>
    <w:p w:rsidR="007801A0" w:rsidRPr="00D46ADC" w:rsidRDefault="00865F1B" w:rsidP="00483271">
      <w:pPr>
        <w:spacing w:after="0"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xml:space="preserve">К числу массовых потребителей персональных данных вне </w:t>
      </w:r>
      <w:r w:rsidR="00E81C9A" w:rsidRPr="00D46ADC">
        <w:rPr>
          <w:rFonts w:ascii="Times New Roman" w:eastAsia="Times New Roman" w:hAnsi="Times New Roman"/>
          <w:sz w:val="24"/>
          <w:szCs w:val="24"/>
          <w:lang w:eastAsia="ru-RU"/>
        </w:rPr>
        <w:t>А</w:t>
      </w:r>
      <w:r w:rsidR="00AC5D5C" w:rsidRPr="00D46ADC">
        <w:rPr>
          <w:rFonts w:ascii="Times New Roman" w:eastAsia="Times New Roman" w:hAnsi="Times New Roman"/>
          <w:sz w:val="24"/>
          <w:szCs w:val="24"/>
          <w:lang w:eastAsia="ru-RU"/>
        </w:rPr>
        <w:t>дминистрации</w:t>
      </w:r>
      <w:r w:rsidRPr="00D46ADC">
        <w:rPr>
          <w:rFonts w:ascii="Times New Roman" w:eastAsia="Times New Roman" w:hAnsi="Times New Roman"/>
          <w:sz w:val="24"/>
          <w:szCs w:val="24"/>
          <w:lang w:eastAsia="ru-RU"/>
        </w:rPr>
        <w:t xml:space="preserve"> можно отнести государственные и негосударственные функциональные структуры:</w:t>
      </w:r>
    </w:p>
    <w:p w:rsidR="007801A0" w:rsidRPr="00D46ADC" w:rsidRDefault="00865F1B" w:rsidP="00483271">
      <w:pPr>
        <w:spacing w:after="0"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налоговые инспекции;</w:t>
      </w:r>
    </w:p>
    <w:p w:rsidR="007801A0" w:rsidRPr="00D46ADC" w:rsidRDefault="00865F1B" w:rsidP="00483271">
      <w:pPr>
        <w:spacing w:after="0"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правоохранительные органы;</w:t>
      </w:r>
    </w:p>
    <w:p w:rsidR="007801A0" w:rsidRPr="00D46ADC" w:rsidRDefault="007671AC" w:rsidP="00483271">
      <w:pPr>
        <w:spacing w:after="0"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xml:space="preserve">- </w:t>
      </w:r>
      <w:r w:rsidR="00865F1B" w:rsidRPr="00D46ADC">
        <w:rPr>
          <w:rFonts w:ascii="Times New Roman" w:eastAsia="Times New Roman" w:hAnsi="Times New Roman"/>
          <w:sz w:val="24"/>
          <w:szCs w:val="24"/>
          <w:lang w:eastAsia="ru-RU"/>
        </w:rPr>
        <w:t xml:space="preserve"> военкоматы;</w:t>
      </w:r>
    </w:p>
    <w:p w:rsidR="007801A0" w:rsidRPr="00D46ADC" w:rsidRDefault="00865F1B" w:rsidP="00483271">
      <w:pPr>
        <w:spacing w:after="0"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органы социального страхования;</w:t>
      </w:r>
    </w:p>
    <w:p w:rsidR="007801A0" w:rsidRPr="00D46ADC" w:rsidRDefault="00865F1B" w:rsidP="00483271">
      <w:pPr>
        <w:spacing w:after="0"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пенсионны</w:t>
      </w:r>
      <w:r w:rsidR="007671AC" w:rsidRPr="00D46ADC">
        <w:rPr>
          <w:rFonts w:ascii="Times New Roman" w:eastAsia="Times New Roman" w:hAnsi="Times New Roman"/>
          <w:sz w:val="24"/>
          <w:szCs w:val="24"/>
          <w:lang w:eastAsia="ru-RU"/>
        </w:rPr>
        <w:t>й</w:t>
      </w:r>
      <w:r w:rsidRPr="00D46ADC">
        <w:rPr>
          <w:rFonts w:ascii="Times New Roman" w:eastAsia="Times New Roman" w:hAnsi="Times New Roman"/>
          <w:sz w:val="24"/>
          <w:szCs w:val="24"/>
          <w:lang w:eastAsia="ru-RU"/>
        </w:rPr>
        <w:t xml:space="preserve"> фонд</w:t>
      </w:r>
      <w:r w:rsidR="00AC5D5C" w:rsidRPr="00D46ADC">
        <w:rPr>
          <w:rFonts w:ascii="Times New Roman" w:eastAsia="Times New Roman" w:hAnsi="Times New Roman"/>
          <w:sz w:val="24"/>
          <w:szCs w:val="24"/>
          <w:lang w:eastAsia="ru-RU"/>
        </w:rPr>
        <w:t>.</w:t>
      </w:r>
    </w:p>
    <w:p w:rsidR="007801A0" w:rsidRPr="00D46ADC" w:rsidRDefault="004114B1" w:rsidP="00483271">
      <w:pPr>
        <w:spacing w:after="0"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6</w:t>
      </w:r>
      <w:r w:rsidR="00865F1B" w:rsidRPr="00D46ADC">
        <w:rPr>
          <w:rFonts w:ascii="Times New Roman" w:eastAsia="Times New Roman" w:hAnsi="Times New Roman"/>
          <w:sz w:val="24"/>
          <w:szCs w:val="24"/>
          <w:lang w:eastAsia="ru-RU"/>
        </w:rPr>
        <w:t>.</w:t>
      </w:r>
      <w:r w:rsidR="00467049" w:rsidRPr="00D46ADC">
        <w:rPr>
          <w:rFonts w:ascii="Times New Roman" w:eastAsia="Times New Roman" w:hAnsi="Times New Roman"/>
          <w:sz w:val="24"/>
          <w:szCs w:val="24"/>
          <w:lang w:eastAsia="ru-RU"/>
        </w:rPr>
        <w:t>4.</w:t>
      </w:r>
      <w:r w:rsidR="00627F4B" w:rsidRPr="00D46ADC">
        <w:rPr>
          <w:rFonts w:ascii="Times New Roman" w:eastAsia="Times New Roman" w:hAnsi="Times New Roman"/>
          <w:sz w:val="24"/>
          <w:szCs w:val="24"/>
          <w:lang w:eastAsia="ru-RU"/>
        </w:rPr>
        <w:t>7</w:t>
      </w:r>
      <w:r w:rsidR="00865F1B" w:rsidRPr="00D46ADC">
        <w:rPr>
          <w:rFonts w:ascii="Times New Roman" w:eastAsia="Times New Roman" w:hAnsi="Times New Roman"/>
          <w:sz w:val="24"/>
          <w:szCs w:val="24"/>
          <w:lang w:eastAsia="ru-RU"/>
        </w:rPr>
        <w:t xml:space="preserve">. </w:t>
      </w:r>
      <w:proofErr w:type="spellStart"/>
      <w:r w:rsidR="00865F1B" w:rsidRPr="00D46ADC">
        <w:rPr>
          <w:rFonts w:ascii="Times New Roman" w:eastAsia="Times New Roman" w:hAnsi="Times New Roman"/>
          <w:sz w:val="24"/>
          <w:szCs w:val="24"/>
          <w:lang w:eastAsia="ru-RU"/>
        </w:rPr>
        <w:t>Надзорно</w:t>
      </w:r>
      <w:proofErr w:type="spellEnd"/>
      <w:r w:rsidR="00865F1B" w:rsidRPr="00D46ADC">
        <w:rPr>
          <w:rFonts w:ascii="Times New Roman" w:eastAsia="Times New Roman" w:hAnsi="Times New Roman"/>
          <w:sz w:val="24"/>
          <w:szCs w:val="24"/>
          <w:lang w:eastAsia="ru-RU"/>
        </w:rPr>
        <w:t>-контрольные органы имеют доступ к информации только в сфере своей компетенции.</w:t>
      </w:r>
    </w:p>
    <w:p w:rsidR="007801A0" w:rsidRPr="00D46ADC" w:rsidRDefault="004114B1" w:rsidP="00483271">
      <w:pPr>
        <w:spacing w:after="0"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6</w:t>
      </w:r>
      <w:r w:rsidR="00865F1B" w:rsidRPr="00D46ADC">
        <w:rPr>
          <w:rFonts w:ascii="Times New Roman" w:eastAsia="Times New Roman" w:hAnsi="Times New Roman"/>
          <w:sz w:val="24"/>
          <w:szCs w:val="24"/>
          <w:lang w:eastAsia="ru-RU"/>
        </w:rPr>
        <w:t>.</w:t>
      </w:r>
      <w:r w:rsidR="00467049" w:rsidRPr="00D46ADC">
        <w:rPr>
          <w:rFonts w:ascii="Times New Roman" w:eastAsia="Times New Roman" w:hAnsi="Times New Roman"/>
          <w:sz w:val="24"/>
          <w:szCs w:val="24"/>
          <w:lang w:eastAsia="ru-RU"/>
        </w:rPr>
        <w:t>4</w:t>
      </w:r>
      <w:r w:rsidR="00865F1B" w:rsidRPr="00D46ADC">
        <w:rPr>
          <w:rFonts w:ascii="Times New Roman" w:eastAsia="Times New Roman" w:hAnsi="Times New Roman"/>
          <w:sz w:val="24"/>
          <w:szCs w:val="24"/>
          <w:lang w:eastAsia="ru-RU"/>
        </w:rPr>
        <w:t>.</w:t>
      </w:r>
      <w:r w:rsidR="00627F4B" w:rsidRPr="00D46ADC">
        <w:rPr>
          <w:rFonts w:ascii="Times New Roman" w:eastAsia="Times New Roman" w:hAnsi="Times New Roman"/>
          <w:sz w:val="24"/>
          <w:szCs w:val="24"/>
          <w:lang w:eastAsia="ru-RU"/>
        </w:rPr>
        <w:t>8</w:t>
      </w:r>
      <w:r w:rsidR="00865F1B" w:rsidRPr="00D46ADC">
        <w:rPr>
          <w:rFonts w:ascii="Times New Roman" w:eastAsia="Times New Roman" w:hAnsi="Times New Roman"/>
          <w:sz w:val="24"/>
          <w:szCs w:val="24"/>
          <w:lang w:eastAsia="ru-RU"/>
        </w:rPr>
        <w:t xml:space="preserve">. Организации, в которые </w:t>
      </w:r>
      <w:r w:rsidR="00322DA7" w:rsidRPr="00D46ADC">
        <w:rPr>
          <w:rFonts w:ascii="Times New Roman" w:eastAsia="Times New Roman" w:hAnsi="Times New Roman"/>
          <w:sz w:val="24"/>
          <w:szCs w:val="24"/>
          <w:lang w:eastAsia="ru-RU"/>
        </w:rPr>
        <w:t>работник</w:t>
      </w:r>
      <w:r w:rsidR="00865F1B" w:rsidRPr="00D46ADC">
        <w:rPr>
          <w:rFonts w:ascii="Times New Roman" w:eastAsia="Times New Roman" w:hAnsi="Times New Roman"/>
          <w:sz w:val="24"/>
          <w:szCs w:val="24"/>
          <w:lang w:eastAsia="ru-RU"/>
        </w:rPr>
        <w:t xml:space="preserve"> может осуществлять перечисл</w:t>
      </w:r>
      <w:r w:rsidR="002A74BF">
        <w:rPr>
          <w:rFonts w:ascii="Times New Roman" w:eastAsia="Times New Roman" w:hAnsi="Times New Roman"/>
          <w:sz w:val="24"/>
          <w:szCs w:val="24"/>
          <w:lang w:eastAsia="ru-RU"/>
        </w:rPr>
        <w:t>ения денежных средств (</w:t>
      </w:r>
      <w:r w:rsidR="00865F1B" w:rsidRPr="00D46ADC">
        <w:rPr>
          <w:rFonts w:ascii="Times New Roman" w:eastAsia="Times New Roman" w:hAnsi="Times New Roman"/>
          <w:sz w:val="24"/>
          <w:szCs w:val="24"/>
          <w:lang w:eastAsia="ru-RU"/>
        </w:rPr>
        <w:t>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7801A0" w:rsidRPr="00D46ADC" w:rsidRDefault="004114B1" w:rsidP="00483271">
      <w:pPr>
        <w:spacing w:after="0"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6</w:t>
      </w:r>
      <w:r w:rsidR="00865F1B" w:rsidRPr="00D46ADC">
        <w:rPr>
          <w:rFonts w:ascii="Times New Roman" w:eastAsia="Times New Roman" w:hAnsi="Times New Roman"/>
          <w:sz w:val="24"/>
          <w:szCs w:val="24"/>
          <w:lang w:eastAsia="ru-RU"/>
        </w:rPr>
        <w:t>.</w:t>
      </w:r>
      <w:r w:rsidR="00467049" w:rsidRPr="00D46ADC">
        <w:rPr>
          <w:rFonts w:ascii="Times New Roman" w:eastAsia="Times New Roman" w:hAnsi="Times New Roman"/>
          <w:sz w:val="24"/>
          <w:szCs w:val="24"/>
          <w:lang w:eastAsia="ru-RU"/>
        </w:rPr>
        <w:t>4</w:t>
      </w:r>
      <w:r w:rsidR="00865F1B" w:rsidRPr="00D46ADC">
        <w:rPr>
          <w:rFonts w:ascii="Times New Roman" w:eastAsia="Times New Roman" w:hAnsi="Times New Roman"/>
          <w:sz w:val="24"/>
          <w:szCs w:val="24"/>
          <w:lang w:eastAsia="ru-RU"/>
        </w:rPr>
        <w:t>.</w:t>
      </w:r>
      <w:r w:rsidR="00627F4B" w:rsidRPr="00D46ADC">
        <w:rPr>
          <w:rFonts w:ascii="Times New Roman" w:eastAsia="Times New Roman" w:hAnsi="Times New Roman"/>
          <w:sz w:val="24"/>
          <w:szCs w:val="24"/>
          <w:lang w:eastAsia="ru-RU"/>
        </w:rPr>
        <w:t>9</w:t>
      </w:r>
      <w:r w:rsidR="00865F1B" w:rsidRPr="00D46ADC">
        <w:rPr>
          <w:rFonts w:ascii="Times New Roman" w:eastAsia="Times New Roman" w:hAnsi="Times New Roman"/>
          <w:sz w:val="24"/>
          <w:szCs w:val="24"/>
          <w:lang w:eastAsia="ru-RU"/>
        </w:rPr>
        <w:t>. Другие организации.</w:t>
      </w:r>
    </w:p>
    <w:p w:rsidR="007801A0" w:rsidRPr="00D46ADC" w:rsidRDefault="00650E2A" w:rsidP="00483271">
      <w:pPr>
        <w:spacing w:after="0"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xml:space="preserve">- </w:t>
      </w:r>
      <w:proofErr w:type="gramStart"/>
      <w:r w:rsidR="000E796D" w:rsidRPr="00D46ADC">
        <w:rPr>
          <w:rFonts w:ascii="Times New Roman" w:eastAsia="Times New Roman" w:hAnsi="Times New Roman"/>
          <w:sz w:val="24"/>
          <w:szCs w:val="24"/>
          <w:lang w:eastAsia="ru-RU"/>
        </w:rPr>
        <w:t>с</w:t>
      </w:r>
      <w:proofErr w:type="gramEnd"/>
      <w:r w:rsidR="00865F1B" w:rsidRPr="00D46ADC">
        <w:rPr>
          <w:rFonts w:ascii="Times New Roman" w:eastAsia="Times New Roman" w:hAnsi="Times New Roman"/>
          <w:sz w:val="24"/>
          <w:szCs w:val="24"/>
          <w:lang w:eastAsia="ru-RU"/>
        </w:rPr>
        <w:t xml:space="preserve">ведения о работающем сотруднике или уже уволенном могут быть предоставлены другой организации только с письменного запроса на бланке организации, с приложением копии нотариально </w:t>
      </w:r>
      <w:r w:rsidR="000E796D" w:rsidRPr="00D46ADC">
        <w:rPr>
          <w:rFonts w:ascii="Times New Roman" w:eastAsia="Times New Roman" w:hAnsi="Times New Roman"/>
          <w:sz w:val="24"/>
          <w:szCs w:val="24"/>
          <w:lang w:eastAsia="ru-RU"/>
        </w:rPr>
        <w:t>заверенного заявления работника;</w:t>
      </w:r>
    </w:p>
    <w:p w:rsidR="000E796D" w:rsidRPr="00D46ADC" w:rsidRDefault="000E796D" w:rsidP="00483271">
      <w:pPr>
        <w:spacing w:after="0"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личное дело уволенного муниципального служащего для прохождения дальнейшей службы, может быть предоставлено другой организации только с письменного запроса на бланке организации</w:t>
      </w:r>
      <w:r w:rsidR="0031038F" w:rsidRPr="00D46ADC">
        <w:rPr>
          <w:rFonts w:ascii="Times New Roman" w:eastAsia="Times New Roman" w:hAnsi="Times New Roman"/>
          <w:sz w:val="24"/>
          <w:szCs w:val="24"/>
          <w:lang w:eastAsia="ru-RU"/>
        </w:rPr>
        <w:t xml:space="preserve"> и согласия работника на передачу его персональных данных;</w:t>
      </w:r>
    </w:p>
    <w:p w:rsidR="007801A0" w:rsidRPr="00D46ADC" w:rsidRDefault="00650E2A" w:rsidP="00483271">
      <w:pPr>
        <w:spacing w:after="0"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xml:space="preserve">- </w:t>
      </w:r>
      <w:r w:rsidR="000E796D" w:rsidRPr="00D46ADC">
        <w:rPr>
          <w:rFonts w:ascii="Times New Roman" w:eastAsia="Times New Roman" w:hAnsi="Times New Roman"/>
          <w:sz w:val="24"/>
          <w:szCs w:val="24"/>
          <w:lang w:eastAsia="ru-RU"/>
        </w:rPr>
        <w:t>п</w:t>
      </w:r>
      <w:r w:rsidR="00865F1B" w:rsidRPr="00D46ADC">
        <w:rPr>
          <w:rFonts w:ascii="Times New Roman" w:eastAsia="Times New Roman" w:hAnsi="Times New Roman"/>
          <w:sz w:val="24"/>
          <w:szCs w:val="24"/>
          <w:lang w:eastAsia="ru-RU"/>
        </w:rPr>
        <w:t xml:space="preserve">ерсональные данные </w:t>
      </w:r>
      <w:r w:rsidR="00322DA7" w:rsidRPr="00D46ADC">
        <w:rPr>
          <w:rFonts w:ascii="Times New Roman" w:eastAsia="Times New Roman" w:hAnsi="Times New Roman"/>
          <w:sz w:val="24"/>
          <w:szCs w:val="24"/>
          <w:lang w:eastAsia="ru-RU"/>
        </w:rPr>
        <w:t>работника</w:t>
      </w:r>
      <w:r w:rsidR="00865F1B" w:rsidRPr="00D46ADC">
        <w:rPr>
          <w:rFonts w:ascii="Times New Roman" w:eastAsia="Times New Roman" w:hAnsi="Times New Roman"/>
          <w:sz w:val="24"/>
          <w:szCs w:val="24"/>
          <w:lang w:eastAsia="ru-RU"/>
        </w:rPr>
        <w:t xml:space="preserve"> могут быть предоставлены родственникам или членам его семьи только с письменного разрешения самого </w:t>
      </w:r>
      <w:r w:rsidR="00322DA7" w:rsidRPr="00D46ADC">
        <w:rPr>
          <w:rFonts w:ascii="Times New Roman" w:eastAsia="Times New Roman" w:hAnsi="Times New Roman"/>
          <w:sz w:val="24"/>
          <w:szCs w:val="24"/>
          <w:lang w:eastAsia="ru-RU"/>
        </w:rPr>
        <w:t>работник</w:t>
      </w:r>
      <w:r w:rsidR="00865F1B" w:rsidRPr="00D46ADC">
        <w:rPr>
          <w:rFonts w:ascii="Times New Roman" w:eastAsia="Times New Roman" w:hAnsi="Times New Roman"/>
          <w:sz w:val="24"/>
          <w:szCs w:val="24"/>
          <w:lang w:eastAsia="ru-RU"/>
        </w:rPr>
        <w:t>а.</w:t>
      </w:r>
    </w:p>
    <w:p w:rsidR="00627F4B" w:rsidRPr="00D46ADC" w:rsidRDefault="00650E2A" w:rsidP="00483271">
      <w:pPr>
        <w:spacing w:after="0"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lastRenderedPageBreak/>
        <w:t xml:space="preserve">- </w:t>
      </w:r>
      <w:r w:rsidR="000E796D" w:rsidRPr="00D46ADC">
        <w:rPr>
          <w:rFonts w:ascii="Times New Roman" w:eastAsia="Times New Roman" w:hAnsi="Times New Roman"/>
          <w:sz w:val="24"/>
          <w:szCs w:val="24"/>
          <w:lang w:eastAsia="ru-RU"/>
        </w:rPr>
        <w:t>в</w:t>
      </w:r>
      <w:r w:rsidR="00865F1B" w:rsidRPr="00D46ADC">
        <w:rPr>
          <w:rFonts w:ascii="Times New Roman" w:eastAsia="Times New Roman" w:hAnsi="Times New Roman"/>
          <w:sz w:val="24"/>
          <w:szCs w:val="24"/>
          <w:lang w:eastAsia="ru-RU"/>
        </w:rPr>
        <w:t xml:space="preserve"> случае развода бывшая супруга (супруг) име</w:t>
      </w:r>
      <w:r w:rsidR="000E796D" w:rsidRPr="00D46ADC">
        <w:rPr>
          <w:rFonts w:ascii="Times New Roman" w:eastAsia="Times New Roman" w:hAnsi="Times New Roman"/>
          <w:sz w:val="24"/>
          <w:szCs w:val="24"/>
          <w:lang w:eastAsia="ru-RU"/>
        </w:rPr>
        <w:t>е</w:t>
      </w:r>
      <w:r w:rsidR="00865F1B" w:rsidRPr="00D46ADC">
        <w:rPr>
          <w:rFonts w:ascii="Times New Roman" w:eastAsia="Times New Roman" w:hAnsi="Times New Roman"/>
          <w:sz w:val="24"/>
          <w:szCs w:val="24"/>
          <w:lang w:eastAsia="ru-RU"/>
        </w:rPr>
        <w:t xml:space="preserve">т право обратиться в организацию с письменным запросом о размере заработной платы </w:t>
      </w:r>
      <w:r w:rsidR="00322DA7" w:rsidRPr="00D46ADC">
        <w:rPr>
          <w:rFonts w:ascii="Times New Roman" w:eastAsia="Times New Roman" w:hAnsi="Times New Roman"/>
          <w:sz w:val="24"/>
          <w:szCs w:val="24"/>
          <w:lang w:eastAsia="ru-RU"/>
        </w:rPr>
        <w:t>работника</w:t>
      </w:r>
      <w:r w:rsidR="00865F1B" w:rsidRPr="00D46ADC">
        <w:rPr>
          <w:rFonts w:ascii="Times New Roman" w:eastAsia="Times New Roman" w:hAnsi="Times New Roman"/>
          <w:sz w:val="24"/>
          <w:szCs w:val="24"/>
          <w:lang w:eastAsia="ru-RU"/>
        </w:rPr>
        <w:t xml:space="preserve"> без его согласия (УК РФ).</w:t>
      </w:r>
    </w:p>
    <w:p w:rsidR="00AC31BB" w:rsidRPr="00D46ADC" w:rsidRDefault="004114B1" w:rsidP="00483271">
      <w:pPr>
        <w:spacing w:after="0" w:line="240" w:lineRule="auto"/>
        <w:ind w:firstLine="709"/>
        <w:contextualSpacing/>
        <w:jc w:val="both"/>
        <w:rPr>
          <w:rFonts w:ascii="Times New Roman" w:eastAsia="Times New Roman" w:hAnsi="Times New Roman"/>
          <w:b/>
          <w:bCs/>
          <w:sz w:val="24"/>
          <w:szCs w:val="24"/>
          <w:lang w:eastAsia="ru-RU"/>
        </w:rPr>
      </w:pPr>
      <w:r w:rsidRPr="00D46ADC">
        <w:rPr>
          <w:rFonts w:ascii="Times New Roman" w:eastAsia="Times New Roman" w:hAnsi="Times New Roman"/>
          <w:sz w:val="24"/>
          <w:szCs w:val="24"/>
          <w:lang w:eastAsia="ru-RU"/>
        </w:rPr>
        <w:t>6</w:t>
      </w:r>
      <w:r w:rsidR="00AC31BB" w:rsidRPr="00D46ADC">
        <w:rPr>
          <w:rFonts w:ascii="Times New Roman" w:eastAsia="Times New Roman" w:hAnsi="Times New Roman"/>
          <w:sz w:val="24"/>
          <w:szCs w:val="24"/>
          <w:lang w:eastAsia="ru-RU"/>
        </w:rPr>
        <w:t>.</w:t>
      </w:r>
      <w:r w:rsidR="00AC5D5C" w:rsidRPr="00D46ADC">
        <w:rPr>
          <w:rFonts w:ascii="Times New Roman" w:eastAsia="Times New Roman" w:hAnsi="Times New Roman"/>
          <w:sz w:val="24"/>
          <w:szCs w:val="24"/>
          <w:lang w:eastAsia="ru-RU"/>
        </w:rPr>
        <w:t>5</w:t>
      </w:r>
      <w:r w:rsidR="00AC31BB" w:rsidRPr="00D46ADC">
        <w:rPr>
          <w:rFonts w:ascii="Times New Roman" w:eastAsia="Times New Roman" w:hAnsi="Times New Roman"/>
          <w:sz w:val="24"/>
          <w:szCs w:val="24"/>
          <w:lang w:eastAsia="ru-RU"/>
        </w:rPr>
        <w:t>.</w:t>
      </w:r>
      <w:r w:rsidR="00A624A3" w:rsidRPr="00D46ADC">
        <w:rPr>
          <w:rFonts w:ascii="Times New Roman" w:eastAsia="Times New Roman" w:hAnsi="Times New Roman"/>
          <w:sz w:val="24"/>
          <w:szCs w:val="24"/>
          <w:lang w:eastAsia="ru-RU"/>
        </w:rPr>
        <w:t xml:space="preserve">Вся информация об учете лиц, </w:t>
      </w:r>
      <w:r w:rsidR="00A624A3" w:rsidRPr="00D46ADC">
        <w:rPr>
          <w:rFonts w:ascii="Times New Roman" w:eastAsia="Times New Roman" w:hAnsi="Times New Roman"/>
          <w:bCs/>
          <w:sz w:val="24"/>
          <w:szCs w:val="24"/>
          <w:lang w:eastAsia="ru-RU"/>
        </w:rPr>
        <w:t>получивших доступ</w:t>
      </w:r>
      <w:r w:rsidR="006A53DC" w:rsidRPr="00D46ADC">
        <w:rPr>
          <w:rFonts w:ascii="Times New Roman" w:eastAsia="Times New Roman" w:hAnsi="Times New Roman"/>
          <w:bCs/>
          <w:sz w:val="24"/>
          <w:szCs w:val="24"/>
          <w:lang w:eastAsia="ru-RU"/>
        </w:rPr>
        <w:t xml:space="preserve"> </w:t>
      </w:r>
      <w:r w:rsidR="00A624A3" w:rsidRPr="00D46ADC">
        <w:rPr>
          <w:rFonts w:ascii="Times New Roman" w:eastAsia="Times New Roman" w:hAnsi="Times New Roman"/>
          <w:bCs/>
          <w:sz w:val="24"/>
          <w:szCs w:val="24"/>
          <w:lang w:eastAsia="ru-RU"/>
        </w:rPr>
        <w:t>к персональным данным, и (или) лиц (организаций), которым</w:t>
      </w:r>
      <w:r w:rsidR="006A53DC" w:rsidRPr="00D46ADC">
        <w:rPr>
          <w:rFonts w:ascii="Times New Roman" w:eastAsia="Times New Roman" w:hAnsi="Times New Roman"/>
          <w:bCs/>
          <w:sz w:val="24"/>
          <w:szCs w:val="24"/>
          <w:lang w:eastAsia="ru-RU"/>
        </w:rPr>
        <w:t xml:space="preserve"> </w:t>
      </w:r>
      <w:r w:rsidR="00A624A3" w:rsidRPr="00D46ADC">
        <w:rPr>
          <w:rFonts w:ascii="Times New Roman" w:eastAsia="Times New Roman" w:hAnsi="Times New Roman"/>
          <w:bCs/>
          <w:sz w:val="24"/>
          <w:szCs w:val="24"/>
          <w:lang w:eastAsia="ru-RU"/>
        </w:rPr>
        <w:t xml:space="preserve">такая информация была предоставлена или </w:t>
      </w:r>
      <w:proofErr w:type="gramStart"/>
      <w:r w:rsidR="00A624A3" w:rsidRPr="00D46ADC">
        <w:rPr>
          <w:rFonts w:ascii="Times New Roman" w:eastAsia="Times New Roman" w:hAnsi="Times New Roman"/>
          <w:bCs/>
          <w:sz w:val="24"/>
          <w:szCs w:val="24"/>
          <w:lang w:eastAsia="ru-RU"/>
        </w:rPr>
        <w:t>передана</w:t>
      </w:r>
      <w:proofErr w:type="gramEnd"/>
      <w:r w:rsidR="00A624A3" w:rsidRPr="00D46ADC">
        <w:rPr>
          <w:rFonts w:ascii="Times New Roman" w:eastAsia="Times New Roman" w:hAnsi="Times New Roman"/>
          <w:bCs/>
          <w:sz w:val="24"/>
          <w:szCs w:val="24"/>
          <w:lang w:eastAsia="ru-RU"/>
        </w:rPr>
        <w:t xml:space="preserve"> ведется в Журнале учета </w:t>
      </w:r>
      <w:r w:rsidR="00A624A3" w:rsidRPr="00D46ADC">
        <w:rPr>
          <w:rFonts w:ascii="Times New Roman" w:eastAsia="Times New Roman" w:hAnsi="Times New Roman"/>
          <w:b/>
          <w:bCs/>
          <w:sz w:val="24"/>
          <w:szCs w:val="24"/>
          <w:lang w:eastAsia="ru-RU"/>
        </w:rPr>
        <w:t xml:space="preserve">(приложение № </w:t>
      </w:r>
      <w:r w:rsidR="00133941" w:rsidRPr="00D46ADC">
        <w:rPr>
          <w:rFonts w:ascii="Times New Roman" w:eastAsia="Times New Roman" w:hAnsi="Times New Roman"/>
          <w:b/>
          <w:bCs/>
          <w:sz w:val="24"/>
          <w:szCs w:val="24"/>
          <w:lang w:eastAsia="ru-RU"/>
        </w:rPr>
        <w:t>7</w:t>
      </w:r>
      <w:r w:rsidR="00A624A3" w:rsidRPr="00D46ADC">
        <w:rPr>
          <w:rFonts w:ascii="Times New Roman" w:eastAsia="Times New Roman" w:hAnsi="Times New Roman"/>
          <w:b/>
          <w:bCs/>
          <w:sz w:val="24"/>
          <w:szCs w:val="24"/>
          <w:lang w:eastAsia="ru-RU"/>
        </w:rPr>
        <w:t>).</w:t>
      </w:r>
    </w:p>
    <w:p w:rsidR="0031038F" w:rsidRPr="00D46ADC" w:rsidRDefault="0031038F" w:rsidP="003F3707">
      <w:pPr>
        <w:spacing w:after="0" w:line="240" w:lineRule="auto"/>
        <w:ind w:left="284"/>
        <w:contextualSpacing/>
        <w:jc w:val="center"/>
        <w:rPr>
          <w:rFonts w:ascii="Times New Roman" w:eastAsia="Times New Roman" w:hAnsi="Times New Roman"/>
          <w:sz w:val="24"/>
          <w:szCs w:val="24"/>
          <w:lang w:eastAsia="ru-RU"/>
        </w:rPr>
      </w:pPr>
    </w:p>
    <w:p w:rsidR="006A53DC" w:rsidRPr="00D46ADC" w:rsidRDefault="00C70BD8" w:rsidP="006A53DC">
      <w:pPr>
        <w:spacing w:before="100" w:beforeAutospacing="1" w:after="100" w:afterAutospacing="1" w:line="240" w:lineRule="auto"/>
        <w:contextualSpacing/>
        <w:jc w:val="center"/>
        <w:rPr>
          <w:rFonts w:ascii="Times New Roman" w:eastAsia="Times New Roman" w:hAnsi="Times New Roman"/>
          <w:b/>
          <w:bCs/>
          <w:sz w:val="24"/>
          <w:szCs w:val="24"/>
          <w:lang w:eastAsia="ru-RU"/>
        </w:rPr>
      </w:pPr>
      <w:r w:rsidRPr="00D46ADC">
        <w:rPr>
          <w:rFonts w:ascii="Times New Roman" w:eastAsia="Times New Roman" w:hAnsi="Times New Roman"/>
          <w:b/>
          <w:bCs/>
          <w:sz w:val="24"/>
          <w:szCs w:val="24"/>
          <w:lang w:eastAsia="ru-RU"/>
        </w:rPr>
        <w:t xml:space="preserve">7. </w:t>
      </w:r>
      <w:r w:rsidR="00FB710D" w:rsidRPr="00D46ADC">
        <w:rPr>
          <w:rFonts w:ascii="Times New Roman" w:eastAsia="Times New Roman" w:hAnsi="Times New Roman"/>
          <w:b/>
          <w:bCs/>
          <w:sz w:val="24"/>
          <w:szCs w:val="24"/>
          <w:lang w:eastAsia="ru-RU"/>
        </w:rPr>
        <w:t xml:space="preserve">Порядок </w:t>
      </w:r>
      <w:r w:rsidR="006A53DC" w:rsidRPr="00D46ADC">
        <w:rPr>
          <w:rFonts w:ascii="Times New Roman" w:eastAsia="Times New Roman" w:hAnsi="Times New Roman"/>
          <w:b/>
          <w:bCs/>
          <w:sz w:val="24"/>
          <w:szCs w:val="24"/>
          <w:lang w:eastAsia="ru-RU"/>
        </w:rPr>
        <w:t>уничтожения персональных данных</w:t>
      </w:r>
      <w:r w:rsidR="00FB710D" w:rsidRPr="00D46ADC">
        <w:rPr>
          <w:rFonts w:ascii="Times New Roman" w:eastAsia="Times New Roman" w:hAnsi="Times New Roman"/>
          <w:b/>
          <w:bCs/>
          <w:sz w:val="24"/>
          <w:szCs w:val="24"/>
          <w:lang w:eastAsia="ru-RU"/>
        </w:rPr>
        <w:t xml:space="preserve"> при достижении целей обработки или при наступлении иных законных оснований</w:t>
      </w:r>
    </w:p>
    <w:p w:rsidR="006A53DC" w:rsidRPr="00D46ADC" w:rsidRDefault="006A53DC" w:rsidP="006A53DC">
      <w:pPr>
        <w:spacing w:before="100" w:beforeAutospacing="1" w:after="100" w:afterAutospacing="1" w:line="240" w:lineRule="auto"/>
        <w:contextualSpacing/>
        <w:jc w:val="center"/>
        <w:rPr>
          <w:rFonts w:ascii="Times New Roman" w:eastAsia="Times New Roman" w:hAnsi="Times New Roman"/>
          <w:sz w:val="24"/>
          <w:szCs w:val="24"/>
          <w:lang w:eastAsia="ru-RU"/>
        </w:rPr>
      </w:pPr>
    </w:p>
    <w:p w:rsidR="006A53DC" w:rsidRPr="00D46ADC" w:rsidRDefault="00AD0D27" w:rsidP="006A53DC">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7</w:t>
      </w:r>
      <w:r w:rsidR="006A53DC" w:rsidRPr="00D46ADC">
        <w:rPr>
          <w:rFonts w:ascii="Times New Roman" w:eastAsia="Times New Roman" w:hAnsi="Times New Roman"/>
          <w:sz w:val="24"/>
          <w:szCs w:val="24"/>
          <w:lang w:eastAsia="ru-RU"/>
        </w:rPr>
        <w:t>.1. Уничтожение персональных данных - это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6A53DC" w:rsidRPr="00D46ADC" w:rsidRDefault="0031038F" w:rsidP="006A53DC">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7</w:t>
      </w:r>
      <w:r w:rsidR="006A53DC" w:rsidRPr="00D46ADC">
        <w:rPr>
          <w:rFonts w:ascii="Times New Roman" w:eastAsia="Times New Roman" w:hAnsi="Times New Roman"/>
          <w:sz w:val="24"/>
          <w:szCs w:val="24"/>
          <w:lang w:eastAsia="ru-RU"/>
        </w:rPr>
        <w:t>.2.Уничтожение персональных данных производится только в следующих случаях:</w:t>
      </w:r>
    </w:p>
    <w:p w:rsidR="006A53DC" w:rsidRPr="00D46ADC" w:rsidRDefault="006A53DC" w:rsidP="006A53DC">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по достижении целей обработки или в случае утраты необходимости в достижении этих целей, если иное не предусмотрено федеральным законом;</w:t>
      </w:r>
    </w:p>
    <w:p w:rsidR="006A53DC" w:rsidRPr="00D46ADC" w:rsidRDefault="006A53DC" w:rsidP="006A53DC">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персональные данные являются незаконно полученными или не являются необходимыми для заявленной цели обработки;</w:t>
      </w:r>
    </w:p>
    <w:p w:rsidR="006A53DC" w:rsidRPr="00D46ADC" w:rsidRDefault="006A53DC" w:rsidP="006A53DC">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-в случае выявления неправомерной обработки персональных данных, если обеспечить правомерность обработки персональных данных невозможно;</w:t>
      </w:r>
    </w:p>
    <w:p w:rsidR="006A53DC" w:rsidRPr="00D46ADC" w:rsidRDefault="006A53DC" w:rsidP="006A53DC">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в случае отзыва субъектом персональных данных согласия на обработку его персональных данных и в случае, если сохранение персональных данных более не требуется для целей обработки персональных данных.</w:t>
      </w:r>
    </w:p>
    <w:p w:rsidR="006A53DC" w:rsidRPr="00D46ADC" w:rsidRDefault="0031038F" w:rsidP="006A53DC">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7</w:t>
      </w:r>
      <w:r w:rsidR="006A53DC" w:rsidRPr="00D46ADC">
        <w:rPr>
          <w:rFonts w:ascii="Times New Roman" w:eastAsia="Times New Roman" w:hAnsi="Times New Roman"/>
          <w:sz w:val="24"/>
          <w:szCs w:val="24"/>
          <w:lang w:eastAsia="ru-RU"/>
        </w:rPr>
        <w:t>.3.  При уничтожении персональных данных необходимо:</w:t>
      </w:r>
    </w:p>
    <w:p w:rsidR="006A53DC" w:rsidRPr="00D46ADC" w:rsidRDefault="006A53DC" w:rsidP="006A53DC">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убедиться в необходимости уничтожения персональных данных;</w:t>
      </w:r>
    </w:p>
    <w:p w:rsidR="006A53DC" w:rsidRPr="00D46ADC" w:rsidRDefault="006A53DC" w:rsidP="006A53DC">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-убедиться в том, что уничтожаются те персональные данные, которые предназначены для уничтожения;</w:t>
      </w:r>
    </w:p>
    <w:p w:rsidR="006A53DC" w:rsidRPr="00D46ADC" w:rsidRDefault="006A53DC" w:rsidP="006A53DC">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-проверить необходимость уведомления об уничтожении персональных данных;</w:t>
      </w:r>
    </w:p>
    <w:p w:rsidR="006A53DC" w:rsidRPr="00D46ADC" w:rsidRDefault="006A53DC" w:rsidP="006A53DC">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-при необходимости, уведомить об уничтожении персональных данных требуемых лиц.</w:t>
      </w:r>
    </w:p>
    <w:p w:rsidR="006A53DC" w:rsidRPr="00D46ADC" w:rsidRDefault="0031038F" w:rsidP="006A53DC">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7</w:t>
      </w:r>
      <w:r w:rsidR="006A53DC" w:rsidRPr="00D46ADC">
        <w:rPr>
          <w:rFonts w:ascii="Times New Roman" w:eastAsia="Times New Roman" w:hAnsi="Times New Roman"/>
          <w:sz w:val="24"/>
          <w:szCs w:val="24"/>
          <w:lang w:eastAsia="ru-RU"/>
        </w:rPr>
        <w:t>.4. Уничтожение персональных данных производится лицами, обрабатывающими персональные данные в соответствующей информационной системе персональных данных, в которой производится уничтожение персональных данных, только в присутствии лица, ответственного за организацию обработки персональных данных.</w:t>
      </w:r>
    </w:p>
    <w:p w:rsidR="006A53DC" w:rsidRPr="00D46ADC" w:rsidRDefault="0031038F" w:rsidP="006A53DC">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7</w:t>
      </w:r>
      <w:r w:rsidR="006A53DC" w:rsidRPr="00D46ADC">
        <w:rPr>
          <w:rFonts w:ascii="Times New Roman" w:eastAsia="Times New Roman" w:hAnsi="Times New Roman"/>
          <w:sz w:val="24"/>
          <w:szCs w:val="24"/>
          <w:lang w:eastAsia="ru-RU"/>
        </w:rPr>
        <w:t xml:space="preserve">.5. По факту уничтожения персональных данных составляется Акт уничтожения персональных данных, по форме, приведенной в </w:t>
      </w:r>
      <w:r w:rsidR="006A53DC" w:rsidRPr="00D46ADC">
        <w:rPr>
          <w:rFonts w:ascii="Times New Roman" w:eastAsia="Times New Roman" w:hAnsi="Times New Roman"/>
          <w:b/>
          <w:sz w:val="24"/>
          <w:szCs w:val="24"/>
          <w:lang w:eastAsia="ru-RU"/>
        </w:rPr>
        <w:t xml:space="preserve">Приложении № </w:t>
      </w:r>
      <w:r w:rsidR="00133941" w:rsidRPr="00D46ADC">
        <w:rPr>
          <w:rFonts w:ascii="Times New Roman" w:eastAsia="Times New Roman" w:hAnsi="Times New Roman"/>
          <w:b/>
          <w:sz w:val="24"/>
          <w:szCs w:val="24"/>
          <w:lang w:eastAsia="ru-RU"/>
        </w:rPr>
        <w:t>8</w:t>
      </w:r>
      <w:r w:rsidR="006A53DC" w:rsidRPr="00D46ADC">
        <w:rPr>
          <w:rFonts w:ascii="Times New Roman" w:eastAsia="Times New Roman" w:hAnsi="Times New Roman"/>
          <w:sz w:val="24"/>
          <w:szCs w:val="24"/>
          <w:lang w:eastAsia="ru-RU"/>
        </w:rPr>
        <w:t xml:space="preserve">, который подписывается лицами, производившими уничтожение, заверяется </w:t>
      </w:r>
      <w:r w:rsidR="00457C29" w:rsidRPr="00D46ADC">
        <w:rPr>
          <w:rFonts w:ascii="Times New Roman" w:eastAsia="Times New Roman" w:hAnsi="Times New Roman"/>
          <w:sz w:val="24"/>
          <w:szCs w:val="24"/>
          <w:lang w:eastAsia="ru-RU"/>
        </w:rPr>
        <w:t xml:space="preserve">должностным </w:t>
      </w:r>
      <w:r w:rsidR="006A53DC" w:rsidRPr="00D46ADC">
        <w:rPr>
          <w:rFonts w:ascii="Times New Roman" w:eastAsia="Times New Roman" w:hAnsi="Times New Roman"/>
          <w:sz w:val="24"/>
          <w:szCs w:val="24"/>
          <w:lang w:eastAsia="ru-RU"/>
        </w:rPr>
        <w:t>лицом, ответственным за организацию обработки персональных данных, присутствовавшим при уничтожении и утверждается руководителем.</w:t>
      </w:r>
    </w:p>
    <w:p w:rsidR="006A53DC" w:rsidRPr="00D46ADC" w:rsidRDefault="00FB710D" w:rsidP="006A53DC">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7</w:t>
      </w:r>
      <w:r w:rsidR="006A53DC" w:rsidRPr="00D46ADC">
        <w:rPr>
          <w:rFonts w:ascii="Times New Roman" w:eastAsia="Times New Roman" w:hAnsi="Times New Roman"/>
          <w:sz w:val="24"/>
          <w:szCs w:val="24"/>
          <w:lang w:eastAsia="ru-RU"/>
        </w:rPr>
        <w:t>.6. Хранение актов уничтожения персональных данных осуществляется в течение срока исковой давности, если иное не установлено нормативно-правовыми актами Российской Федерации.</w:t>
      </w:r>
    </w:p>
    <w:p w:rsidR="00F97191" w:rsidRPr="00D46ADC" w:rsidRDefault="00F97191" w:rsidP="00F97191">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7.7. Уничтожение по окончании срока обработки персональных данных на электронных носителях производится путем механического нарушения целостности носителя, 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F97191" w:rsidRPr="00D46ADC" w:rsidRDefault="00F97191" w:rsidP="00F97191">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rsidR="00FB710D" w:rsidRPr="00D46ADC" w:rsidRDefault="00F97191" w:rsidP="00F97191">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Уничтожение документов на бумажных носителях, содержащих персональные дан</w:t>
      </w:r>
      <w:r w:rsidR="00372F0D" w:rsidRPr="00D46ADC">
        <w:rPr>
          <w:rFonts w:ascii="Times New Roman" w:eastAsia="Times New Roman" w:hAnsi="Times New Roman"/>
          <w:sz w:val="24"/>
          <w:szCs w:val="24"/>
          <w:lang w:eastAsia="ru-RU"/>
        </w:rPr>
        <w:t>ные, производится путем сжигания</w:t>
      </w:r>
      <w:r w:rsidRPr="00D46ADC">
        <w:rPr>
          <w:rFonts w:ascii="Times New Roman" w:eastAsia="Times New Roman" w:hAnsi="Times New Roman"/>
          <w:sz w:val="24"/>
          <w:szCs w:val="24"/>
          <w:lang w:eastAsia="ru-RU"/>
        </w:rPr>
        <w:t>.</w:t>
      </w:r>
    </w:p>
    <w:p w:rsidR="00A56885" w:rsidRPr="00D46ADC" w:rsidRDefault="00865F1B" w:rsidP="003F3707">
      <w:pPr>
        <w:spacing w:after="0" w:line="240" w:lineRule="auto"/>
        <w:ind w:left="284"/>
        <w:contextualSpacing/>
        <w:jc w:val="center"/>
        <w:rPr>
          <w:rFonts w:ascii="Times New Roman" w:hAnsi="Times New Roman"/>
          <w:b/>
          <w:sz w:val="24"/>
          <w:szCs w:val="24"/>
        </w:rPr>
      </w:pPr>
      <w:r w:rsidRPr="00D46ADC">
        <w:rPr>
          <w:rFonts w:ascii="Times New Roman" w:eastAsia="Times New Roman" w:hAnsi="Times New Roman"/>
          <w:sz w:val="24"/>
          <w:szCs w:val="24"/>
          <w:lang w:eastAsia="ru-RU"/>
        </w:rPr>
        <w:br/>
      </w:r>
      <w:r w:rsidR="000A311A" w:rsidRPr="00D46ADC">
        <w:rPr>
          <w:rFonts w:ascii="Times New Roman" w:hAnsi="Times New Roman"/>
          <w:b/>
          <w:sz w:val="24"/>
          <w:szCs w:val="24"/>
        </w:rPr>
        <w:t>8</w:t>
      </w:r>
      <w:r w:rsidR="00F22BED" w:rsidRPr="00D46ADC">
        <w:rPr>
          <w:rFonts w:ascii="Times New Roman" w:hAnsi="Times New Roman"/>
          <w:b/>
          <w:sz w:val="24"/>
          <w:szCs w:val="24"/>
        </w:rPr>
        <w:t xml:space="preserve">. </w:t>
      </w:r>
      <w:r w:rsidR="00A56885" w:rsidRPr="00D46ADC">
        <w:rPr>
          <w:rFonts w:ascii="Times New Roman" w:hAnsi="Times New Roman"/>
          <w:b/>
          <w:sz w:val="24"/>
          <w:szCs w:val="24"/>
        </w:rPr>
        <w:t xml:space="preserve"> Правила рассмотрения запросов субъектов персональных данных</w:t>
      </w:r>
      <w:r w:rsidR="00372F0D" w:rsidRPr="00D46ADC">
        <w:rPr>
          <w:rFonts w:ascii="Times New Roman" w:hAnsi="Times New Roman"/>
          <w:b/>
          <w:sz w:val="24"/>
          <w:szCs w:val="24"/>
        </w:rPr>
        <w:t xml:space="preserve"> или их представителей</w:t>
      </w:r>
    </w:p>
    <w:p w:rsidR="003F3707" w:rsidRPr="00D46ADC" w:rsidRDefault="003F3707" w:rsidP="003F3707">
      <w:pPr>
        <w:spacing w:after="0" w:line="240" w:lineRule="auto"/>
        <w:ind w:left="284"/>
        <w:contextualSpacing/>
        <w:jc w:val="center"/>
        <w:rPr>
          <w:rFonts w:ascii="Times New Roman" w:hAnsi="Times New Roman"/>
          <w:b/>
          <w:sz w:val="24"/>
          <w:szCs w:val="24"/>
        </w:rPr>
      </w:pPr>
    </w:p>
    <w:p w:rsidR="00A56885" w:rsidRPr="00D46ADC" w:rsidRDefault="00483271" w:rsidP="003F3707">
      <w:pPr>
        <w:tabs>
          <w:tab w:val="left" w:pos="709"/>
        </w:tabs>
        <w:suppressAutoHyphens/>
        <w:spacing w:after="0" w:line="240" w:lineRule="auto"/>
        <w:ind w:firstLine="426"/>
        <w:contextualSpacing/>
        <w:jc w:val="both"/>
        <w:rPr>
          <w:rFonts w:ascii="Times New Roman" w:hAnsi="Times New Roman"/>
          <w:sz w:val="24"/>
          <w:szCs w:val="24"/>
        </w:rPr>
      </w:pPr>
      <w:r w:rsidRPr="00D46ADC">
        <w:rPr>
          <w:rFonts w:ascii="Times New Roman" w:hAnsi="Times New Roman"/>
          <w:sz w:val="24"/>
          <w:szCs w:val="24"/>
        </w:rPr>
        <w:tab/>
      </w:r>
      <w:r w:rsidR="000A311A" w:rsidRPr="00D46ADC">
        <w:rPr>
          <w:rFonts w:ascii="Times New Roman" w:hAnsi="Times New Roman"/>
          <w:sz w:val="24"/>
          <w:szCs w:val="24"/>
        </w:rPr>
        <w:t>8</w:t>
      </w:r>
      <w:r w:rsidR="00F22BED" w:rsidRPr="00D46ADC">
        <w:rPr>
          <w:rFonts w:ascii="Times New Roman" w:hAnsi="Times New Roman"/>
          <w:sz w:val="24"/>
          <w:szCs w:val="24"/>
        </w:rPr>
        <w:t xml:space="preserve">.1. </w:t>
      </w:r>
      <w:r w:rsidR="00A56885" w:rsidRPr="00D46ADC">
        <w:rPr>
          <w:rFonts w:ascii="Times New Roman" w:hAnsi="Times New Roman"/>
          <w:sz w:val="24"/>
          <w:szCs w:val="24"/>
        </w:rPr>
        <w:t>Субъект персональных данных имеет право на получение информации, касающейся обработки его персональных данных, в том числе содержащей:</w:t>
      </w:r>
    </w:p>
    <w:p w:rsidR="00A56885" w:rsidRPr="00D46ADC" w:rsidRDefault="00A56885" w:rsidP="003F3707">
      <w:pPr>
        <w:numPr>
          <w:ilvl w:val="1"/>
          <w:numId w:val="10"/>
        </w:numPr>
        <w:tabs>
          <w:tab w:val="left" w:pos="709"/>
        </w:tabs>
        <w:suppressAutoHyphens/>
        <w:spacing w:after="0" w:line="240" w:lineRule="auto"/>
        <w:ind w:left="426" w:firstLine="0"/>
        <w:contextualSpacing/>
        <w:jc w:val="both"/>
        <w:rPr>
          <w:rFonts w:ascii="Times New Roman" w:hAnsi="Times New Roman"/>
          <w:sz w:val="24"/>
          <w:szCs w:val="24"/>
        </w:rPr>
      </w:pPr>
      <w:r w:rsidRPr="00D46ADC">
        <w:rPr>
          <w:rFonts w:ascii="Times New Roman" w:hAnsi="Times New Roman"/>
          <w:sz w:val="24"/>
          <w:szCs w:val="24"/>
        </w:rPr>
        <w:lastRenderedPageBreak/>
        <w:t>подтверждение факта обработки персональных данных;</w:t>
      </w:r>
    </w:p>
    <w:p w:rsidR="00A56885" w:rsidRPr="00D46ADC" w:rsidRDefault="00A56885" w:rsidP="003F3707">
      <w:pPr>
        <w:numPr>
          <w:ilvl w:val="1"/>
          <w:numId w:val="10"/>
        </w:numPr>
        <w:tabs>
          <w:tab w:val="left" w:pos="709"/>
        </w:tabs>
        <w:suppressAutoHyphens/>
        <w:spacing w:after="0" w:line="240" w:lineRule="auto"/>
        <w:ind w:left="426" w:firstLine="0"/>
        <w:contextualSpacing/>
        <w:jc w:val="both"/>
        <w:rPr>
          <w:rFonts w:ascii="Times New Roman" w:hAnsi="Times New Roman"/>
          <w:sz w:val="24"/>
          <w:szCs w:val="24"/>
        </w:rPr>
      </w:pPr>
      <w:r w:rsidRPr="00D46ADC">
        <w:rPr>
          <w:rFonts w:ascii="Times New Roman" w:hAnsi="Times New Roman"/>
          <w:sz w:val="24"/>
          <w:szCs w:val="24"/>
        </w:rPr>
        <w:t>правовые основания и цели обработки персональных данных;</w:t>
      </w:r>
    </w:p>
    <w:p w:rsidR="00A56885" w:rsidRPr="00D46ADC" w:rsidRDefault="00A56885" w:rsidP="003F3707">
      <w:pPr>
        <w:numPr>
          <w:ilvl w:val="1"/>
          <w:numId w:val="10"/>
        </w:numPr>
        <w:tabs>
          <w:tab w:val="left" w:pos="709"/>
        </w:tabs>
        <w:suppressAutoHyphens/>
        <w:spacing w:after="0" w:line="240" w:lineRule="auto"/>
        <w:ind w:left="426" w:firstLine="0"/>
        <w:contextualSpacing/>
        <w:jc w:val="both"/>
        <w:rPr>
          <w:rFonts w:ascii="Times New Roman" w:hAnsi="Times New Roman"/>
          <w:sz w:val="24"/>
          <w:szCs w:val="24"/>
        </w:rPr>
      </w:pPr>
      <w:r w:rsidRPr="00D46ADC">
        <w:rPr>
          <w:rFonts w:ascii="Times New Roman" w:hAnsi="Times New Roman"/>
          <w:sz w:val="24"/>
          <w:szCs w:val="24"/>
        </w:rPr>
        <w:t>цели и способы обработки персональных данных;</w:t>
      </w:r>
    </w:p>
    <w:p w:rsidR="00A56885" w:rsidRPr="00D46ADC" w:rsidRDefault="00A56885" w:rsidP="003F3707">
      <w:pPr>
        <w:numPr>
          <w:ilvl w:val="1"/>
          <w:numId w:val="10"/>
        </w:numPr>
        <w:tabs>
          <w:tab w:val="left" w:pos="709"/>
        </w:tabs>
        <w:suppressAutoHyphens/>
        <w:spacing w:after="0" w:line="240" w:lineRule="auto"/>
        <w:ind w:left="0" w:firstLine="426"/>
        <w:contextualSpacing/>
        <w:jc w:val="both"/>
        <w:rPr>
          <w:rFonts w:ascii="Times New Roman" w:hAnsi="Times New Roman"/>
          <w:sz w:val="24"/>
          <w:szCs w:val="24"/>
        </w:rPr>
      </w:pPr>
      <w:r w:rsidRPr="00D46ADC">
        <w:rPr>
          <w:rFonts w:ascii="Times New Roman" w:hAnsi="Times New Roman"/>
          <w:sz w:val="24"/>
          <w:szCs w:val="24"/>
        </w:rPr>
        <w:t>наименование и место нахождения персональных данных, сведения о лицах (за исключением работников), которые имеют доступ к персональным данным или которым могут быть раскрыты персональные данные на основании договора или иного нормативного акта;</w:t>
      </w:r>
    </w:p>
    <w:p w:rsidR="00A56885" w:rsidRPr="00D46ADC" w:rsidRDefault="00A56885" w:rsidP="003F3707">
      <w:pPr>
        <w:numPr>
          <w:ilvl w:val="1"/>
          <w:numId w:val="10"/>
        </w:numPr>
        <w:tabs>
          <w:tab w:val="left" w:pos="709"/>
        </w:tabs>
        <w:suppressAutoHyphens/>
        <w:spacing w:after="0" w:line="240" w:lineRule="auto"/>
        <w:ind w:left="0" w:firstLine="426"/>
        <w:contextualSpacing/>
        <w:jc w:val="both"/>
        <w:rPr>
          <w:rFonts w:ascii="Times New Roman" w:hAnsi="Times New Roman"/>
          <w:sz w:val="24"/>
          <w:szCs w:val="24"/>
        </w:rPr>
      </w:pPr>
      <w:r w:rsidRPr="00D46ADC">
        <w:rPr>
          <w:rFonts w:ascii="Times New Roman" w:hAnsi="Times New Roman"/>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A56885" w:rsidRPr="00D46ADC" w:rsidRDefault="00A56885" w:rsidP="003F3707">
      <w:pPr>
        <w:numPr>
          <w:ilvl w:val="1"/>
          <w:numId w:val="10"/>
        </w:numPr>
        <w:tabs>
          <w:tab w:val="left" w:pos="709"/>
        </w:tabs>
        <w:suppressAutoHyphens/>
        <w:spacing w:after="0" w:line="240" w:lineRule="auto"/>
        <w:ind w:left="0" w:firstLine="426"/>
        <w:contextualSpacing/>
        <w:jc w:val="both"/>
        <w:rPr>
          <w:rFonts w:ascii="Times New Roman" w:hAnsi="Times New Roman"/>
          <w:sz w:val="24"/>
          <w:szCs w:val="24"/>
        </w:rPr>
      </w:pPr>
      <w:r w:rsidRPr="00D46ADC">
        <w:rPr>
          <w:rFonts w:ascii="Times New Roman" w:hAnsi="Times New Roman"/>
          <w:sz w:val="24"/>
          <w:szCs w:val="24"/>
        </w:rPr>
        <w:t>сроки обработки персональных данных, в том числе сроки их хранения;</w:t>
      </w:r>
    </w:p>
    <w:p w:rsidR="00A56885" w:rsidRPr="00D46ADC" w:rsidRDefault="00A56885" w:rsidP="003F3707">
      <w:pPr>
        <w:numPr>
          <w:ilvl w:val="1"/>
          <w:numId w:val="10"/>
        </w:numPr>
        <w:tabs>
          <w:tab w:val="left" w:pos="709"/>
        </w:tabs>
        <w:suppressAutoHyphens/>
        <w:spacing w:after="0" w:line="240" w:lineRule="auto"/>
        <w:ind w:left="0" w:firstLine="426"/>
        <w:contextualSpacing/>
        <w:jc w:val="both"/>
        <w:rPr>
          <w:rFonts w:ascii="Times New Roman" w:hAnsi="Times New Roman"/>
          <w:sz w:val="24"/>
          <w:szCs w:val="24"/>
        </w:rPr>
      </w:pPr>
      <w:r w:rsidRPr="00D46ADC">
        <w:rPr>
          <w:rFonts w:ascii="Times New Roman" w:hAnsi="Times New Roman"/>
          <w:sz w:val="24"/>
          <w:szCs w:val="24"/>
        </w:rPr>
        <w:t>порядок осуществления субъектом персональных данных прав, предусмотренных настоящим Федеральным законом;</w:t>
      </w:r>
    </w:p>
    <w:p w:rsidR="00A56885" w:rsidRPr="00D46ADC" w:rsidRDefault="00A56885" w:rsidP="003F3707">
      <w:pPr>
        <w:numPr>
          <w:ilvl w:val="1"/>
          <w:numId w:val="10"/>
        </w:numPr>
        <w:tabs>
          <w:tab w:val="left" w:pos="709"/>
        </w:tabs>
        <w:suppressAutoHyphens/>
        <w:spacing w:after="0" w:line="240" w:lineRule="auto"/>
        <w:ind w:left="0" w:firstLine="426"/>
        <w:contextualSpacing/>
        <w:jc w:val="both"/>
        <w:rPr>
          <w:rFonts w:ascii="Times New Roman" w:hAnsi="Times New Roman"/>
          <w:sz w:val="24"/>
          <w:szCs w:val="24"/>
        </w:rPr>
      </w:pPr>
      <w:r w:rsidRPr="00D46ADC">
        <w:rPr>
          <w:rFonts w:ascii="Times New Roman" w:hAnsi="Times New Roman"/>
          <w:sz w:val="24"/>
          <w:szCs w:val="24"/>
        </w:rPr>
        <w:t xml:space="preserve">наименование </w:t>
      </w:r>
      <w:r w:rsidR="00372F0D" w:rsidRPr="00D46ADC">
        <w:rPr>
          <w:rFonts w:ascii="Times New Roman" w:hAnsi="Times New Roman"/>
          <w:sz w:val="24"/>
          <w:szCs w:val="24"/>
        </w:rPr>
        <w:t xml:space="preserve">организации </w:t>
      </w:r>
      <w:r w:rsidRPr="00D46ADC">
        <w:rPr>
          <w:rFonts w:ascii="Times New Roman" w:hAnsi="Times New Roman"/>
          <w:sz w:val="24"/>
          <w:szCs w:val="24"/>
        </w:rPr>
        <w:t>или фамилию, имя, отчество и адрес лица, осуществляющего обработку персональных данных по поручению, если обработка поручена или будет поручена тако</w:t>
      </w:r>
      <w:r w:rsidR="00372F0D" w:rsidRPr="00D46ADC">
        <w:rPr>
          <w:rFonts w:ascii="Times New Roman" w:hAnsi="Times New Roman"/>
          <w:sz w:val="24"/>
          <w:szCs w:val="24"/>
        </w:rPr>
        <w:t>й организации или</w:t>
      </w:r>
      <w:r w:rsidRPr="00D46ADC">
        <w:rPr>
          <w:rFonts w:ascii="Times New Roman" w:hAnsi="Times New Roman"/>
          <w:sz w:val="24"/>
          <w:szCs w:val="24"/>
        </w:rPr>
        <w:t xml:space="preserve"> лицу;</w:t>
      </w:r>
    </w:p>
    <w:p w:rsidR="00A56885" w:rsidRPr="00D46ADC" w:rsidRDefault="00A56885" w:rsidP="003F3707">
      <w:pPr>
        <w:numPr>
          <w:ilvl w:val="1"/>
          <w:numId w:val="10"/>
        </w:numPr>
        <w:tabs>
          <w:tab w:val="left" w:pos="709"/>
        </w:tabs>
        <w:suppressAutoHyphens/>
        <w:spacing w:after="0" w:line="240" w:lineRule="auto"/>
        <w:ind w:left="0" w:firstLine="426"/>
        <w:contextualSpacing/>
        <w:jc w:val="both"/>
        <w:rPr>
          <w:rFonts w:ascii="Times New Roman" w:hAnsi="Times New Roman"/>
          <w:sz w:val="24"/>
          <w:szCs w:val="24"/>
        </w:rPr>
      </w:pPr>
      <w:r w:rsidRPr="00D46ADC">
        <w:rPr>
          <w:rFonts w:ascii="Times New Roman" w:hAnsi="Times New Roman"/>
          <w:sz w:val="24"/>
          <w:szCs w:val="24"/>
        </w:rPr>
        <w:t>иные сведения, предусмотренные Федеральным законом или другими федеральными законами.</w:t>
      </w:r>
    </w:p>
    <w:p w:rsidR="00A56885" w:rsidRPr="00D46ADC" w:rsidRDefault="000A311A" w:rsidP="00483271">
      <w:pPr>
        <w:pStyle w:val="1"/>
        <w:ind w:left="0" w:firstLine="709"/>
        <w:contextualSpacing/>
        <w:jc w:val="both"/>
        <w:rPr>
          <w:sz w:val="24"/>
        </w:rPr>
      </w:pPr>
      <w:r w:rsidRPr="00D46ADC">
        <w:rPr>
          <w:sz w:val="24"/>
        </w:rPr>
        <w:t>8</w:t>
      </w:r>
      <w:r w:rsidR="00F22BED" w:rsidRPr="00D46ADC">
        <w:rPr>
          <w:sz w:val="24"/>
        </w:rPr>
        <w:t>.2. П</w:t>
      </w:r>
      <w:r w:rsidR="00A56885" w:rsidRPr="00D46ADC">
        <w:rPr>
          <w:sz w:val="24"/>
        </w:rPr>
        <w:t xml:space="preserve">раво субъекта персональных данных на доступ к его персональным данным может быть ограничено в соответствии с частью </w:t>
      </w:r>
      <w:r w:rsidR="00F0080B" w:rsidRPr="00D46ADC">
        <w:rPr>
          <w:sz w:val="24"/>
        </w:rPr>
        <w:t>8 статьи 14 Федерального закона от 27 июля 2006 г. N 152-ФЗ "О персональных данных"</w:t>
      </w:r>
      <w:r w:rsidR="00F22BED" w:rsidRPr="00D46ADC">
        <w:rPr>
          <w:sz w:val="24"/>
        </w:rPr>
        <w:t>.</w:t>
      </w:r>
    </w:p>
    <w:p w:rsidR="00A56885" w:rsidRPr="00D46ADC" w:rsidRDefault="00483271" w:rsidP="00AC5D5C">
      <w:pPr>
        <w:tabs>
          <w:tab w:val="left" w:pos="709"/>
        </w:tabs>
        <w:suppressAutoHyphens/>
        <w:spacing w:after="0" w:line="240" w:lineRule="auto"/>
        <w:ind w:firstLine="357"/>
        <w:contextualSpacing/>
        <w:jc w:val="both"/>
        <w:rPr>
          <w:rFonts w:ascii="Times New Roman" w:hAnsi="Times New Roman"/>
          <w:sz w:val="24"/>
          <w:szCs w:val="24"/>
        </w:rPr>
      </w:pPr>
      <w:r w:rsidRPr="00D46ADC">
        <w:rPr>
          <w:rFonts w:ascii="Times New Roman" w:hAnsi="Times New Roman"/>
          <w:sz w:val="24"/>
          <w:szCs w:val="24"/>
        </w:rPr>
        <w:tab/>
      </w:r>
      <w:r w:rsidR="000A311A" w:rsidRPr="00D46ADC">
        <w:rPr>
          <w:rFonts w:ascii="Times New Roman" w:hAnsi="Times New Roman"/>
          <w:sz w:val="24"/>
          <w:szCs w:val="24"/>
        </w:rPr>
        <w:t>8</w:t>
      </w:r>
      <w:r w:rsidR="00F22BED" w:rsidRPr="00D46ADC">
        <w:rPr>
          <w:rFonts w:ascii="Times New Roman" w:hAnsi="Times New Roman"/>
          <w:sz w:val="24"/>
          <w:szCs w:val="24"/>
        </w:rPr>
        <w:t xml:space="preserve">.3. </w:t>
      </w:r>
      <w:r w:rsidR="00A56885" w:rsidRPr="00D46ADC">
        <w:rPr>
          <w:rFonts w:ascii="Times New Roman" w:hAnsi="Times New Roman"/>
          <w:sz w:val="24"/>
          <w:szCs w:val="24"/>
        </w:rPr>
        <w:t>Субъект персональных данных вправе требовать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56885" w:rsidRPr="00D46ADC" w:rsidRDefault="000A311A" w:rsidP="00483271">
      <w:pPr>
        <w:spacing w:after="0" w:line="240" w:lineRule="auto"/>
        <w:ind w:firstLine="709"/>
        <w:contextualSpacing/>
        <w:jc w:val="both"/>
        <w:rPr>
          <w:rFonts w:ascii="Times New Roman" w:hAnsi="Times New Roman"/>
          <w:sz w:val="24"/>
        </w:rPr>
      </w:pPr>
      <w:r w:rsidRPr="00D46ADC">
        <w:rPr>
          <w:rFonts w:ascii="Times New Roman" w:hAnsi="Times New Roman"/>
          <w:sz w:val="24"/>
          <w:szCs w:val="24"/>
        </w:rPr>
        <w:t>8</w:t>
      </w:r>
      <w:r w:rsidR="00F22BED" w:rsidRPr="00D46ADC">
        <w:rPr>
          <w:rFonts w:ascii="Times New Roman" w:hAnsi="Times New Roman"/>
          <w:sz w:val="24"/>
          <w:szCs w:val="24"/>
        </w:rPr>
        <w:t>.4.</w:t>
      </w:r>
      <w:r w:rsidR="00AC5D5C" w:rsidRPr="00D46ADC">
        <w:rPr>
          <w:rFonts w:ascii="Times New Roman" w:hAnsi="Times New Roman"/>
          <w:sz w:val="24"/>
          <w:szCs w:val="24"/>
        </w:rPr>
        <w:t xml:space="preserve"> С</w:t>
      </w:r>
      <w:r w:rsidR="00A56885" w:rsidRPr="00D46ADC">
        <w:rPr>
          <w:rFonts w:ascii="Times New Roman" w:hAnsi="Times New Roman"/>
          <w:sz w:val="24"/>
        </w:rPr>
        <w:t>ведения</w:t>
      </w:r>
      <w:r w:rsidR="002609AE" w:rsidRPr="00D46ADC">
        <w:rPr>
          <w:rFonts w:ascii="Times New Roman" w:hAnsi="Times New Roman"/>
          <w:sz w:val="24"/>
        </w:rPr>
        <w:t>, указанные в п.8</w:t>
      </w:r>
      <w:r w:rsidR="00AC5D5C" w:rsidRPr="00D46ADC">
        <w:rPr>
          <w:rFonts w:ascii="Times New Roman" w:hAnsi="Times New Roman"/>
          <w:sz w:val="24"/>
        </w:rPr>
        <w:t>.1.,</w:t>
      </w:r>
      <w:r w:rsidR="00A56885" w:rsidRPr="00D46ADC">
        <w:rPr>
          <w:rFonts w:ascii="Times New Roman" w:hAnsi="Times New Roman"/>
          <w:sz w:val="24"/>
        </w:rPr>
        <w:t xml:space="preserve"> предоставляются субъекту персональных данных ил</w:t>
      </w:r>
      <w:r w:rsidR="00C47E52" w:rsidRPr="00D46ADC">
        <w:rPr>
          <w:rFonts w:ascii="Times New Roman" w:hAnsi="Times New Roman"/>
          <w:sz w:val="24"/>
        </w:rPr>
        <w:t xml:space="preserve">и его </w:t>
      </w:r>
      <w:r w:rsidR="00A56885" w:rsidRPr="00D46ADC">
        <w:rPr>
          <w:rFonts w:ascii="Times New Roman" w:hAnsi="Times New Roman"/>
          <w:sz w:val="24"/>
        </w:rPr>
        <w:t>представителю при обращении либо при получении запроса субъекта персональных данных или его представителя.</w:t>
      </w:r>
    </w:p>
    <w:p w:rsidR="00372F0D" w:rsidRPr="00D46ADC" w:rsidRDefault="00372F0D" w:rsidP="00483271">
      <w:pPr>
        <w:spacing w:after="0" w:line="240" w:lineRule="auto"/>
        <w:ind w:firstLine="709"/>
        <w:contextualSpacing/>
        <w:jc w:val="both"/>
        <w:rPr>
          <w:rFonts w:ascii="Times New Roman" w:hAnsi="Times New Roman"/>
          <w:sz w:val="24"/>
        </w:rPr>
      </w:pPr>
      <w:r w:rsidRPr="00D46ADC">
        <w:rPr>
          <w:rFonts w:ascii="Times New Roman" w:hAnsi="Times New Roman"/>
          <w:sz w:val="24"/>
        </w:rPr>
        <w:t>8.5. Информация, предусмотренная пунктом 8.1 Правил, должна быть предоставлена субъекту персональных данных оператором в доступной форме, и в ней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A56885" w:rsidRPr="00D46ADC" w:rsidRDefault="00483271" w:rsidP="007801A0">
      <w:pPr>
        <w:tabs>
          <w:tab w:val="left" w:pos="709"/>
        </w:tabs>
        <w:suppressAutoHyphens/>
        <w:spacing w:after="0" w:line="240" w:lineRule="auto"/>
        <w:ind w:firstLine="357"/>
        <w:contextualSpacing/>
        <w:jc w:val="both"/>
        <w:rPr>
          <w:rFonts w:ascii="Times New Roman" w:hAnsi="Times New Roman"/>
          <w:sz w:val="24"/>
          <w:szCs w:val="24"/>
        </w:rPr>
      </w:pPr>
      <w:r w:rsidRPr="00D46ADC">
        <w:rPr>
          <w:rFonts w:ascii="Times New Roman" w:hAnsi="Times New Roman"/>
          <w:sz w:val="24"/>
          <w:szCs w:val="24"/>
        </w:rPr>
        <w:tab/>
      </w:r>
      <w:r w:rsidR="000A311A" w:rsidRPr="00D46ADC">
        <w:rPr>
          <w:rFonts w:ascii="Times New Roman" w:hAnsi="Times New Roman"/>
          <w:sz w:val="24"/>
          <w:szCs w:val="24"/>
        </w:rPr>
        <w:t>8</w:t>
      </w:r>
      <w:r w:rsidR="000B0F6A" w:rsidRPr="00D46ADC">
        <w:rPr>
          <w:rFonts w:ascii="Times New Roman" w:hAnsi="Times New Roman"/>
          <w:sz w:val="24"/>
          <w:szCs w:val="24"/>
        </w:rPr>
        <w:t>.</w:t>
      </w:r>
      <w:r w:rsidR="00372F0D" w:rsidRPr="00D46ADC">
        <w:rPr>
          <w:rFonts w:ascii="Times New Roman" w:hAnsi="Times New Roman"/>
          <w:sz w:val="24"/>
          <w:szCs w:val="24"/>
        </w:rPr>
        <w:t>6</w:t>
      </w:r>
      <w:r w:rsidR="000B0F6A" w:rsidRPr="00D46ADC">
        <w:rPr>
          <w:rFonts w:ascii="Times New Roman" w:hAnsi="Times New Roman"/>
          <w:sz w:val="24"/>
          <w:szCs w:val="24"/>
        </w:rPr>
        <w:t xml:space="preserve">. </w:t>
      </w:r>
      <w:proofErr w:type="gramStart"/>
      <w:r w:rsidR="00A56885" w:rsidRPr="00D46ADC">
        <w:rPr>
          <w:rFonts w:ascii="Times New Roman" w:hAnsi="Times New Roman"/>
          <w:sz w:val="24"/>
          <w:szCs w:val="24"/>
        </w:rPr>
        <w:t xml:space="preserve">Запрос должен содержать </w:t>
      </w:r>
      <w:r w:rsidR="00372F0D" w:rsidRPr="00D46ADC">
        <w:rPr>
          <w:rFonts w:ascii="Times New Roman" w:hAnsi="Times New Roman"/>
          <w:sz w:val="24"/>
          <w:szCs w:val="24"/>
        </w:rPr>
        <w:t xml:space="preserve">серию, </w:t>
      </w:r>
      <w:r w:rsidR="00A56885" w:rsidRPr="00D46ADC">
        <w:rPr>
          <w:rFonts w:ascii="Times New Roman" w:hAnsi="Times New Roman"/>
          <w:sz w:val="24"/>
          <w:szCs w:val="24"/>
        </w:rPr>
        <w:t>номер</w:t>
      </w:r>
      <w:r w:rsidR="00372F0D" w:rsidRPr="00D46ADC">
        <w:rPr>
          <w:rFonts w:ascii="Times New Roman" w:hAnsi="Times New Roman"/>
          <w:sz w:val="24"/>
          <w:szCs w:val="24"/>
        </w:rPr>
        <w:t xml:space="preserve"> </w:t>
      </w:r>
      <w:r w:rsidR="00A56885" w:rsidRPr="00D46ADC">
        <w:rPr>
          <w:rFonts w:ascii="Times New Roman" w:hAnsi="Times New Roman"/>
          <w:sz w:val="24"/>
          <w:szCs w:val="24"/>
        </w:rPr>
        <w:t xml:space="preserve">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w:t>
      </w:r>
      <w:r w:rsidR="00372F0D" w:rsidRPr="00D46ADC">
        <w:rPr>
          <w:rFonts w:ascii="Times New Roman" w:hAnsi="Times New Roman"/>
          <w:sz w:val="24"/>
          <w:szCs w:val="24"/>
        </w:rPr>
        <w:t>работодателем (документ, подтверждающий прием документов на участие в конкурсе, документов, представляемых в целях предоставления муниципальных услуг и (или) исполнения муниципальных функций)</w:t>
      </w:r>
      <w:r w:rsidR="00A56885" w:rsidRPr="00D46ADC">
        <w:rPr>
          <w:rFonts w:ascii="Times New Roman" w:hAnsi="Times New Roman"/>
          <w:sz w:val="24"/>
          <w:szCs w:val="24"/>
        </w:rPr>
        <w:t>, либо сведения, иным образом подтверждающие</w:t>
      </w:r>
      <w:proofErr w:type="gramEnd"/>
      <w:r w:rsidR="00A56885" w:rsidRPr="00D46ADC">
        <w:rPr>
          <w:rFonts w:ascii="Times New Roman" w:hAnsi="Times New Roman"/>
          <w:sz w:val="24"/>
          <w:szCs w:val="24"/>
        </w:rPr>
        <w:t xml:space="preserve"> факт обработки персональных данных,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A56885" w:rsidRPr="00D46ADC" w:rsidRDefault="00483271" w:rsidP="008F61E4">
      <w:pPr>
        <w:tabs>
          <w:tab w:val="left" w:pos="709"/>
        </w:tabs>
        <w:suppressAutoHyphens/>
        <w:spacing w:after="0" w:line="240" w:lineRule="auto"/>
        <w:ind w:left="426"/>
        <w:contextualSpacing/>
        <w:jc w:val="both"/>
        <w:rPr>
          <w:rFonts w:ascii="Times New Roman" w:hAnsi="Times New Roman"/>
          <w:sz w:val="24"/>
          <w:szCs w:val="24"/>
        </w:rPr>
      </w:pPr>
      <w:r w:rsidRPr="00D46ADC">
        <w:rPr>
          <w:rFonts w:ascii="Times New Roman" w:hAnsi="Times New Roman"/>
          <w:sz w:val="24"/>
          <w:szCs w:val="24"/>
        </w:rPr>
        <w:tab/>
      </w:r>
      <w:r w:rsidR="000A311A" w:rsidRPr="00D46ADC">
        <w:rPr>
          <w:rFonts w:ascii="Times New Roman" w:hAnsi="Times New Roman"/>
          <w:sz w:val="24"/>
          <w:szCs w:val="24"/>
        </w:rPr>
        <w:t>8</w:t>
      </w:r>
      <w:r w:rsidR="00C47E52" w:rsidRPr="00D46ADC">
        <w:rPr>
          <w:rFonts w:ascii="Times New Roman" w:hAnsi="Times New Roman"/>
          <w:sz w:val="24"/>
          <w:szCs w:val="24"/>
        </w:rPr>
        <w:t>.</w:t>
      </w:r>
      <w:r w:rsidR="00AC4373" w:rsidRPr="00D46ADC">
        <w:rPr>
          <w:rFonts w:ascii="Times New Roman" w:hAnsi="Times New Roman"/>
          <w:sz w:val="24"/>
          <w:szCs w:val="24"/>
        </w:rPr>
        <w:t>7</w:t>
      </w:r>
      <w:r w:rsidR="00C47E52" w:rsidRPr="00D46ADC">
        <w:rPr>
          <w:rFonts w:ascii="Times New Roman" w:hAnsi="Times New Roman"/>
          <w:sz w:val="24"/>
          <w:szCs w:val="24"/>
        </w:rPr>
        <w:t xml:space="preserve">. </w:t>
      </w:r>
      <w:r w:rsidR="00A56885" w:rsidRPr="00D46ADC">
        <w:rPr>
          <w:rFonts w:ascii="Times New Roman" w:hAnsi="Times New Roman"/>
          <w:sz w:val="24"/>
          <w:szCs w:val="24"/>
        </w:rPr>
        <w:t xml:space="preserve">Должностные лица </w:t>
      </w:r>
      <w:r w:rsidR="00457C29" w:rsidRPr="00D46ADC">
        <w:rPr>
          <w:rFonts w:ascii="Times New Roman" w:hAnsi="Times New Roman"/>
          <w:sz w:val="24"/>
          <w:szCs w:val="24"/>
        </w:rPr>
        <w:t xml:space="preserve">Администрации </w:t>
      </w:r>
      <w:r w:rsidR="00A56885" w:rsidRPr="00D46ADC">
        <w:rPr>
          <w:rFonts w:ascii="Times New Roman" w:hAnsi="Times New Roman"/>
          <w:sz w:val="24"/>
          <w:szCs w:val="24"/>
        </w:rPr>
        <w:t>обеспечивают:</w:t>
      </w:r>
    </w:p>
    <w:p w:rsidR="00A56885" w:rsidRPr="00D46ADC" w:rsidRDefault="00A56885" w:rsidP="003F3707">
      <w:pPr>
        <w:numPr>
          <w:ilvl w:val="1"/>
          <w:numId w:val="10"/>
        </w:numPr>
        <w:tabs>
          <w:tab w:val="left" w:pos="709"/>
        </w:tabs>
        <w:suppressAutoHyphens/>
        <w:spacing w:after="0" w:line="240" w:lineRule="auto"/>
        <w:ind w:left="426" w:firstLine="0"/>
        <w:contextualSpacing/>
        <w:jc w:val="both"/>
        <w:rPr>
          <w:rFonts w:ascii="Times New Roman" w:hAnsi="Times New Roman"/>
          <w:sz w:val="24"/>
          <w:szCs w:val="24"/>
        </w:rPr>
      </w:pPr>
      <w:r w:rsidRPr="00D46ADC">
        <w:rPr>
          <w:rFonts w:ascii="Times New Roman" w:hAnsi="Times New Roman"/>
          <w:sz w:val="24"/>
          <w:szCs w:val="24"/>
        </w:rPr>
        <w:t>объективное, всестороннее и своевременное рассмотрения запроса;</w:t>
      </w:r>
    </w:p>
    <w:p w:rsidR="00A56885" w:rsidRPr="00D46ADC" w:rsidRDefault="00A56885" w:rsidP="003F3707">
      <w:pPr>
        <w:numPr>
          <w:ilvl w:val="1"/>
          <w:numId w:val="10"/>
        </w:numPr>
        <w:tabs>
          <w:tab w:val="left" w:pos="709"/>
        </w:tabs>
        <w:suppressAutoHyphens/>
        <w:spacing w:after="0" w:line="240" w:lineRule="auto"/>
        <w:ind w:left="0" w:firstLine="426"/>
        <w:contextualSpacing/>
        <w:jc w:val="both"/>
        <w:rPr>
          <w:rFonts w:ascii="Times New Roman" w:hAnsi="Times New Roman"/>
          <w:sz w:val="24"/>
          <w:szCs w:val="24"/>
        </w:rPr>
      </w:pPr>
      <w:r w:rsidRPr="00D46ADC">
        <w:rPr>
          <w:rFonts w:ascii="Times New Roman" w:hAnsi="Times New Roman"/>
          <w:sz w:val="24"/>
          <w:szCs w:val="24"/>
        </w:rPr>
        <w:t>принятие мер, направленных на восстановление или защиту нарушенных прав, свобод и законных интересов субъектов персональных данных;</w:t>
      </w:r>
    </w:p>
    <w:p w:rsidR="00A56885" w:rsidRPr="00D46ADC" w:rsidRDefault="00A56885" w:rsidP="003F3707">
      <w:pPr>
        <w:numPr>
          <w:ilvl w:val="1"/>
          <w:numId w:val="10"/>
        </w:numPr>
        <w:tabs>
          <w:tab w:val="left" w:pos="709"/>
        </w:tabs>
        <w:suppressAutoHyphens/>
        <w:spacing w:after="0" w:line="240" w:lineRule="auto"/>
        <w:ind w:left="426" w:firstLine="0"/>
        <w:contextualSpacing/>
        <w:jc w:val="both"/>
        <w:rPr>
          <w:rFonts w:ascii="Times New Roman" w:hAnsi="Times New Roman"/>
          <w:sz w:val="24"/>
          <w:szCs w:val="24"/>
        </w:rPr>
      </w:pPr>
      <w:r w:rsidRPr="00D46ADC">
        <w:rPr>
          <w:rFonts w:ascii="Times New Roman" w:hAnsi="Times New Roman"/>
          <w:sz w:val="24"/>
          <w:szCs w:val="24"/>
        </w:rPr>
        <w:t>направление письменных ответов по существу запроса.</w:t>
      </w:r>
    </w:p>
    <w:p w:rsidR="00A56885" w:rsidRPr="00D46ADC" w:rsidRDefault="000A311A" w:rsidP="003F3707">
      <w:pPr>
        <w:pStyle w:val="1"/>
        <w:tabs>
          <w:tab w:val="left" w:pos="851"/>
        </w:tabs>
        <w:ind w:left="0" w:firstLine="426"/>
        <w:contextualSpacing/>
        <w:jc w:val="both"/>
        <w:rPr>
          <w:sz w:val="24"/>
        </w:rPr>
      </w:pPr>
      <w:bookmarkStart w:id="2" w:name="sub_1003"/>
      <w:r w:rsidRPr="00D46ADC">
        <w:rPr>
          <w:sz w:val="24"/>
        </w:rPr>
        <w:t xml:space="preserve">      8</w:t>
      </w:r>
      <w:r w:rsidR="000B0F6A" w:rsidRPr="00D46ADC">
        <w:rPr>
          <w:sz w:val="24"/>
        </w:rPr>
        <w:t>.</w:t>
      </w:r>
      <w:r w:rsidR="008F61E4" w:rsidRPr="00D46ADC">
        <w:rPr>
          <w:sz w:val="24"/>
        </w:rPr>
        <w:t>8</w:t>
      </w:r>
      <w:r w:rsidR="000B0F6A" w:rsidRPr="00D46ADC">
        <w:rPr>
          <w:sz w:val="24"/>
        </w:rPr>
        <w:t xml:space="preserve">. </w:t>
      </w:r>
      <w:r w:rsidR="00A56885" w:rsidRPr="00D46ADC">
        <w:rPr>
          <w:sz w:val="24"/>
        </w:rPr>
        <w:t xml:space="preserve">Все поступившие запросы регистрируются в день их поступления. </w:t>
      </w:r>
      <w:bookmarkEnd w:id="2"/>
      <w:r w:rsidR="000B0F6A" w:rsidRPr="00D46ADC">
        <w:rPr>
          <w:sz w:val="24"/>
        </w:rPr>
        <w:t xml:space="preserve">На запросе </w:t>
      </w:r>
      <w:r w:rsidR="00A56885" w:rsidRPr="00D46ADC">
        <w:rPr>
          <w:sz w:val="24"/>
        </w:rPr>
        <w:t>проставляется штамп, в котором указывается входящий номер и дата регистрации.</w:t>
      </w:r>
    </w:p>
    <w:p w:rsidR="00A56885" w:rsidRPr="00D46ADC" w:rsidRDefault="000A311A" w:rsidP="003F3707">
      <w:pPr>
        <w:tabs>
          <w:tab w:val="left" w:pos="851"/>
        </w:tabs>
        <w:suppressAutoHyphens/>
        <w:spacing w:after="0" w:line="240" w:lineRule="auto"/>
        <w:ind w:firstLine="426"/>
        <w:contextualSpacing/>
        <w:jc w:val="both"/>
        <w:rPr>
          <w:rFonts w:ascii="Times New Roman" w:hAnsi="Times New Roman"/>
          <w:sz w:val="24"/>
          <w:szCs w:val="24"/>
        </w:rPr>
      </w:pPr>
      <w:r w:rsidRPr="00D46ADC">
        <w:rPr>
          <w:rFonts w:ascii="Times New Roman" w:hAnsi="Times New Roman"/>
          <w:sz w:val="24"/>
          <w:szCs w:val="24"/>
        </w:rPr>
        <w:t xml:space="preserve">      8</w:t>
      </w:r>
      <w:r w:rsidR="000B0F6A" w:rsidRPr="00D46ADC">
        <w:rPr>
          <w:rFonts w:ascii="Times New Roman" w:hAnsi="Times New Roman"/>
          <w:sz w:val="24"/>
          <w:szCs w:val="24"/>
        </w:rPr>
        <w:t>.</w:t>
      </w:r>
      <w:r w:rsidR="008F61E4" w:rsidRPr="00D46ADC">
        <w:rPr>
          <w:rFonts w:ascii="Times New Roman" w:hAnsi="Times New Roman"/>
          <w:sz w:val="24"/>
          <w:szCs w:val="24"/>
        </w:rPr>
        <w:t>9</w:t>
      </w:r>
      <w:r w:rsidR="000B0F6A" w:rsidRPr="00D46ADC">
        <w:rPr>
          <w:rFonts w:ascii="Times New Roman" w:hAnsi="Times New Roman"/>
          <w:sz w:val="24"/>
          <w:szCs w:val="24"/>
        </w:rPr>
        <w:t xml:space="preserve">. </w:t>
      </w:r>
      <w:r w:rsidR="00A56885" w:rsidRPr="00D46ADC">
        <w:rPr>
          <w:rFonts w:ascii="Times New Roman" w:hAnsi="Times New Roman"/>
          <w:sz w:val="24"/>
          <w:szCs w:val="24"/>
        </w:rPr>
        <w:t>Запрос прочитывается, проверяется на повторность, при  необходимости сверяется с находящейся в архиве предыдущей перепиской.</w:t>
      </w:r>
      <w:r w:rsidR="007A48EC">
        <w:rPr>
          <w:rFonts w:ascii="Times New Roman" w:hAnsi="Times New Roman"/>
          <w:sz w:val="24"/>
          <w:szCs w:val="24"/>
        </w:rPr>
        <w:t xml:space="preserve"> </w:t>
      </w:r>
      <w:r w:rsidR="00A56885" w:rsidRPr="00D46ADC">
        <w:rPr>
          <w:rFonts w:ascii="Times New Roman" w:hAnsi="Times New Roman"/>
          <w:sz w:val="24"/>
          <w:szCs w:val="24"/>
        </w:rPr>
        <w:t xml:space="preserve">Субъект персональных данных вправе направить повторный запрос не ранее чем через тридцать дней после первоначального обращения, если более короткий срок не установлен федеральным законом. Повторный запрос наряду со сведениями, указанными в п. </w:t>
      </w:r>
      <w:r w:rsidR="002609AE" w:rsidRPr="00D46ADC">
        <w:rPr>
          <w:rFonts w:ascii="Times New Roman" w:hAnsi="Times New Roman"/>
          <w:sz w:val="24"/>
          <w:szCs w:val="24"/>
        </w:rPr>
        <w:t>8</w:t>
      </w:r>
      <w:r w:rsidR="007801A0" w:rsidRPr="00D46ADC">
        <w:rPr>
          <w:rFonts w:ascii="Times New Roman" w:hAnsi="Times New Roman"/>
          <w:sz w:val="24"/>
          <w:szCs w:val="24"/>
        </w:rPr>
        <w:t>.</w:t>
      </w:r>
      <w:r w:rsidR="008F61E4" w:rsidRPr="00D46ADC">
        <w:rPr>
          <w:rFonts w:ascii="Times New Roman" w:hAnsi="Times New Roman"/>
          <w:sz w:val="24"/>
          <w:szCs w:val="24"/>
        </w:rPr>
        <w:t>6</w:t>
      </w:r>
      <w:r w:rsidR="009B77E4" w:rsidRPr="00D46ADC">
        <w:rPr>
          <w:rFonts w:ascii="Times New Roman" w:hAnsi="Times New Roman"/>
          <w:sz w:val="24"/>
          <w:szCs w:val="24"/>
        </w:rPr>
        <w:t>.</w:t>
      </w:r>
      <w:r w:rsidR="00A56885" w:rsidRPr="00D46ADC">
        <w:rPr>
          <w:rFonts w:ascii="Times New Roman" w:hAnsi="Times New Roman"/>
          <w:sz w:val="24"/>
          <w:szCs w:val="24"/>
        </w:rPr>
        <w:t>, должен содержать обоснование направления повторного запроса.</w:t>
      </w:r>
    </w:p>
    <w:p w:rsidR="00A56885" w:rsidRPr="00D46ADC" w:rsidRDefault="000A311A" w:rsidP="00483271">
      <w:pPr>
        <w:pStyle w:val="1"/>
        <w:ind w:left="0" w:firstLine="709"/>
        <w:contextualSpacing/>
        <w:jc w:val="both"/>
        <w:rPr>
          <w:sz w:val="24"/>
        </w:rPr>
      </w:pPr>
      <w:r w:rsidRPr="00D46ADC">
        <w:rPr>
          <w:sz w:val="24"/>
        </w:rPr>
        <w:lastRenderedPageBreak/>
        <w:t xml:space="preserve"> 8</w:t>
      </w:r>
      <w:r w:rsidR="008F61E4" w:rsidRPr="00D46ADC">
        <w:rPr>
          <w:sz w:val="24"/>
        </w:rPr>
        <w:t>.10</w:t>
      </w:r>
      <w:r w:rsidR="009B77E4" w:rsidRPr="00D46ADC">
        <w:rPr>
          <w:sz w:val="24"/>
        </w:rPr>
        <w:t xml:space="preserve">. </w:t>
      </w:r>
      <w:r w:rsidR="008F61E4" w:rsidRPr="00D46ADC">
        <w:rPr>
          <w:sz w:val="24"/>
        </w:rPr>
        <w:t xml:space="preserve">Должностные лица </w:t>
      </w:r>
      <w:r w:rsidR="00A56885" w:rsidRPr="00D46ADC">
        <w:rPr>
          <w:sz w:val="24"/>
        </w:rPr>
        <w:t xml:space="preserve">вправе отказать субъекту персональных данных </w:t>
      </w:r>
      <w:r w:rsidR="00A96334" w:rsidRPr="00D46ADC">
        <w:rPr>
          <w:sz w:val="24"/>
        </w:rPr>
        <w:t>в выполнении повторного запроса</w:t>
      </w:r>
      <w:r w:rsidR="00A56885" w:rsidRPr="00D46ADC">
        <w:rPr>
          <w:sz w:val="24"/>
        </w:rPr>
        <w:t xml:space="preserve"> не соответствующего условиям, предусмотренным частями 4 и 5 статьи 14 Федерального закона</w:t>
      </w:r>
      <w:r w:rsidR="00F0080B" w:rsidRPr="00D46ADC">
        <w:rPr>
          <w:sz w:val="24"/>
        </w:rPr>
        <w:t xml:space="preserve">  от 27 июля 2006 г. N 152-ФЗ "О персональных данных"</w:t>
      </w:r>
      <w:r w:rsidR="009B77E4" w:rsidRPr="00D46ADC">
        <w:rPr>
          <w:sz w:val="24"/>
        </w:rPr>
        <w:t>.</w:t>
      </w:r>
    </w:p>
    <w:p w:rsidR="00A56885" w:rsidRPr="00D46ADC" w:rsidRDefault="000A311A" w:rsidP="003F3707">
      <w:pPr>
        <w:tabs>
          <w:tab w:val="left" w:pos="851"/>
        </w:tabs>
        <w:suppressAutoHyphens/>
        <w:spacing w:after="0" w:line="240" w:lineRule="auto"/>
        <w:contextualSpacing/>
        <w:jc w:val="both"/>
        <w:rPr>
          <w:rFonts w:ascii="Times New Roman" w:hAnsi="Times New Roman"/>
          <w:sz w:val="24"/>
          <w:szCs w:val="24"/>
        </w:rPr>
      </w:pPr>
      <w:r w:rsidRPr="00D46ADC">
        <w:rPr>
          <w:rFonts w:ascii="Times New Roman" w:hAnsi="Times New Roman"/>
          <w:sz w:val="24"/>
          <w:szCs w:val="24"/>
        </w:rPr>
        <w:t xml:space="preserve">            8</w:t>
      </w:r>
      <w:r w:rsidR="009B77E4" w:rsidRPr="00D46ADC">
        <w:rPr>
          <w:rFonts w:ascii="Times New Roman" w:hAnsi="Times New Roman"/>
          <w:sz w:val="24"/>
          <w:szCs w:val="24"/>
        </w:rPr>
        <w:t>.1</w:t>
      </w:r>
      <w:r w:rsidR="008F61E4" w:rsidRPr="00D46ADC">
        <w:rPr>
          <w:rFonts w:ascii="Times New Roman" w:hAnsi="Times New Roman"/>
          <w:sz w:val="24"/>
          <w:szCs w:val="24"/>
        </w:rPr>
        <w:t>1</w:t>
      </w:r>
      <w:r w:rsidR="009B77E4" w:rsidRPr="00D46ADC">
        <w:rPr>
          <w:rFonts w:ascii="Times New Roman" w:hAnsi="Times New Roman"/>
          <w:sz w:val="24"/>
          <w:szCs w:val="24"/>
        </w:rPr>
        <w:t xml:space="preserve">. </w:t>
      </w:r>
      <w:r w:rsidR="00A56885" w:rsidRPr="00D46ADC">
        <w:rPr>
          <w:rFonts w:ascii="Times New Roman" w:hAnsi="Times New Roman"/>
          <w:sz w:val="24"/>
          <w:szCs w:val="24"/>
        </w:rPr>
        <w:t xml:space="preserve">Прошедшие регистрацию запросы в тот же день представляются </w:t>
      </w:r>
      <w:r w:rsidR="007801A0" w:rsidRPr="00D46ADC">
        <w:rPr>
          <w:rFonts w:ascii="Times New Roman" w:hAnsi="Times New Roman"/>
          <w:sz w:val="24"/>
          <w:szCs w:val="24"/>
        </w:rPr>
        <w:t>г</w:t>
      </w:r>
      <w:r w:rsidR="00A56885" w:rsidRPr="00D46ADC">
        <w:rPr>
          <w:rFonts w:ascii="Times New Roman" w:hAnsi="Times New Roman"/>
          <w:sz w:val="24"/>
          <w:szCs w:val="24"/>
        </w:rPr>
        <w:t>лаве</w:t>
      </w:r>
      <w:r w:rsidR="008F61E4" w:rsidRPr="00D46ADC">
        <w:rPr>
          <w:rFonts w:ascii="Times New Roman" w:hAnsi="Times New Roman"/>
          <w:sz w:val="24"/>
          <w:szCs w:val="24"/>
        </w:rPr>
        <w:t xml:space="preserve"> </w:t>
      </w:r>
      <w:r w:rsidR="005A0424" w:rsidRPr="00D46ADC">
        <w:rPr>
          <w:rFonts w:ascii="Times New Roman" w:hAnsi="Times New Roman"/>
          <w:sz w:val="24"/>
          <w:szCs w:val="24"/>
        </w:rPr>
        <w:t>округа</w:t>
      </w:r>
      <w:r w:rsidR="00A56885" w:rsidRPr="00D46ADC">
        <w:rPr>
          <w:rFonts w:ascii="Times New Roman" w:hAnsi="Times New Roman"/>
          <w:sz w:val="24"/>
          <w:szCs w:val="24"/>
        </w:rPr>
        <w:t>, либо лицу, его заме</w:t>
      </w:r>
      <w:r w:rsidR="007801A0" w:rsidRPr="00D46ADC">
        <w:rPr>
          <w:rFonts w:ascii="Times New Roman" w:hAnsi="Times New Roman"/>
          <w:sz w:val="24"/>
          <w:szCs w:val="24"/>
        </w:rPr>
        <w:t>ща</w:t>
      </w:r>
      <w:r w:rsidR="00A56885" w:rsidRPr="00D46ADC">
        <w:rPr>
          <w:rFonts w:ascii="Times New Roman" w:hAnsi="Times New Roman"/>
          <w:sz w:val="24"/>
          <w:szCs w:val="24"/>
        </w:rPr>
        <w:t>ющему</w:t>
      </w:r>
      <w:r w:rsidR="00457C29" w:rsidRPr="00D46ADC">
        <w:rPr>
          <w:rFonts w:ascii="Times New Roman" w:hAnsi="Times New Roman"/>
          <w:sz w:val="24"/>
          <w:szCs w:val="24"/>
        </w:rPr>
        <w:t xml:space="preserve"> (руководителю структурных подразделений, являющихся самостоятельными юридическими лицами, либо лицу, его замещающему) </w:t>
      </w:r>
      <w:r w:rsidR="00A56885" w:rsidRPr="00D46ADC">
        <w:rPr>
          <w:rFonts w:ascii="Times New Roman" w:hAnsi="Times New Roman"/>
          <w:sz w:val="24"/>
          <w:szCs w:val="24"/>
        </w:rPr>
        <w:t>который определяет порядок и сроки их рассмотрения, дает по каждому из них письменное указание исполнителям.</w:t>
      </w:r>
      <w:bookmarkStart w:id="3" w:name="sub_1014"/>
    </w:p>
    <w:p w:rsidR="00A56885" w:rsidRPr="00D46ADC" w:rsidRDefault="00483271" w:rsidP="003F3707">
      <w:pPr>
        <w:tabs>
          <w:tab w:val="left" w:pos="709"/>
          <w:tab w:val="left" w:pos="993"/>
        </w:tabs>
        <w:suppressAutoHyphens/>
        <w:spacing w:after="0" w:line="240" w:lineRule="auto"/>
        <w:contextualSpacing/>
        <w:jc w:val="both"/>
        <w:rPr>
          <w:rFonts w:ascii="Times New Roman" w:hAnsi="Times New Roman"/>
          <w:sz w:val="24"/>
          <w:szCs w:val="24"/>
        </w:rPr>
      </w:pPr>
      <w:r w:rsidRPr="00D46ADC">
        <w:rPr>
          <w:rFonts w:ascii="Times New Roman" w:hAnsi="Times New Roman"/>
          <w:sz w:val="24"/>
          <w:szCs w:val="24"/>
        </w:rPr>
        <w:tab/>
      </w:r>
      <w:r w:rsidR="000A311A" w:rsidRPr="00D46ADC">
        <w:rPr>
          <w:rFonts w:ascii="Times New Roman" w:hAnsi="Times New Roman"/>
          <w:sz w:val="24"/>
          <w:szCs w:val="24"/>
        </w:rPr>
        <w:t xml:space="preserve"> 8</w:t>
      </w:r>
      <w:r w:rsidR="009B77E4" w:rsidRPr="00D46ADC">
        <w:rPr>
          <w:rFonts w:ascii="Times New Roman" w:hAnsi="Times New Roman"/>
          <w:sz w:val="24"/>
          <w:szCs w:val="24"/>
        </w:rPr>
        <w:t>.1</w:t>
      </w:r>
      <w:r w:rsidR="008F61E4" w:rsidRPr="00D46ADC">
        <w:rPr>
          <w:rFonts w:ascii="Times New Roman" w:hAnsi="Times New Roman"/>
          <w:sz w:val="24"/>
          <w:szCs w:val="24"/>
        </w:rPr>
        <w:t>2</w:t>
      </w:r>
      <w:r w:rsidR="009B77E4" w:rsidRPr="00D46ADC">
        <w:rPr>
          <w:rFonts w:ascii="Times New Roman" w:hAnsi="Times New Roman"/>
          <w:sz w:val="24"/>
          <w:szCs w:val="24"/>
        </w:rPr>
        <w:t xml:space="preserve">. </w:t>
      </w:r>
      <w:r w:rsidR="00A56885" w:rsidRPr="00D46ADC">
        <w:rPr>
          <w:rFonts w:ascii="Times New Roman" w:hAnsi="Times New Roman"/>
          <w:sz w:val="24"/>
          <w:szCs w:val="24"/>
        </w:rPr>
        <w:t>Исполнители запроса, при рассмотрении и разрешении запроса обязаны:</w:t>
      </w:r>
    </w:p>
    <w:p w:rsidR="00A56885" w:rsidRPr="00D46ADC" w:rsidRDefault="00A56885" w:rsidP="003F3707">
      <w:pPr>
        <w:numPr>
          <w:ilvl w:val="1"/>
          <w:numId w:val="10"/>
        </w:numPr>
        <w:tabs>
          <w:tab w:val="left" w:pos="709"/>
        </w:tabs>
        <w:suppressAutoHyphens/>
        <w:spacing w:after="0" w:line="240" w:lineRule="auto"/>
        <w:ind w:left="0" w:firstLine="426"/>
        <w:contextualSpacing/>
        <w:jc w:val="both"/>
        <w:rPr>
          <w:rFonts w:ascii="Times New Roman" w:hAnsi="Times New Roman"/>
          <w:sz w:val="24"/>
          <w:szCs w:val="24"/>
        </w:rPr>
      </w:pPr>
      <w:proofErr w:type="gramStart"/>
      <w:r w:rsidRPr="00D46ADC">
        <w:rPr>
          <w:rFonts w:ascii="Times New Roman" w:hAnsi="Times New Roman"/>
          <w:sz w:val="24"/>
          <w:szCs w:val="24"/>
        </w:rPr>
        <w:t>внимательно разобраться в их существе, в случае необходимости истребовать дополнительные материалы или направить сотрудников на места для проверки фактов, изложенных в запросах, принять другие меры для объективного разрешения поставленных заявителями вопросов, выявления и устранения причин и условий, порождающих факты нарушения законодательства о персональных данных;</w:t>
      </w:r>
      <w:proofErr w:type="gramEnd"/>
    </w:p>
    <w:p w:rsidR="00A56885" w:rsidRPr="00D46ADC" w:rsidRDefault="00A56885" w:rsidP="003F3707">
      <w:pPr>
        <w:numPr>
          <w:ilvl w:val="1"/>
          <w:numId w:val="10"/>
        </w:numPr>
        <w:tabs>
          <w:tab w:val="left" w:pos="709"/>
        </w:tabs>
        <w:suppressAutoHyphens/>
        <w:spacing w:after="0" w:line="240" w:lineRule="auto"/>
        <w:ind w:left="0" w:firstLine="426"/>
        <w:contextualSpacing/>
        <w:jc w:val="both"/>
        <w:rPr>
          <w:rFonts w:ascii="Times New Roman" w:hAnsi="Times New Roman"/>
          <w:sz w:val="24"/>
          <w:szCs w:val="24"/>
        </w:rPr>
      </w:pPr>
      <w:r w:rsidRPr="00D46ADC">
        <w:rPr>
          <w:rFonts w:ascii="Times New Roman" w:hAnsi="Times New Roman"/>
          <w:sz w:val="24"/>
          <w:szCs w:val="24"/>
        </w:rPr>
        <w:t>принимать по ним законные, обоснованные и мотивированные решения и обеспечивать своевременное и качественное их исполнение;</w:t>
      </w:r>
    </w:p>
    <w:p w:rsidR="00A56885" w:rsidRPr="00D46ADC" w:rsidRDefault="00A56885" w:rsidP="003F3707">
      <w:pPr>
        <w:numPr>
          <w:ilvl w:val="1"/>
          <w:numId w:val="10"/>
        </w:numPr>
        <w:tabs>
          <w:tab w:val="left" w:pos="709"/>
        </w:tabs>
        <w:suppressAutoHyphens/>
        <w:spacing w:after="0" w:line="240" w:lineRule="auto"/>
        <w:ind w:left="0" w:firstLine="426"/>
        <w:contextualSpacing/>
        <w:jc w:val="both"/>
        <w:rPr>
          <w:rFonts w:ascii="Times New Roman" w:hAnsi="Times New Roman"/>
          <w:sz w:val="24"/>
          <w:szCs w:val="24"/>
        </w:rPr>
      </w:pPr>
      <w:r w:rsidRPr="00D46ADC">
        <w:rPr>
          <w:rFonts w:ascii="Times New Roman" w:hAnsi="Times New Roman"/>
          <w:sz w:val="24"/>
          <w:szCs w:val="24"/>
        </w:rPr>
        <w:t>сообщать в письменной форме заявителям о решениях, принятых по их запросам, со ссылками на законодательство Российской Федерации, а в случае отклонения запроса - разъяснять также порядок обжалования принятого решения.</w:t>
      </w:r>
    </w:p>
    <w:p w:rsidR="00A56885" w:rsidRPr="00D46ADC" w:rsidRDefault="00483271" w:rsidP="003F3707">
      <w:pPr>
        <w:tabs>
          <w:tab w:val="left" w:pos="851"/>
        </w:tabs>
        <w:suppressAutoHyphens/>
        <w:spacing w:after="0" w:line="240" w:lineRule="auto"/>
        <w:contextualSpacing/>
        <w:jc w:val="both"/>
        <w:rPr>
          <w:rFonts w:ascii="Times New Roman" w:hAnsi="Times New Roman"/>
          <w:sz w:val="24"/>
          <w:szCs w:val="24"/>
        </w:rPr>
      </w:pPr>
      <w:r w:rsidRPr="00D46ADC">
        <w:rPr>
          <w:rFonts w:ascii="Times New Roman" w:hAnsi="Times New Roman"/>
          <w:sz w:val="24"/>
          <w:szCs w:val="24"/>
        </w:rPr>
        <w:tab/>
      </w:r>
      <w:r w:rsidR="000A311A" w:rsidRPr="00D46ADC">
        <w:rPr>
          <w:rFonts w:ascii="Times New Roman" w:hAnsi="Times New Roman"/>
          <w:sz w:val="24"/>
          <w:szCs w:val="24"/>
        </w:rPr>
        <w:t>8</w:t>
      </w:r>
      <w:r w:rsidR="003417EB" w:rsidRPr="00D46ADC">
        <w:rPr>
          <w:rFonts w:ascii="Times New Roman" w:hAnsi="Times New Roman"/>
          <w:sz w:val="24"/>
          <w:szCs w:val="24"/>
        </w:rPr>
        <w:t>.13</w:t>
      </w:r>
      <w:r w:rsidR="009B77E4" w:rsidRPr="00D46ADC">
        <w:rPr>
          <w:rFonts w:ascii="Times New Roman" w:hAnsi="Times New Roman"/>
          <w:sz w:val="24"/>
          <w:szCs w:val="24"/>
        </w:rPr>
        <w:t xml:space="preserve">. </w:t>
      </w:r>
      <w:proofErr w:type="gramStart"/>
      <w:r w:rsidR="00457C29" w:rsidRPr="00D46ADC">
        <w:rPr>
          <w:rFonts w:ascii="Times New Roman" w:hAnsi="Times New Roman"/>
          <w:sz w:val="24"/>
          <w:szCs w:val="24"/>
        </w:rPr>
        <w:t>Д</w:t>
      </w:r>
      <w:r w:rsidR="00BD06B9" w:rsidRPr="00D46ADC">
        <w:rPr>
          <w:rFonts w:ascii="Times New Roman" w:hAnsi="Times New Roman"/>
          <w:sz w:val="24"/>
          <w:szCs w:val="24"/>
        </w:rPr>
        <w:t xml:space="preserve">олжностные лица </w:t>
      </w:r>
      <w:r w:rsidR="00A56885" w:rsidRPr="00D46ADC">
        <w:rPr>
          <w:rFonts w:ascii="Times New Roman" w:hAnsi="Times New Roman"/>
          <w:sz w:val="24"/>
          <w:szCs w:val="24"/>
        </w:rPr>
        <w:t>обязан</w:t>
      </w:r>
      <w:r w:rsidR="00BD06B9" w:rsidRPr="00D46ADC">
        <w:rPr>
          <w:rFonts w:ascii="Times New Roman" w:hAnsi="Times New Roman"/>
          <w:sz w:val="24"/>
          <w:szCs w:val="24"/>
        </w:rPr>
        <w:t>ы</w:t>
      </w:r>
      <w:r w:rsidR="00A56885" w:rsidRPr="00D46ADC">
        <w:rPr>
          <w:rFonts w:ascii="Times New Roman" w:hAnsi="Times New Roman"/>
          <w:sz w:val="24"/>
          <w:szCs w:val="24"/>
        </w:rPr>
        <w:t xml:space="preserve">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A56885" w:rsidRPr="00D46ADC" w:rsidRDefault="00483271" w:rsidP="003F3707">
      <w:pPr>
        <w:tabs>
          <w:tab w:val="left" w:pos="851"/>
        </w:tabs>
        <w:suppressAutoHyphens/>
        <w:spacing w:after="0" w:line="240" w:lineRule="auto"/>
        <w:contextualSpacing/>
        <w:jc w:val="both"/>
        <w:rPr>
          <w:rFonts w:ascii="Times New Roman" w:hAnsi="Times New Roman"/>
          <w:sz w:val="24"/>
          <w:szCs w:val="24"/>
        </w:rPr>
      </w:pPr>
      <w:bookmarkStart w:id="4" w:name="sub_2002"/>
      <w:r w:rsidRPr="00D46ADC">
        <w:rPr>
          <w:rFonts w:ascii="Times New Roman" w:hAnsi="Times New Roman"/>
          <w:sz w:val="24"/>
          <w:szCs w:val="24"/>
        </w:rPr>
        <w:tab/>
      </w:r>
      <w:r w:rsidR="000A311A" w:rsidRPr="00D46ADC">
        <w:rPr>
          <w:rFonts w:ascii="Times New Roman" w:hAnsi="Times New Roman"/>
          <w:sz w:val="24"/>
          <w:szCs w:val="24"/>
        </w:rPr>
        <w:t>8</w:t>
      </w:r>
      <w:r w:rsidR="009B77E4" w:rsidRPr="00D46ADC">
        <w:rPr>
          <w:rFonts w:ascii="Times New Roman" w:hAnsi="Times New Roman"/>
          <w:sz w:val="24"/>
          <w:szCs w:val="24"/>
        </w:rPr>
        <w:t>.1</w:t>
      </w:r>
      <w:r w:rsidR="00F20BA7" w:rsidRPr="00D46ADC">
        <w:rPr>
          <w:rFonts w:ascii="Times New Roman" w:hAnsi="Times New Roman"/>
          <w:sz w:val="24"/>
          <w:szCs w:val="24"/>
        </w:rPr>
        <w:t>4</w:t>
      </w:r>
      <w:r w:rsidR="009B77E4" w:rsidRPr="00D46ADC">
        <w:rPr>
          <w:rFonts w:ascii="Times New Roman" w:hAnsi="Times New Roman"/>
          <w:sz w:val="24"/>
          <w:szCs w:val="24"/>
        </w:rPr>
        <w:t xml:space="preserve">. </w:t>
      </w:r>
      <w:proofErr w:type="gramStart"/>
      <w:r w:rsidR="00A56885" w:rsidRPr="00D46ADC">
        <w:rPr>
          <w:rFonts w:ascii="Times New Roman" w:hAnsi="Times New Roman"/>
          <w:sz w:val="24"/>
          <w:szCs w:val="24"/>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должностные лица обязаны дать в письменной форме мотивированный ответ, содержащий ссылку на положение федерального закона, являющееся основанием для такого отказа, в срок, не</w:t>
      </w:r>
      <w:proofErr w:type="gramEnd"/>
      <w:r w:rsidR="00A56885" w:rsidRPr="00D46ADC">
        <w:rPr>
          <w:rFonts w:ascii="Times New Roman" w:hAnsi="Times New Roman"/>
          <w:sz w:val="24"/>
          <w:szCs w:val="24"/>
        </w:rPr>
        <w:t xml:space="preserve"> превышающий тридцати дней </w:t>
      </w:r>
      <w:proofErr w:type="gramStart"/>
      <w:r w:rsidR="00A56885" w:rsidRPr="00D46ADC">
        <w:rPr>
          <w:rFonts w:ascii="Times New Roman" w:hAnsi="Times New Roman"/>
          <w:sz w:val="24"/>
          <w:szCs w:val="24"/>
        </w:rPr>
        <w:t>с даты получения</w:t>
      </w:r>
      <w:proofErr w:type="gramEnd"/>
      <w:r w:rsidR="00A56885" w:rsidRPr="00D46ADC">
        <w:rPr>
          <w:rFonts w:ascii="Times New Roman" w:hAnsi="Times New Roman"/>
          <w:sz w:val="24"/>
          <w:szCs w:val="24"/>
        </w:rPr>
        <w:t xml:space="preserve"> запроса субъекта персональных данных или его представителя.</w:t>
      </w:r>
    </w:p>
    <w:p w:rsidR="00A56885" w:rsidRPr="00D46ADC" w:rsidRDefault="00483271" w:rsidP="003F3707">
      <w:pPr>
        <w:tabs>
          <w:tab w:val="left" w:pos="851"/>
        </w:tabs>
        <w:suppressAutoHyphens/>
        <w:spacing w:after="0" w:line="240" w:lineRule="auto"/>
        <w:ind w:firstLine="568"/>
        <w:contextualSpacing/>
        <w:jc w:val="both"/>
        <w:rPr>
          <w:rFonts w:ascii="Times New Roman" w:hAnsi="Times New Roman"/>
          <w:sz w:val="24"/>
          <w:szCs w:val="24"/>
        </w:rPr>
      </w:pPr>
      <w:bookmarkStart w:id="5" w:name="sub_2003"/>
      <w:bookmarkEnd w:id="4"/>
      <w:r w:rsidRPr="00D46ADC">
        <w:rPr>
          <w:rFonts w:ascii="Times New Roman" w:hAnsi="Times New Roman"/>
          <w:sz w:val="24"/>
          <w:szCs w:val="24"/>
        </w:rPr>
        <w:tab/>
      </w:r>
      <w:r w:rsidR="000A311A" w:rsidRPr="00D46ADC">
        <w:rPr>
          <w:rFonts w:ascii="Times New Roman" w:hAnsi="Times New Roman"/>
          <w:sz w:val="24"/>
          <w:szCs w:val="24"/>
        </w:rPr>
        <w:t>8</w:t>
      </w:r>
      <w:r w:rsidR="009B77E4" w:rsidRPr="00D46ADC">
        <w:rPr>
          <w:rFonts w:ascii="Times New Roman" w:hAnsi="Times New Roman"/>
          <w:sz w:val="24"/>
          <w:szCs w:val="24"/>
        </w:rPr>
        <w:t>.1</w:t>
      </w:r>
      <w:r w:rsidR="00F20BA7" w:rsidRPr="00D46ADC">
        <w:rPr>
          <w:rFonts w:ascii="Times New Roman" w:hAnsi="Times New Roman"/>
          <w:sz w:val="24"/>
          <w:szCs w:val="24"/>
        </w:rPr>
        <w:t>5</w:t>
      </w:r>
      <w:r w:rsidR="009B77E4" w:rsidRPr="00D46ADC">
        <w:rPr>
          <w:rFonts w:ascii="Times New Roman" w:hAnsi="Times New Roman"/>
          <w:sz w:val="24"/>
          <w:szCs w:val="24"/>
        </w:rPr>
        <w:t xml:space="preserve">. </w:t>
      </w:r>
      <w:r w:rsidR="00A56885" w:rsidRPr="00D46ADC">
        <w:rPr>
          <w:rFonts w:ascii="Times New Roman" w:hAnsi="Times New Roman"/>
          <w:sz w:val="24"/>
          <w:szCs w:val="24"/>
        </w:rPr>
        <w:t>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уполномоченные должностные л</w:t>
      </w:r>
      <w:r w:rsidR="000C2432" w:rsidRPr="00D46ADC">
        <w:rPr>
          <w:rFonts w:ascii="Times New Roman" w:hAnsi="Times New Roman"/>
          <w:sz w:val="24"/>
          <w:szCs w:val="24"/>
        </w:rPr>
        <w:t xml:space="preserve">ица </w:t>
      </w:r>
      <w:r w:rsidR="00A56885" w:rsidRPr="00D46ADC">
        <w:rPr>
          <w:rFonts w:ascii="Times New Roman" w:hAnsi="Times New Roman"/>
          <w:sz w:val="24"/>
          <w:szCs w:val="24"/>
        </w:rPr>
        <w:t xml:space="preserve">обязаны внести в них необходимые изменения. </w:t>
      </w:r>
    </w:p>
    <w:p w:rsidR="009B77E4" w:rsidRPr="00D46ADC" w:rsidRDefault="00483271" w:rsidP="003F3707">
      <w:pPr>
        <w:tabs>
          <w:tab w:val="left" w:pos="851"/>
        </w:tabs>
        <w:suppressAutoHyphens/>
        <w:spacing w:after="0" w:line="240" w:lineRule="auto"/>
        <w:ind w:left="426"/>
        <w:contextualSpacing/>
        <w:jc w:val="both"/>
        <w:rPr>
          <w:rFonts w:ascii="Times New Roman" w:hAnsi="Times New Roman"/>
          <w:sz w:val="24"/>
          <w:szCs w:val="24"/>
        </w:rPr>
      </w:pPr>
      <w:r w:rsidRPr="00D46ADC">
        <w:rPr>
          <w:rFonts w:ascii="Times New Roman" w:hAnsi="Times New Roman"/>
          <w:sz w:val="24"/>
          <w:szCs w:val="24"/>
        </w:rPr>
        <w:tab/>
      </w:r>
      <w:r w:rsidR="000A311A" w:rsidRPr="00D46ADC">
        <w:rPr>
          <w:rFonts w:ascii="Times New Roman" w:hAnsi="Times New Roman"/>
          <w:sz w:val="24"/>
          <w:szCs w:val="24"/>
        </w:rPr>
        <w:t>8</w:t>
      </w:r>
      <w:r w:rsidR="00106B51" w:rsidRPr="00D46ADC">
        <w:rPr>
          <w:rFonts w:ascii="Times New Roman" w:hAnsi="Times New Roman"/>
          <w:sz w:val="24"/>
          <w:szCs w:val="24"/>
        </w:rPr>
        <w:t>.16</w:t>
      </w:r>
      <w:r w:rsidR="009B77E4" w:rsidRPr="00D46ADC">
        <w:rPr>
          <w:rFonts w:ascii="Times New Roman" w:hAnsi="Times New Roman"/>
          <w:sz w:val="24"/>
          <w:szCs w:val="24"/>
        </w:rPr>
        <w:t xml:space="preserve">. </w:t>
      </w:r>
      <w:r w:rsidR="00A56885" w:rsidRPr="00D46ADC">
        <w:rPr>
          <w:rFonts w:ascii="Times New Roman" w:hAnsi="Times New Roman"/>
          <w:sz w:val="24"/>
          <w:szCs w:val="24"/>
        </w:rPr>
        <w:t>В срок, не превышающий семи рабочих дней</w:t>
      </w:r>
      <w:r w:rsidR="009B77E4" w:rsidRPr="00D46ADC">
        <w:rPr>
          <w:rFonts w:ascii="Times New Roman" w:hAnsi="Times New Roman"/>
          <w:sz w:val="24"/>
          <w:szCs w:val="24"/>
        </w:rPr>
        <w:t xml:space="preserve"> со дня представления субъектом</w:t>
      </w:r>
    </w:p>
    <w:p w:rsidR="00A56885" w:rsidRPr="00D46ADC" w:rsidRDefault="00A56885" w:rsidP="003F3707">
      <w:pPr>
        <w:tabs>
          <w:tab w:val="left" w:pos="851"/>
        </w:tabs>
        <w:suppressAutoHyphens/>
        <w:spacing w:after="0" w:line="240" w:lineRule="auto"/>
        <w:contextualSpacing/>
        <w:jc w:val="both"/>
        <w:rPr>
          <w:rFonts w:ascii="Times New Roman" w:hAnsi="Times New Roman"/>
          <w:sz w:val="24"/>
          <w:szCs w:val="24"/>
        </w:rPr>
      </w:pPr>
      <w:r w:rsidRPr="00D46ADC">
        <w:rPr>
          <w:rFonts w:ascii="Times New Roman" w:hAnsi="Times New Roman"/>
          <w:sz w:val="24"/>
          <w:szCs w:val="24"/>
        </w:rPr>
        <w:t xml:space="preserve">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уполномоченные должностные лица обязаны уничтожить такие персональные данные. </w:t>
      </w:r>
    </w:p>
    <w:p w:rsidR="00A56885" w:rsidRPr="00D46ADC" w:rsidRDefault="00483271" w:rsidP="003F3707">
      <w:pPr>
        <w:tabs>
          <w:tab w:val="left" w:pos="851"/>
        </w:tabs>
        <w:suppressAutoHyphens/>
        <w:spacing w:after="0" w:line="240" w:lineRule="auto"/>
        <w:ind w:firstLine="426"/>
        <w:contextualSpacing/>
        <w:jc w:val="both"/>
        <w:rPr>
          <w:rFonts w:ascii="Times New Roman" w:hAnsi="Times New Roman"/>
          <w:sz w:val="24"/>
          <w:szCs w:val="24"/>
        </w:rPr>
      </w:pPr>
      <w:r w:rsidRPr="00D46ADC">
        <w:rPr>
          <w:rFonts w:ascii="Times New Roman" w:hAnsi="Times New Roman"/>
          <w:sz w:val="24"/>
          <w:szCs w:val="24"/>
        </w:rPr>
        <w:tab/>
      </w:r>
      <w:r w:rsidR="000A311A" w:rsidRPr="00D46ADC">
        <w:rPr>
          <w:rFonts w:ascii="Times New Roman" w:hAnsi="Times New Roman"/>
          <w:sz w:val="24"/>
          <w:szCs w:val="24"/>
        </w:rPr>
        <w:t>8</w:t>
      </w:r>
      <w:r w:rsidR="009B77E4" w:rsidRPr="00D46ADC">
        <w:rPr>
          <w:rFonts w:ascii="Times New Roman" w:hAnsi="Times New Roman"/>
          <w:sz w:val="24"/>
          <w:szCs w:val="24"/>
        </w:rPr>
        <w:t>.1</w:t>
      </w:r>
      <w:r w:rsidR="0019387C" w:rsidRPr="00D46ADC">
        <w:rPr>
          <w:rFonts w:ascii="Times New Roman" w:hAnsi="Times New Roman"/>
          <w:sz w:val="24"/>
          <w:szCs w:val="24"/>
        </w:rPr>
        <w:t>7</w:t>
      </w:r>
      <w:r w:rsidR="009B77E4" w:rsidRPr="00D46ADC">
        <w:rPr>
          <w:rFonts w:ascii="Times New Roman" w:hAnsi="Times New Roman"/>
          <w:sz w:val="24"/>
          <w:szCs w:val="24"/>
        </w:rPr>
        <w:t>.</w:t>
      </w:r>
      <w:r w:rsidR="0019387C" w:rsidRPr="00D46ADC">
        <w:rPr>
          <w:rFonts w:ascii="Times New Roman" w:hAnsi="Times New Roman"/>
          <w:sz w:val="24"/>
          <w:szCs w:val="24"/>
        </w:rPr>
        <w:t xml:space="preserve"> </w:t>
      </w:r>
      <w:r w:rsidR="00457C29" w:rsidRPr="00D46ADC">
        <w:rPr>
          <w:rFonts w:ascii="Times New Roman" w:hAnsi="Times New Roman"/>
          <w:sz w:val="24"/>
          <w:szCs w:val="24"/>
        </w:rPr>
        <w:t>Д</w:t>
      </w:r>
      <w:r w:rsidR="0019387C" w:rsidRPr="00D46ADC">
        <w:rPr>
          <w:rFonts w:ascii="Times New Roman" w:hAnsi="Times New Roman"/>
          <w:sz w:val="24"/>
          <w:szCs w:val="24"/>
        </w:rPr>
        <w:t>олжностные лица</w:t>
      </w:r>
      <w:r w:rsidR="00A56885" w:rsidRPr="00D46ADC">
        <w:rPr>
          <w:rFonts w:ascii="Times New Roman" w:hAnsi="Times New Roman"/>
          <w:sz w:val="24"/>
          <w:szCs w:val="24"/>
        </w:rPr>
        <w:t xml:space="preserve"> обязан</w:t>
      </w:r>
      <w:r w:rsidR="0019387C" w:rsidRPr="00D46ADC">
        <w:rPr>
          <w:rFonts w:ascii="Times New Roman" w:hAnsi="Times New Roman"/>
          <w:sz w:val="24"/>
          <w:szCs w:val="24"/>
        </w:rPr>
        <w:t>ы</w:t>
      </w:r>
      <w:r w:rsidR="00A56885" w:rsidRPr="00D46ADC">
        <w:rPr>
          <w:rFonts w:ascii="Times New Roman" w:hAnsi="Times New Roman"/>
          <w:sz w:val="24"/>
          <w:szCs w:val="24"/>
        </w:rPr>
        <w:t xml:space="preserve">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A56885" w:rsidRPr="00D46ADC" w:rsidRDefault="00483271" w:rsidP="003F3707">
      <w:pPr>
        <w:tabs>
          <w:tab w:val="left" w:pos="851"/>
        </w:tabs>
        <w:suppressAutoHyphens/>
        <w:spacing w:after="0" w:line="240" w:lineRule="auto"/>
        <w:contextualSpacing/>
        <w:jc w:val="both"/>
        <w:rPr>
          <w:rFonts w:ascii="Times New Roman" w:hAnsi="Times New Roman"/>
          <w:sz w:val="24"/>
          <w:szCs w:val="24"/>
        </w:rPr>
      </w:pPr>
      <w:bookmarkStart w:id="6" w:name="sub_2101"/>
      <w:bookmarkEnd w:id="5"/>
      <w:r w:rsidRPr="00D46ADC">
        <w:rPr>
          <w:rFonts w:ascii="Times New Roman" w:hAnsi="Times New Roman"/>
          <w:sz w:val="24"/>
          <w:szCs w:val="24"/>
        </w:rPr>
        <w:tab/>
      </w:r>
      <w:proofErr w:type="gramStart"/>
      <w:r w:rsidR="000A311A" w:rsidRPr="00D46ADC">
        <w:rPr>
          <w:rFonts w:ascii="Times New Roman" w:hAnsi="Times New Roman"/>
          <w:sz w:val="24"/>
          <w:szCs w:val="24"/>
        </w:rPr>
        <w:t>8</w:t>
      </w:r>
      <w:r w:rsidR="009B77E4" w:rsidRPr="00D46ADC">
        <w:rPr>
          <w:rFonts w:ascii="Times New Roman" w:hAnsi="Times New Roman"/>
          <w:sz w:val="24"/>
          <w:szCs w:val="24"/>
        </w:rPr>
        <w:t>.1</w:t>
      </w:r>
      <w:r w:rsidR="0019387C" w:rsidRPr="00D46ADC">
        <w:rPr>
          <w:rFonts w:ascii="Times New Roman" w:hAnsi="Times New Roman"/>
          <w:sz w:val="24"/>
          <w:szCs w:val="24"/>
        </w:rPr>
        <w:t>8</w:t>
      </w:r>
      <w:r w:rsidR="009B77E4" w:rsidRPr="00D46ADC">
        <w:rPr>
          <w:rFonts w:ascii="Times New Roman" w:hAnsi="Times New Roman"/>
          <w:sz w:val="24"/>
          <w:szCs w:val="24"/>
        </w:rPr>
        <w:t>.</w:t>
      </w:r>
      <w:r w:rsidR="00A56885" w:rsidRPr="00D46ADC">
        <w:rPr>
          <w:rFonts w:ascii="Times New Roman" w:hAnsi="Times New Roman"/>
          <w:sz w:val="24"/>
          <w:szCs w:val="24"/>
        </w:rPr>
        <w:t>В случае выявления неправомерной обработки персональных данных при обращении субъекта персональных данных или его представителя</w:t>
      </w:r>
      <w:r w:rsidR="007801A0" w:rsidRPr="00D46ADC">
        <w:rPr>
          <w:rFonts w:ascii="Times New Roman" w:hAnsi="Times New Roman"/>
          <w:sz w:val="24"/>
          <w:szCs w:val="24"/>
        </w:rPr>
        <w:t>,</w:t>
      </w:r>
      <w:r w:rsidR="00A56885" w:rsidRPr="00D46ADC">
        <w:rPr>
          <w:rFonts w:ascii="Times New Roman" w:hAnsi="Times New Roman"/>
          <w:sz w:val="24"/>
          <w:szCs w:val="24"/>
        </w:rPr>
        <w:t xml:space="preserve"> либо по запросу субъекта персональных данных или его представителя</w:t>
      </w:r>
      <w:r w:rsidR="007801A0" w:rsidRPr="00D46ADC">
        <w:rPr>
          <w:rFonts w:ascii="Times New Roman" w:hAnsi="Times New Roman"/>
          <w:sz w:val="24"/>
          <w:szCs w:val="24"/>
        </w:rPr>
        <w:t>,</w:t>
      </w:r>
      <w:r w:rsidR="00A56885" w:rsidRPr="00D46ADC">
        <w:rPr>
          <w:rFonts w:ascii="Times New Roman" w:hAnsi="Times New Roman"/>
          <w:sz w:val="24"/>
          <w:szCs w:val="24"/>
        </w:rPr>
        <w:t xml:space="preserve"> либо уполномоченного органа по защите прав субъектов персональных данных уполномоченные должностные лица обязаны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w:t>
      </w:r>
      <w:proofErr w:type="gramEnd"/>
      <w:r w:rsidR="00A56885" w:rsidRPr="00D46ADC">
        <w:rPr>
          <w:rFonts w:ascii="Times New Roman" w:hAnsi="Times New Roman"/>
          <w:sz w:val="24"/>
          <w:szCs w:val="24"/>
        </w:rPr>
        <w:t xml:space="preserve"> проверки. </w:t>
      </w:r>
    </w:p>
    <w:p w:rsidR="00A56885" w:rsidRPr="00D46ADC" w:rsidRDefault="00483271" w:rsidP="003F3707">
      <w:pPr>
        <w:tabs>
          <w:tab w:val="left" w:pos="851"/>
        </w:tabs>
        <w:suppressAutoHyphens/>
        <w:spacing w:after="0" w:line="240" w:lineRule="auto"/>
        <w:contextualSpacing/>
        <w:jc w:val="both"/>
        <w:rPr>
          <w:rFonts w:ascii="Times New Roman" w:hAnsi="Times New Roman"/>
          <w:sz w:val="24"/>
          <w:szCs w:val="24"/>
        </w:rPr>
      </w:pPr>
      <w:r w:rsidRPr="00D46ADC">
        <w:rPr>
          <w:rFonts w:ascii="Times New Roman" w:hAnsi="Times New Roman"/>
          <w:sz w:val="24"/>
          <w:szCs w:val="24"/>
        </w:rPr>
        <w:tab/>
      </w:r>
      <w:r w:rsidR="000A311A" w:rsidRPr="00D46ADC">
        <w:rPr>
          <w:rFonts w:ascii="Times New Roman" w:hAnsi="Times New Roman"/>
          <w:sz w:val="24"/>
          <w:szCs w:val="24"/>
        </w:rPr>
        <w:t>8</w:t>
      </w:r>
      <w:r w:rsidR="009B77E4" w:rsidRPr="00D46ADC">
        <w:rPr>
          <w:rFonts w:ascii="Times New Roman" w:hAnsi="Times New Roman"/>
          <w:sz w:val="24"/>
          <w:szCs w:val="24"/>
        </w:rPr>
        <w:t>.1</w:t>
      </w:r>
      <w:r w:rsidR="0019387C" w:rsidRPr="00D46ADC">
        <w:rPr>
          <w:rFonts w:ascii="Times New Roman" w:hAnsi="Times New Roman"/>
          <w:sz w:val="24"/>
          <w:szCs w:val="24"/>
        </w:rPr>
        <w:t>9</w:t>
      </w:r>
      <w:r w:rsidR="009B77E4" w:rsidRPr="00D46ADC">
        <w:rPr>
          <w:rFonts w:ascii="Times New Roman" w:hAnsi="Times New Roman"/>
          <w:sz w:val="24"/>
          <w:szCs w:val="24"/>
        </w:rPr>
        <w:t xml:space="preserve">. </w:t>
      </w:r>
      <w:proofErr w:type="gramStart"/>
      <w:r w:rsidR="00A56885" w:rsidRPr="00D46ADC">
        <w:rPr>
          <w:rFonts w:ascii="Times New Roman" w:hAnsi="Times New Roman"/>
          <w:sz w:val="24"/>
          <w:szCs w:val="24"/>
        </w:rPr>
        <w:t>В случае выявления неточных персональных данных при обращении субъекта персональных данных или его представителя</w:t>
      </w:r>
      <w:r w:rsidR="007801A0" w:rsidRPr="00D46ADC">
        <w:rPr>
          <w:rFonts w:ascii="Times New Roman" w:hAnsi="Times New Roman"/>
          <w:sz w:val="24"/>
          <w:szCs w:val="24"/>
        </w:rPr>
        <w:t>,</w:t>
      </w:r>
      <w:r w:rsidR="00A56885" w:rsidRPr="00D46ADC">
        <w:rPr>
          <w:rFonts w:ascii="Times New Roman" w:hAnsi="Times New Roman"/>
          <w:sz w:val="24"/>
          <w:szCs w:val="24"/>
        </w:rPr>
        <w:t xml:space="preserve"> либо по их запросу или по запросу уполномоченного органа по защите прав субъектов персональных данных уполномоченные должностные лица обязаны осуществить блокирование персональных данных, относящихся </w:t>
      </w:r>
      <w:r w:rsidR="00A56885" w:rsidRPr="00D46ADC">
        <w:rPr>
          <w:rFonts w:ascii="Times New Roman" w:hAnsi="Times New Roman"/>
          <w:sz w:val="24"/>
          <w:szCs w:val="24"/>
        </w:rPr>
        <w:lastRenderedPageBreak/>
        <w:t>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w:t>
      </w:r>
      <w:proofErr w:type="gramEnd"/>
      <w:r w:rsidR="00A56885" w:rsidRPr="00D46ADC">
        <w:rPr>
          <w:rFonts w:ascii="Times New Roman" w:hAnsi="Times New Roman"/>
          <w:sz w:val="24"/>
          <w:szCs w:val="24"/>
        </w:rPr>
        <w:t xml:space="preserve"> права и законные интересы субъекта персональных данных или третьих лиц.</w:t>
      </w:r>
    </w:p>
    <w:p w:rsidR="00A56885" w:rsidRPr="00D46ADC" w:rsidRDefault="00483271" w:rsidP="003F3707">
      <w:pPr>
        <w:tabs>
          <w:tab w:val="left" w:pos="851"/>
        </w:tabs>
        <w:suppressAutoHyphens/>
        <w:spacing w:after="0" w:line="240" w:lineRule="auto"/>
        <w:ind w:firstLine="426"/>
        <w:contextualSpacing/>
        <w:jc w:val="both"/>
        <w:rPr>
          <w:rFonts w:ascii="Times New Roman" w:hAnsi="Times New Roman"/>
          <w:sz w:val="24"/>
          <w:szCs w:val="24"/>
        </w:rPr>
      </w:pPr>
      <w:bookmarkStart w:id="7" w:name="sub_2102"/>
      <w:bookmarkEnd w:id="6"/>
      <w:r w:rsidRPr="00D46ADC">
        <w:rPr>
          <w:rFonts w:ascii="Times New Roman" w:hAnsi="Times New Roman"/>
          <w:sz w:val="24"/>
          <w:szCs w:val="24"/>
        </w:rPr>
        <w:tab/>
      </w:r>
      <w:r w:rsidR="000A311A" w:rsidRPr="00D46ADC">
        <w:rPr>
          <w:rFonts w:ascii="Times New Roman" w:hAnsi="Times New Roman"/>
          <w:sz w:val="24"/>
          <w:szCs w:val="24"/>
        </w:rPr>
        <w:t>8</w:t>
      </w:r>
      <w:r w:rsidR="0019387C" w:rsidRPr="00D46ADC">
        <w:rPr>
          <w:rFonts w:ascii="Times New Roman" w:hAnsi="Times New Roman"/>
          <w:sz w:val="24"/>
          <w:szCs w:val="24"/>
        </w:rPr>
        <w:t>.20</w:t>
      </w:r>
      <w:r w:rsidR="009B77E4" w:rsidRPr="00D46ADC">
        <w:rPr>
          <w:rFonts w:ascii="Times New Roman" w:hAnsi="Times New Roman"/>
          <w:sz w:val="24"/>
          <w:szCs w:val="24"/>
        </w:rPr>
        <w:t xml:space="preserve">. </w:t>
      </w:r>
      <w:proofErr w:type="gramStart"/>
      <w:r w:rsidR="00A56885" w:rsidRPr="00D46ADC">
        <w:rPr>
          <w:rFonts w:ascii="Times New Roman" w:hAnsi="Times New Roman"/>
          <w:sz w:val="24"/>
          <w:szCs w:val="24"/>
        </w:rPr>
        <w:t>В случае подтверждения факта неточности персональных данных уполномоченные должностные лица на основании сведений, представленных субъектом персональных данных или его представителем</w:t>
      </w:r>
      <w:r w:rsidR="007801A0" w:rsidRPr="00D46ADC">
        <w:rPr>
          <w:rFonts w:ascii="Times New Roman" w:hAnsi="Times New Roman"/>
          <w:sz w:val="24"/>
          <w:szCs w:val="24"/>
        </w:rPr>
        <w:t>,</w:t>
      </w:r>
      <w:r w:rsidR="00A56885" w:rsidRPr="00D46ADC">
        <w:rPr>
          <w:rFonts w:ascii="Times New Roman" w:hAnsi="Times New Roman"/>
          <w:sz w:val="24"/>
          <w:szCs w:val="24"/>
        </w:rPr>
        <w:t xml:space="preserve"> либо уполномоченным органом по защите прав субъектов персональных данных, или иных необходимых документов обязаны уточнить персональные данные в течение семи рабочих дней со дня представления таких сведений и снять блокирование персональных данных.</w:t>
      </w:r>
      <w:proofErr w:type="gramEnd"/>
    </w:p>
    <w:p w:rsidR="00A56885" w:rsidRPr="00D46ADC" w:rsidRDefault="00483271" w:rsidP="003F3707">
      <w:pPr>
        <w:tabs>
          <w:tab w:val="left" w:pos="851"/>
        </w:tabs>
        <w:suppressAutoHyphens/>
        <w:spacing w:after="0" w:line="240" w:lineRule="auto"/>
        <w:ind w:firstLine="426"/>
        <w:contextualSpacing/>
        <w:jc w:val="both"/>
        <w:rPr>
          <w:rFonts w:ascii="Times New Roman" w:hAnsi="Times New Roman"/>
          <w:sz w:val="24"/>
          <w:szCs w:val="24"/>
        </w:rPr>
      </w:pPr>
      <w:bookmarkStart w:id="8" w:name="sub_2103"/>
      <w:bookmarkEnd w:id="7"/>
      <w:r w:rsidRPr="00D46ADC">
        <w:rPr>
          <w:rFonts w:ascii="Times New Roman" w:hAnsi="Times New Roman"/>
          <w:sz w:val="24"/>
          <w:szCs w:val="24"/>
        </w:rPr>
        <w:tab/>
      </w:r>
      <w:r w:rsidR="000A311A" w:rsidRPr="00D46ADC">
        <w:rPr>
          <w:rFonts w:ascii="Times New Roman" w:hAnsi="Times New Roman"/>
          <w:sz w:val="24"/>
          <w:szCs w:val="24"/>
        </w:rPr>
        <w:t>8</w:t>
      </w:r>
      <w:r w:rsidR="009B77E4" w:rsidRPr="00D46ADC">
        <w:rPr>
          <w:rFonts w:ascii="Times New Roman" w:hAnsi="Times New Roman"/>
          <w:sz w:val="24"/>
          <w:szCs w:val="24"/>
        </w:rPr>
        <w:t>.2</w:t>
      </w:r>
      <w:r w:rsidR="0019387C" w:rsidRPr="00D46ADC">
        <w:rPr>
          <w:rFonts w:ascii="Times New Roman" w:hAnsi="Times New Roman"/>
          <w:sz w:val="24"/>
          <w:szCs w:val="24"/>
        </w:rPr>
        <w:t>1</w:t>
      </w:r>
      <w:r w:rsidR="009B77E4" w:rsidRPr="00D46ADC">
        <w:rPr>
          <w:rFonts w:ascii="Times New Roman" w:hAnsi="Times New Roman"/>
          <w:sz w:val="24"/>
          <w:szCs w:val="24"/>
        </w:rPr>
        <w:t xml:space="preserve">. </w:t>
      </w:r>
      <w:r w:rsidR="00A56885" w:rsidRPr="00D46ADC">
        <w:rPr>
          <w:rFonts w:ascii="Times New Roman" w:hAnsi="Times New Roman"/>
          <w:sz w:val="24"/>
          <w:szCs w:val="24"/>
        </w:rPr>
        <w:t xml:space="preserve">В случае выявления неправомерной обработки персональных данных уполномоченные должностные лица в срок, не превышающий трех рабочих дней </w:t>
      </w:r>
      <w:proofErr w:type="gramStart"/>
      <w:r w:rsidR="00A56885" w:rsidRPr="00D46ADC">
        <w:rPr>
          <w:rFonts w:ascii="Times New Roman" w:hAnsi="Times New Roman"/>
          <w:sz w:val="24"/>
          <w:szCs w:val="24"/>
        </w:rPr>
        <w:t>с даты</w:t>
      </w:r>
      <w:proofErr w:type="gramEnd"/>
      <w:r w:rsidR="00A56885" w:rsidRPr="00D46ADC">
        <w:rPr>
          <w:rFonts w:ascii="Times New Roman" w:hAnsi="Times New Roman"/>
          <w:sz w:val="24"/>
          <w:szCs w:val="24"/>
        </w:rPr>
        <w:t xml:space="preserve"> этого выявления, обязаны прекратить неправомерную обработку персональных данных. В случае</w:t>
      </w:r>
      <w:proofErr w:type="gramStart"/>
      <w:r w:rsidR="00A56885" w:rsidRPr="00D46ADC">
        <w:rPr>
          <w:rFonts w:ascii="Times New Roman" w:hAnsi="Times New Roman"/>
          <w:sz w:val="24"/>
          <w:szCs w:val="24"/>
        </w:rPr>
        <w:t>,</w:t>
      </w:r>
      <w:proofErr w:type="gramEnd"/>
      <w:r w:rsidR="00A56885" w:rsidRPr="00D46ADC">
        <w:rPr>
          <w:rFonts w:ascii="Times New Roman" w:hAnsi="Times New Roman"/>
          <w:sz w:val="24"/>
          <w:szCs w:val="24"/>
        </w:rPr>
        <w:t xml:space="preserve"> если обеспечить правомерность обработки персональных данных невозможно, должностные лица в срок, не превышающий десяти рабочих дней с даты выявления неправомерной обработки персональных данных, обязаны уничтожить такие персональные данные или обеспечить их уничтожение.</w:t>
      </w:r>
    </w:p>
    <w:p w:rsidR="00A56885" w:rsidRPr="00D46ADC" w:rsidRDefault="00483271" w:rsidP="003F3707">
      <w:pPr>
        <w:tabs>
          <w:tab w:val="left" w:pos="851"/>
        </w:tabs>
        <w:suppressAutoHyphens/>
        <w:spacing w:after="0" w:line="240" w:lineRule="auto"/>
        <w:ind w:firstLine="426"/>
        <w:contextualSpacing/>
        <w:jc w:val="both"/>
        <w:rPr>
          <w:rFonts w:ascii="Times New Roman" w:hAnsi="Times New Roman"/>
          <w:sz w:val="24"/>
          <w:szCs w:val="24"/>
        </w:rPr>
      </w:pPr>
      <w:bookmarkStart w:id="9" w:name="sub_1020"/>
      <w:bookmarkEnd w:id="8"/>
      <w:r w:rsidRPr="00D46ADC">
        <w:rPr>
          <w:rFonts w:ascii="Times New Roman" w:hAnsi="Times New Roman"/>
          <w:sz w:val="24"/>
          <w:szCs w:val="24"/>
        </w:rPr>
        <w:tab/>
      </w:r>
      <w:r w:rsidR="000A311A" w:rsidRPr="00D46ADC">
        <w:rPr>
          <w:rFonts w:ascii="Times New Roman" w:hAnsi="Times New Roman"/>
          <w:sz w:val="24"/>
          <w:szCs w:val="24"/>
        </w:rPr>
        <w:t>8</w:t>
      </w:r>
      <w:r w:rsidR="009B77E4" w:rsidRPr="00D46ADC">
        <w:rPr>
          <w:rFonts w:ascii="Times New Roman" w:hAnsi="Times New Roman"/>
          <w:sz w:val="24"/>
          <w:szCs w:val="24"/>
        </w:rPr>
        <w:t>.2</w:t>
      </w:r>
      <w:r w:rsidR="0019387C" w:rsidRPr="00D46ADC">
        <w:rPr>
          <w:rFonts w:ascii="Times New Roman" w:hAnsi="Times New Roman"/>
          <w:sz w:val="24"/>
          <w:szCs w:val="24"/>
        </w:rPr>
        <w:t>2</w:t>
      </w:r>
      <w:r w:rsidR="009B77E4" w:rsidRPr="00D46ADC">
        <w:rPr>
          <w:rFonts w:ascii="Times New Roman" w:hAnsi="Times New Roman"/>
          <w:sz w:val="24"/>
          <w:szCs w:val="24"/>
        </w:rPr>
        <w:t xml:space="preserve">. </w:t>
      </w:r>
      <w:r w:rsidR="00A56885" w:rsidRPr="00D46ADC">
        <w:rPr>
          <w:rFonts w:ascii="Times New Roman" w:hAnsi="Times New Roman"/>
          <w:sz w:val="24"/>
          <w:szCs w:val="24"/>
        </w:rPr>
        <w:t xml:space="preserve">Для проверки фактов, изложенных в </w:t>
      </w:r>
      <w:proofErr w:type="spellStart"/>
      <w:r w:rsidR="00A56885" w:rsidRPr="00D46ADC">
        <w:rPr>
          <w:rFonts w:ascii="Times New Roman" w:hAnsi="Times New Roman"/>
          <w:sz w:val="24"/>
          <w:szCs w:val="24"/>
        </w:rPr>
        <w:t>запросах</w:t>
      </w:r>
      <w:proofErr w:type="gramStart"/>
      <w:r w:rsidR="009B77E4" w:rsidRPr="00D46ADC">
        <w:rPr>
          <w:rFonts w:ascii="Times New Roman" w:hAnsi="Times New Roman"/>
          <w:sz w:val="24"/>
          <w:szCs w:val="24"/>
        </w:rPr>
        <w:t>,</w:t>
      </w:r>
      <w:r w:rsidR="00A56885" w:rsidRPr="00D46ADC">
        <w:rPr>
          <w:rFonts w:ascii="Times New Roman" w:hAnsi="Times New Roman"/>
          <w:sz w:val="24"/>
          <w:szCs w:val="24"/>
        </w:rPr>
        <w:t>п</w:t>
      </w:r>
      <w:proofErr w:type="gramEnd"/>
      <w:r w:rsidR="00A56885" w:rsidRPr="00D46ADC">
        <w:rPr>
          <w:rFonts w:ascii="Times New Roman" w:hAnsi="Times New Roman"/>
          <w:sz w:val="24"/>
          <w:szCs w:val="24"/>
        </w:rPr>
        <w:t>ри</w:t>
      </w:r>
      <w:proofErr w:type="spellEnd"/>
      <w:r w:rsidR="00A56885" w:rsidRPr="00D46ADC">
        <w:rPr>
          <w:rFonts w:ascii="Times New Roman" w:hAnsi="Times New Roman"/>
          <w:sz w:val="24"/>
          <w:szCs w:val="24"/>
        </w:rPr>
        <w:t xml:space="preserve"> необходимости организуются служебные проверки в соответствии с законодательством Российской Федерации.</w:t>
      </w:r>
    </w:p>
    <w:p w:rsidR="0023026F" w:rsidRPr="00D46ADC" w:rsidRDefault="00483271" w:rsidP="003F3707">
      <w:pPr>
        <w:tabs>
          <w:tab w:val="left" w:pos="851"/>
        </w:tabs>
        <w:suppressAutoHyphens/>
        <w:spacing w:after="0" w:line="240" w:lineRule="auto"/>
        <w:contextualSpacing/>
        <w:jc w:val="both"/>
        <w:rPr>
          <w:rFonts w:ascii="Times New Roman" w:hAnsi="Times New Roman"/>
          <w:sz w:val="24"/>
          <w:szCs w:val="24"/>
        </w:rPr>
      </w:pPr>
      <w:bookmarkStart w:id="10" w:name="sub_1021"/>
      <w:bookmarkEnd w:id="9"/>
      <w:r w:rsidRPr="00D46ADC">
        <w:rPr>
          <w:rFonts w:ascii="Times New Roman" w:hAnsi="Times New Roman"/>
          <w:sz w:val="24"/>
          <w:szCs w:val="24"/>
        </w:rPr>
        <w:tab/>
      </w:r>
      <w:r w:rsidR="000A311A" w:rsidRPr="00D46ADC">
        <w:rPr>
          <w:rFonts w:ascii="Times New Roman" w:hAnsi="Times New Roman"/>
          <w:sz w:val="24"/>
          <w:szCs w:val="24"/>
        </w:rPr>
        <w:t>8</w:t>
      </w:r>
      <w:r w:rsidR="009B77E4" w:rsidRPr="00D46ADC">
        <w:rPr>
          <w:rFonts w:ascii="Times New Roman" w:hAnsi="Times New Roman"/>
          <w:sz w:val="24"/>
          <w:szCs w:val="24"/>
        </w:rPr>
        <w:t>.2</w:t>
      </w:r>
      <w:r w:rsidR="0019387C" w:rsidRPr="00D46ADC">
        <w:rPr>
          <w:rFonts w:ascii="Times New Roman" w:hAnsi="Times New Roman"/>
          <w:sz w:val="24"/>
          <w:szCs w:val="24"/>
        </w:rPr>
        <w:t>3</w:t>
      </w:r>
      <w:r w:rsidR="009B77E4" w:rsidRPr="00D46ADC">
        <w:rPr>
          <w:rFonts w:ascii="Times New Roman" w:hAnsi="Times New Roman"/>
          <w:sz w:val="24"/>
          <w:szCs w:val="24"/>
        </w:rPr>
        <w:t>.</w:t>
      </w:r>
      <w:r w:rsidR="00A56885" w:rsidRPr="00D46ADC">
        <w:rPr>
          <w:rFonts w:ascii="Times New Roman" w:hAnsi="Times New Roman"/>
          <w:sz w:val="24"/>
          <w:szCs w:val="24"/>
        </w:rPr>
        <w:t xml:space="preserve">По результатам служебной проверки составляется мотивированное заключение, которое должно содержать объективный анализ собранных материалов. </w:t>
      </w:r>
      <w:bookmarkStart w:id="11" w:name="sub_1022"/>
      <w:bookmarkEnd w:id="10"/>
    </w:p>
    <w:p w:rsidR="00A56885" w:rsidRPr="00D46ADC" w:rsidRDefault="00483271" w:rsidP="003F3707">
      <w:pPr>
        <w:tabs>
          <w:tab w:val="left" w:pos="851"/>
        </w:tabs>
        <w:suppressAutoHyphens/>
        <w:spacing w:after="0" w:line="240" w:lineRule="auto"/>
        <w:ind w:firstLine="426"/>
        <w:contextualSpacing/>
        <w:jc w:val="both"/>
        <w:rPr>
          <w:rFonts w:ascii="Times New Roman" w:hAnsi="Times New Roman"/>
          <w:sz w:val="24"/>
          <w:szCs w:val="24"/>
        </w:rPr>
      </w:pPr>
      <w:r w:rsidRPr="00D46ADC">
        <w:rPr>
          <w:rFonts w:ascii="Times New Roman" w:hAnsi="Times New Roman"/>
          <w:sz w:val="24"/>
          <w:szCs w:val="24"/>
        </w:rPr>
        <w:tab/>
      </w:r>
      <w:r w:rsidR="000A311A" w:rsidRPr="00D46ADC">
        <w:rPr>
          <w:rFonts w:ascii="Times New Roman" w:hAnsi="Times New Roman"/>
          <w:sz w:val="24"/>
          <w:szCs w:val="24"/>
        </w:rPr>
        <w:t>8</w:t>
      </w:r>
      <w:r w:rsidR="009B77E4" w:rsidRPr="00D46ADC">
        <w:rPr>
          <w:rFonts w:ascii="Times New Roman" w:hAnsi="Times New Roman"/>
          <w:sz w:val="24"/>
          <w:szCs w:val="24"/>
        </w:rPr>
        <w:t>.2</w:t>
      </w:r>
      <w:r w:rsidR="0019387C" w:rsidRPr="00D46ADC">
        <w:rPr>
          <w:rFonts w:ascii="Times New Roman" w:hAnsi="Times New Roman"/>
          <w:sz w:val="24"/>
          <w:szCs w:val="24"/>
        </w:rPr>
        <w:t>4</w:t>
      </w:r>
      <w:r w:rsidR="009B77E4" w:rsidRPr="00D46ADC">
        <w:rPr>
          <w:rFonts w:ascii="Times New Roman" w:hAnsi="Times New Roman"/>
          <w:sz w:val="24"/>
          <w:szCs w:val="24"/>
        </w:rPr>
        <w:t xml:space="preserve">. </w:t>
      </w:r>
      <w:r w:rsidR="00A56885" w:rsidRPr="00D46ADC">
        <w:rPr>
          <w:rFonts w:ascii="Times New Roman" w:hAnsi="Times New Roman"/>
          <w:sz w:val="24"/>
          <w:szCs w:val="24"/>
        </w:rPr>
        <w:t>Запрос считается исполненным, если рассмотрены все поставленные в нем вопросы, приняты необходимые меры и даны исчерпывающие ответы заявителю.</w:t>
      </w:r>
    </w:p>
    <w:p w:rsidR="00A56885" w:rsidRPr="00D46ADC" w:rsidRDefault="00483271" w:rsidP="00CF720B">
      <w:pPr>
        <w:tabs>
          <w:tab w:val="left" w:pos="851"/>
        </w:tabs>
        <w:suppressAutoHyphens/>
        <w:spacing w:after="0" w:line="240" w:lineRule="auto"/>
        <w:contextualSpacing/>
        <w:jc w:val="both"/>
        <w:rPr>
          <w:rFonts w:ascii="Times New Roman" w:hAnsi="Times New Roman"/>
          <w:sz w:val="24"/>
          <w:szCs w:val="24"/>
        </w:rPr>
      </w:pPr>
      <w:bookmarkStart w:id="12" w:name="sub_1038"/>
      <w:bookmarkEnd w:id="3"/>
      <w:bookmarkEnd w:id="11"/>
      <w:r w:rsidRPr="00D46ADC">
        <w:rPr>
          <w:rFonts w:ascii="Times New Roman" w:hAnsi="Times New Roman"/>
          <w:sz w:val="24"/>
          <w:szCs w:val="24"/>
        </w:rPr>
        <w:tab/>
      </w:r>
      <w:bookmarkStart w:id="13" w:name="sub_1045"/>
      <w:bookmarkEnd w:id="12"/>
      <w:r w:rsidR="000A311A" w:rsidRPr="00D46ADC">
        <w:rPr>
          <w:rFonts w:ascii="Times New Roman" w:hAnsi="Times New Roman"/>
          <w:sz w:val="24"/>
          <w:szCs w:val="24"/>
        </w:rPr>
        <w:t>8</w:t>
      </w:r>
      <w:r w:rsidR="009B77E4" w:rsidRPr="00D46ADC">
        <w:rPr>
          <w:rFonts w:ascii="Times New Roman" w:hAnsi="Times New Roman"/>
          <w:sz w:val="24"/>
          <w:szCs w:val="24"/>
        </w:rPr>
        <w:t>.2</w:t>
      </w:r>
      <w:r w:rsidR="00CF720B" w:rsidRPr="00D46ADC">
        <w:rPr>
          <w:rFonts w:ascii="Times New Roman" w:hAnsi="Times New Roman"/>
          <w:sz w:val="24"/>
          <w:szCs w:val="24"/>
        </w:rPr>
        <w:t>5</w:t>
      </w:r>
      <w:r w:rsidR="009B77E4" w:rsidRPr="00D46ADC">
        <w:rPr>
          <w:rFonts w:ascii="Times New Roman" w:hAnsi="Times New Roman"/>
          <w:sz w:val="24"/>
          <w:szCs w:val="24"/>
        </w:rPr>
        <w:t xml:space="preserve">. </w:t>
      </w:r>
      <w:r w:rsidR="00A56885" w:rsidRPr="00D46ADC">
        <w:rPr>
          <w:rFonts w:ascii="Times New Roman" w:hAnsi="Times New Roman"/>
          <w:sz w:val="24"/>
          <w:szCs w:val="24"/>
        </w:rPr>
        <w:t>Нарушение установленного порядка рассмотрения запросов влечет в отношении виновных должностных лиц ответственность в соответствии с законодательством Российской Федерации.</w:t>
      </w:r>
      <w:bookmarkEnd w:id="13"/>
    </w:p>
    <w:p w:rsidR="00F04996" w:rsidRPr="00D46ADC" w:rsidRDefault="00F04996" w:rsidP="003F3707">
      <w:pPr>
        <w:spacing w:line="240" w:lineRule="auto"/>
        <w:contextualSpacing/>
        <w:jc w:val="center"/>
        <w:rPr>
          <w:rFonts w:ascii="Times New Roman" w:hAnsi="Times New Roman"/>
          <w:b/>
          <w:sz w:val="24"/>
          <w:szCs w:val="24"/>
        </w:rPr>
      </w:pPr>
    </w:p>
    <w:p w:rsidR="00D32F3A" w:rsidRPr="00D46ADC" w:rsidRDefault="000A311A" w:rsidP="003F3707">
      <w:pPr>
        <w:spacing w:line="240" w:lineRule="auto"/>
        <w:contextualSpacing/>
        <w:jc w:val="center"/>
        <w:rPr>
          <w:rFonts w:ascii="Times New Roman" w:hAnsi="Times New Roman"/>
          <w:b/>
          <w:sz w:val="24"/>
          <w:szCs w:val="24"/>
        </w:rPr>
      </w:pPr>
      <w:r w:rsidRPr="00D46ADC">
        <w:rPr>
          <w:rFonts w:ascii="Times New Roman" w:hAnsi="Times New Roman"/>
          <w:b/>
          <w:sz w:val="24"/>
          <w:szCs w:val="24"/>
        </w:rPr>
        <w:t>9</w:t>
      </w:r>
      <w:r w:rsidR="00D32F3A" w:rsidRPr="00D46ADC">
        <w:rPr>
          <w:rFonts w:ascii="Times New Roman" w:hAnsi="Times New Roman"/>
          <w:b/>
          <w:sz w:val="24"/>
          <w:szCs w:val="24"/>
        </w:rPr>
        <w:t>. Обязательство о прекращении обработки персональных данных</w:t>
      </w:r>
    </w:p>
    <w:p w:rsidR="00D32F3A" w:rsidRPr="00D46ADC" w:rsidRDefault="00D32F3A" w:rsidP="003F3707">
      <w:pPr>
        <w:spacing w:line="240" w:lineRule="auto"/>
        <w:contextualSpacing/>
        <w:jc w:val="center"/>
        <w:rPr>
          <w:rFonts w:ascii="Times New Roman" w:hAnsi="Times New Roman"/>
          <w:sz w:val="24"/>
          <w:szCs w:val="24"/>
        </w:rPr>
      </w:pPr>
    </w:p>
    <w:p w:rsidR="004C3CA0" w:rsidRPr="00D46ADC" w:rsidRDefault="00FE34C4" w:rsidP="004C3CA0">
      <w:pPr>
        <w:spacing w:after="0" w:line="240" w:lineRule="auto"/>
        <w:ind w:firstLine="720"/>
        <w:jc w:val="both"/>
        <w:rPr>
          <w:rFonts w:ascii="Times New Roman" w:hAnsi="Times New Roman"/>
          <w:sz w:val="24"/>
          <w:szCs w:val="24"/>
        </w:rPr>
      </w:pPr>
      <w:r w:rsidRPr="00D46ADC">
        <w:rPr>
          <w:rFonts w:ascii="Times New Roman" w:hAnsi="Times New Roman"/>
          <w:sz w:val="24"/>
          <w:szCs w:val="24"/>
        </w:rPr>
        <w:t xml:space="preserve">   9</w:t>
      </w:r>
      <w:r w:rsidR="00D32F3A" w:rsidRPr="00D46ADC">
        <w:rPr>
          <w:rFonts w:ascii="Times New Roman" w:hAnsi="Times New Roman"/>
          <w:sz w:val="24"/>
          <w:szCs w:val="24"/>
        </w:rPr>
        <w:t xml:space="preserve">.1.  </w:t>
      </w:r>
      <w:r w:rsidR="001E4215" w:rsidRPr="00D46ADC">
        <w:rPr>
          <w:rFonts w:ascii="Times New Roman" w:hAnsi="Times New Roman"/>
          <w:sz w:val="24"/>
          <w:szCs w:val="24"/>
        </w:rPr>
        <w:t>Должностные л</w:t>
      </w:r>
      <w:r w:rsidR="00D32F3A" w:rsidRPr="00D46ADC">
        <w:rPr>
          <w:rFonts w:ascii="Times New Roman" w:hAnsi="Times New Roman"/>
          <w:sz w:val="24"/>
          <w:szCs w:val="24"/>
        </w:rPr>
        <w:t>ица, осуществлявшие обработку персональных данных в случае расторжения с ним трудового договора (контракта), дают письменное обязательство прекратить обработку персональных данных, ставших известными им в связи с испол</w:t>
      </w:r>
      <w:r w:rsidR="004C3CA0" w:rsidRPr="00D46ADC">
        <w:rPr>
          <w:rFonts w:ascii="Times New Roman" w:hAnsi="Times New Roman"/>
          <w:sz w:val="24"/>
          <w:szCs w:val="24"/>
        </w:rPr>
        <w:t>нением должностных обязанностей</w:t>
      </w:r>
      <w:r w:rsidR="00D32F3A" w:rsidRPr="00D46ADC">
        <w:rPr>
          <w:rFonts w:ascii="Times New Roman" w:hAnsi="Times New Roman"/>
          <w:sz w:val="24"/>
          <w:szCs w:val="24"/>
        </w:rPr>
        <w:t>.</w:t>
      </w:r>
      <w:r w:rsidR="002A74BF">
        <w:rPr>
          <w:rFonts w:ascii="Times New Roman" w:hAnsi="Times New Roman"/>
          <w:sz w:val="24"/>
          <w:szCs w:val="24"/>
        </w:rPr>
        <w:t xml:space="preserve"> </w:t>
      </w:r>
      <w:r w:rsidR="00C500C1" w:rsidRPr="00D46ADC">
        <w:rPr>
          <w:rFonts w:ascii="Times New Roman" w:hAnsi="Times New Roman"/>
          <w:sz w:val="24"/>
          <w:szCs w:val="24"/>
        </w:rPr>
        <w:t>Типовое о</w:t>
      </w:r>
      <w:r w:rsidR="004C3CA0" w:rsidRPr="00D46ADC">
        <w:rPr>
          <w:rFonts w:ascii="Times New Roman" w:hAnsi="Times New Roman"/>
          <w:sz w:val="24"/>
          <w:szCs w:val="24"/>
        </w:rPr>
        <w:t xml:space="preserve">бязательство о прекращении обработки персональных данных даётся в письменной форме согласно </w:t>
      </w:r>
      <w:r w:rsidR="004C3CA0" w:rsidRPr="00D46ADC">
        <w:rPr>
          <w:rFonts w:ascii="Times New Roman" w:hAnsi="Times New Roman"/>
          <w:b/>
          <w:sz w:val="24"/>
          <w:szCs w:val="24"/>
        </w:rPr>
        <w:t xml:space="preserve">Приложению № </w:t>
      </w:r>
      <w:r w:rsidR="00133941" w:rsidRPr="00D46ADC">
        <w:rPr>
          <w:rFonts w:ascii="Times New Roman" w:hAnsi="Times New Roman"/>
          <w:b/>
          <w:sz w:val="24"/>
          <w:szCs w:val="24"/>
        </w:rPr>
        <w:t>9</w:t>
      </w:r>
      <w:r w:rsidR="004C3CA0" w:rsidRPr="00D46ADC">
        <w:rPr>
          <w:rFonts w:ascii="Times New Roman" w:hAnsi="Times New Roman"/>
          <w:sz w:val="24"/>
          <w:szCs w:val="24"/>
        </w:rPr>
        <w:t xml:space="preserve"> к настоящ</w:t>
      </w:r>
      <w:r w:rsidR="00CF720B" w:rsidRPr="00D46ADC">
        <w:rPr>
          <w:rFonts w:ascii="Times New Roman" w:hAnsi="Times New Roman"/>
          <w:sz w:val="24"/>
          <w:szCs w:val="24"/>
        </w:rPr>
        <w:t>и</w:t>
      </w:r>
      <w:r w:rsidR="004C3CA0" w:rsidRPr="00D46ADC">
        <w:rPr>
          <w:rFonts w:ascii="Times New Roman" w:hAnsi="Times New Roman"/>
          <w:sz w:val="24"/>
          <w:szCs w:val="24"/>
        </w:rPr>
        <w:t>м П</w:t>
      </w:r>
      <w:r w:rsidR="00CF720B" w:rsidRPr="00D46ADC">
        <w:rPr>
          <w:rFonts w:ascii="Times New Roman" w:hAnsi="Times New Roman"/>
          <w:sz w:val="24"/>
          <w:szCs w:val="24"/>
        </w:rPr>
        <w:t>равилам</w:t>
      </w:r>
      <w:r w:rsidR="004C3CA0" w:rsidRPr="00D46ADC">
        <w:rPr>
          <w:rFonts w:ascii="Times New Roman" w:hAnsi="Times New Roman"/>
          <w:sz w:val="24"/>
          <w:szCs w:val="24"/>
        </w:rPr>
        <w:t>.</w:t>
      </w:r>
    </w:p>
    <w:p w:rsidR="00D32F3A" w:rsidRPr="00D46ADC" w:rsidRDefault="00D32F3A" w:rsidP="00D32F3A">
      <w:pPr>
        <w:spacing w:line="240" w:lineRule="auto"/>
        <w:contextualSpacing/>
        <w:jc w:val="both"/>
        <w:rPr>
          <w:rFonts w:ascii="Times New Roman" w:hAnsi="Times New Roman"/>
          <w:b/>
          <w:sz w:val="24"/>
          <w:szCs w:val="24"/>
        </w:rPr>
      </w:pPr>
    </w:p>
    <w:p w:rsidR="005A0482" w:rsidRPr="00D46ADC" w:rsidRDefault="001D064A" w:rsidP="005A0482">
      <w:pPr>
        <w:pStyle w:val="ConsPlusNormal"/>
        <w:ind w:firstLine="540"/>
        <w:jc w:val="center"/>
        <w:outlineLvl w:val="1"/>
        <w:rPr>
          <w:rFonts w:ascii="Times New Roman" w:hAnsi="Times New Roman" w:cs="Times New Roman"/>
          <w:b/>
          <w:sz w:val="24"/>
          <w:szCs w:val="24"/>
        </w:rPr>
      </w:pPr>
      <w:r w:rsidRPr="00D46ADC">
        <w:rPr>
          <w:rFonts w:ascii="Times New Roman" w:hAnsi="Times New Roman" w:cs="Times New Roman"/>
          <w:b/>
          <w:sz w:val="24"/>
          <w:szCs w:val="24"/>
        </w:rPr>
        <w:t>1</w:t>
      </w:r>
      <w:r w:rsidR="001A2787" w:rsidRPr="00D46ADC">
        <w:rPr>
          <w:rFonts w:ascii="Times New Roman" w:hAnsi="Times New Roman" w:cs="Times New Roman"/>
          <w:b/>
          <w:sz w:val="24"/>
          <w:szCs w:val="24"/>
        </w:rPr>
        <w:t>0</w:t>
      </w:r>
      <w:r w:rsidR="005A0482" w:rsidRPr="00D46ADC">
        <w:rPr>
          <w:rFonts w:ascii="Times New Roman" w:hAnsi="Times New Roman" w:cs="Times New Roman"/>
          <w:b/>
          <w:sz w:val="24"/>
          <w:szCs w:val="24"/>
        </w:rPr>
        <w:t>. Обработка персональных данных в рамках межведомственного информационного взаимодействия с применением единой системы межведомственного электронного взаимодействия</w:t>
      </w:r>
    </w:p>
    <w:p w:rsidR="005A0482" w:rsidRPr="00D46ADC" w:rsidRDefault="005A0482" w:rsidP="005A0482">
      <w:pPr>
        <w:pStyle w:val="ConsPlusNormal"/>
        <w:ind w:firstLine="540"/>
        <w:jc w:val="center"/>
        <w:outlineLvl w:val="1"/>
        <w:rPr>
          <w:rFonts w:ascii="Times New Roman" w:hAnsi="Times New Roman" w:cs="Times New Roman"/>
          <w:b/>
          <w:sz w:val="24"/>
          <w:szCs w:val="24"/>
        </w:rPr>
      </w:pPr>
    </w:p>
    <w:p w:rsidR="005A0482" w:rsidRPr="00D46ADC" w:rsidRDefault="001D064A" w:rsidP="005A0482">
      <w:pPr>
        <w:pStyle w:val="ConsPlusNormal"/>
        <w:ind w:firstLine="540"/>
        <w:jc w:val="both"/>
        <w:rPr>
          <w:rFonts w:ascii="Times New Roman" w:hAnsi="Times New Roman" w:cs="Times New Roman"/>
          <w:sz w:val="24"/>
          <w:szCs w:val="24"/>
        </w:rPr>
      </w:pPr>
      <w:r w:rsidRPr="00D46ADC">
        <w:rPr>
          <w:rFonts w:ascii="Times New Roman" w:hAnsi="Times New Roman" w:cs="Times New Roman"/>
          <w:sz w:val="24"/>
          <w:szCs w:val="24"/>
        </w:rPr>
        <w:t>1</w:t>
      </w:r>
      <w:r w:rsidR="001A2787" w:rsidRPr="00D46ADC">
        <w:rPr>
          <w:rFonts w:ascii="Times New Roman" w:hAnsi="Times New Roman" w:cs="Times New Roman"/>
          <w:sz w:val="24"/>
          <w:szCs w:val="24"/>
        </w:rPr>
        <w:t>0</w:t>
      </w:r>
      <w:r w:rsidR="005A0482" w:rsidRPr="00D46ADC">
        <w:rPr>
          <w:rFonts w:ascii="Times New Roman" w:hAnsi="Times New Roman" w:cs="Times New Roman"/>
          <w:sz w:val="24"/>
          <w:szCs w:val="24"/>
        </w:rPr>
        <w:t xml:space="preserve">.1. В соответствии с </w:t>
      </w:r>
      <w:hyperlink r:id="rId13" w:history="1">
        <w:r w:rsidR="005A0482" w:rsidRPr="00D46ADC">
          <w:rPr>
            <w:rStyle w:val="a9"/>
            <w:rFonts w:ascii="Times New Roman" w:hAnsi="Times New Roman" w:cs="Times New Roman"/>
            <w:color w:val="auto"/>
            <w:sz w:val="24"/>
            <w:szCs w:val="24"/>
            <w:u w:val="none"/>
          </w:rPr>
          <w:t>законодательством</w:t>
        </w:r>
      </w:hyperlink>
      <w:r w:rsidR="005A0482" w:rsidRPr="00D46ADC">
        <w:rPr>
          <w:rFonts w:ascii="Times New Roman" w:hAnsi="Times New Roman" w:cs="Times New Roman"/>
          <w:sz w:val="24"/>
          <w:szCs w:val="24"/>
        </w:rPr>
        <w:t xml:space="preserve"> Российской Федерации </w:t>
      </w:r>
      <w:r w:rsidR="001A2787" w:rsidRPr="00D46ADC">
        <w:rPr>
          <w:rFonts w:ascii="Times New Roman" w:hAnsi="Times New Roman" w:cs="Times New Roman"/>
          <w:sz w:val="24"/>
          <w:szCs w:val="24"/>
        </w:rPr>
        <w:t xml:space="preserve">в </w:t>
      </w:r>
      <w:r w:rsidR="001E4215" w:rsidRPr="00D46ADC">
        <w:rPr>
          <w:rFonts w:ascii="Times New Roman" w:hAnsi="Times New Roman" w:cs="Times New Roman"/>
          <w:sz w:val="24"/>
          <w:szCs w:val="24"/>
        </w:rPr>
        <w:t>Администрации</w:t>
      </w:r>
      <w:r w:rsidR="001A2787" w:rsidRPr="00D46ADC">
        <w:rPr>
          <w:rFonts w:ascii="Times New Roman" w:hAnsi="Times New Roman" w:cs="Times New Roman"/>
          <w:sz w:val="24"/>
          <w:szCs w:val="24"/>
        </w:rPr>
        <w:t xml:space="preserve"> </w:t>
      </w:r>
      <w:r w:rsidR="005A0482" w:rsidRPr="00D46ADC">
        <w:rPr>
          <w:rFonts w:ascii="Times New Roman" w:hAnsi="Times New Roman" w:cs="Times New Roman"/>
          <w:sz w:val="24"/>
          <w:szCs w:val="24"/>
        </w:rPr>
        <w:t>осуществляет</w:t>
      </w:r>
      <w:r w:rsidR="001A2787" w:rsidRPr="00D46ADC">
        <w:rPr>
          <w:rFonts w:ascii="Times New Roman" w:hAnsi="Times New Roman" w:cs="Times New Roman"/>
          <w:sz w:val="24"/>
          <w:szCs w:val="24"/>
        </w:rPr>
        <w:t>ся</w:t>
      </w:r>
      <w:r w:rsidR="005A0482" w:rsidRPr="00D46ADC">
        <w:rPr>
          <w:rFonts w:ascii="Times New Roman" w:hAnsi="Times New Roman" w:cs="Times New Roman"/>
          <w:sz w:val="24"/>
          <w:szCs w:val="24"/>
        </w:rPr>
        <w:t xml:space="preserve"> обработк</w:t>
      </w:r>
      <w:r w:rsidR="001A2787" w:rsidRPr="00D46ADC">
        <w:rPr>
          <w:rFonts w:ascii="Times New Roman" w:hAnsi="Times New Roman" w:cs="Times New Roman"/>
          <w:sz w:val="24"/>
          <w:szCs w:val="24"/>
        </w:rPr>
        <w:t>а</w:t>
      </w:r>
      <w:r w:rsidR="005A0482" w:rsidRPr="00D46ADC">
        <w:rPr>
          <w:rFonts w:ascii="Times New Roman" w:hAnsi="Times New Roman" w:cs="Times New Roman"/>
          <w:sz w:val="24"/>
          <w:szCs w:val="24"/>
        </w:rPr>
        <w:t xml:space="preserve"> персональных данных в рамках межведомственного электронного информационного взаимодействия в электронном виде с федеральными органами государственной власти, государственными органами, органами местного самоуправления, организациями, с применением единой системы межведомственного электронного взаимодействия (далее - СМЭВ)</w:t>
      </w:r>
      <w:r w:rsidR="005726F2" w:rsidRPr="00D46ADC">
        <w:rPr>
          <w:rFonts w:ascii="Times New Roman" w:hAnsi="Times New Roman" w:cs="Times New Roman"/>
          <w:sz w:val="24"/>
          <w:szCs w:val="24"/>
        </w:rPr>
        <w:t>.</w:t>
      </w:r>
    </w:p>
    <w:p w:rsidR="005A0482" w:rsidRPr="00D46ADC" w:rsidRDefault="001A2787" w:rsidP="005A0482">
      <w:pPr>
        <w:autoSpaceDE w:val="0"/>
        <w:autoSpaceDN w:val="0"/>
        <w:adjustRightInd w:val="0"/>
        <w:spacing w:after="0" w:line="240" w:lineRule="auto"/>
        <w:ind w:firstLine="540"/>
        <w:jc w:val="both"/>
        <w:rPr>
          <w:rFonts w:ascii="Times New Roman" w:hAnsi="Times New Roman"/>
          <w:sz w:val="24"/>
          <w:szCs w:val="24"/>
        </w:rPr>
      </w:pPr>
      <w:r w:rsidRPr="00D46ADC">
        <w:rPr>
          <w:rFonts w:ascii="Times New Roman" w:hAnsi="Times New Roman"/>
          <w:sz w:val="24"/>
          <w:szCs w:val="24"/>
        </w:rPr>
        <w:t>В</w:t>
      </w:r>
      <w:r w:rsidR="005A0482" w:rsidRPr="00D46ADC">
        <w:rPr>
          <w:rFonts w:ascii="Times New Roman" w:hAnsi="Times New Roman"/>
          <w:sz w:val="24"/>
          <w:szCs w:val="24"/>
        </w:rPr>
        <w:t xml:space="preserve"> рамках СМЭВ </w:t>
      </w:r>
      <w:r w:rsidR="001E4215" w:rsidRPr="00D46ADC">
        <w:rPr>
          <w:rFonts w:ascii="Times New Roman" w:hAnsi="Times New Roman"/>
          <w:sz w:val="24"/>
          <w:szCs w:val="24"/>
        </w:rPr>
        <w:t>должностные</w:t>
      </w:r>
      <w:r w:rsidRPr="00D46ADC">
        <w:rPr>
          <w:rFonts w:ascii="Times New Roman" w:hAnsi="Times New Roman"/>
          <w:sz w:val="24"/>
          <w:szCs w:val="24"/>
        </w:rPr>
        <w:t xml:space="preserve"> лица </w:t>
      </w:r>
      <w:r w:rsidR="005A0482" w:rsidRPr="00D46ADC">
        <w:rPr>
          <w:rFonts w:ascii="Times New Roman" w:hAnsi="Times New Roman"/>
          <w:sz w:val="24"/>
          <w:szCs w:val="24"/>
        </w:rPr>
        <w:t>направля</w:t>
      </w:r>
      <w:r w:rsidRPr="00D46ADC">
        <w:rPr>
          <w:rFonts w:ascii="Times New Roman" w:hAnsi="Times New Roman"/>
          <w:sz w:val="24"/>
          <w:szCs w:val="24"/>
        </w:rPr>
        <w:t>ю</w:t>
      </w:r>
      <w:r w:rsidR="005726F2" w:rsidRPr="00D46ADC">
        <w:rPr>
          <w:rFonts w:ascii="Times New Roman" w:hAnsi="Times New Roman"/>
          <w:sz w:val="24"/>
          <w:szCs w:val="24"/>
        </w:rPr>
        <w:t>т</w:t>
      </w:r>
      <w:r w:rsidR="005A0482" w:rsidRPr="00D46ADC">
        <w:rPr>
          <w:rFonts w:ascii="Times New Roman" w:hAnsi="Times New Roman"/>
          <w:sz w:val="24"/>
          <w:szCs w:val="24"/>
        </w:rPr>
        <w:t xml:space="preserve"> межведомственные запросы о предоставлении информации, включающе</w:t>
      </w:r>
      <w:r w:rsidR="00125B35" w:rsidRPr="00D46ADC">
        <w:rPr>
          <w:rFonts w:ascii="Times New Roman" w:hAnsi="Times New Roman"/>
          <w:sz w:val="24"/>
          <w:szCs w:val="24"/>
        </w:rPr>
        <w:t xml:space="preserve">й персональные данные субъектов </w:t>
      </w:r>
      <w:r w:rsidR="005726F2" w:rsidRPr="00D46ADC">
        <w:rPr>
          <w:rFonts w:ascii="Times New Roman" w:hAnsi="Times New Roman"/>
          <w:sz w:val="24"/>
          <w:szCs w:val="24"/>
        </w:rPr>
        <w:t>в соответствии с административными регламентами.</w:t>
      </w:r>
    </w:p>
    <w:p w:rsidR="00125B35" w:rsidRPr="00D46ADC" w:rsidRDefault="001D064A" w:rsidP="005726F2">
      <w:pPr>
        <w:pStyle w:val="ConsPlusNormal"/>
        <w:ind w:firstLine="540"/>
        <w:jc w:val="both"/>
        <w:rPr>
          <w:rFonts w:ascii="Times New Roman" w:hAnsi="Times New Roman"/>
          <w:b/>
          <w:sz w:val="24"/>
          <w:szCs w:val="24"/>
        </w:rPr>
      </w:pPr>
      <w:r w:rsidRPr="00D46ADC">
        <w:rPr>
          <w:rFonts w:ascii="Times New Roman" w:hAnsi="Times New Roman" w:cs="Times New Roman"/>
          <w:sz w:val="24"/>
          <w:szCs w:val="24"/>
        </w:rPr>
        <w:t>1</w:t>
      </w:r>
      <w:r w:rsidR="0059240E" w:rsidRPr="00D46ADC">
        <w:rPr>
          <w:rFonts w:ascii="Times New Roman" w:hAnsi="Times New Roman" w:cs="Times New Roman"/>
          <w:sz w:val="24"/>
          <w:szCs w:val="24"/>
        </w:rPr>
        <w:t>0</w:t>
      </w:r>
      <w:r w:rsidR="005A0482" w:rsidRPr="00D46ADC">
        <w:rPr>
          <w:rFonts w:ascii="Times New Roman" w:hAnsi="Times New Roman" w:cs="Times New Roman"/>
          <w:sz w:val="24"/>
          <w:szCs w:val="24"/>
        </w:rPr>
        <w:t xml:space="preserve">.2. В рамках СМЭВ на основании поступивших межведомственных запросов </w:t>
      </w:r>
      <w:r w:rsidR="001E4215" w:rsidRPr="00D46ADC">
        <w:rPr>
          <w:rFonts w:ascii="Times New Roman" w:hAnsi="Times New Roman" w:cs="Times New Roman"/>
          <w:sz w:val="24"/>
          <w:szCs w:val="24"/>
        </w:rPr>
        <w:t>Администрация</w:t>
      </w:r>
      <w:r w:rsidR="005A0482" w:rsidRPr="00D46ADC">
        <w:rPr>
          <w:rFonts w:ascii="Times New Roman" w:hAnsi="Times New Roman" w:cs="Times New Roman"/>
          <w:sz w:val="24"/>
          <w:szCs w:val="24"/>
        </w:rPr>
        <w:t xml:space="preserve"> направля</w:t>
      </w:r>
      <w:r w:rsidR="001E4215" w:rsidRPr="00D46ADC">
        <w:rPr>
          <w:rFonts w:ascii="Times New Roman" w:hAnsi="Times New Roman" w:cs="Times New Roman"/>
          <w:sz w:val="24"/>
          <w:szCs w:val="24"/>
        </w:rPr>
        <w:t>е</w:t>
      </w:r>
      <w:r w:rsidR="005A0482" w:rsidRPr="00D46ADC">
        <w:rPr>
          <w:rFonts w:ascii="Times New Roman" w:hAnsi="Times New Roman" w:cs="Times New Roman"/>
          <w:sz w:val="24"/>
          <w:szCs w:val="24"/>
        </w:rPr>
        <w:t xml:space="preserve">т испрашиваемую информацию, которая находится в </w:t>
      </w:r>
      <w:r w:rsidR="001A2787" w:rsidRPr="00D46ADC">
        <w:rPr>
          <w:rFonts w:ascii="Times New Roman" w:hAnsi="Times New Roman" w:cs="Times New Roman"/>
          <w:sz w:val="24"/>
          <w:szCs w:val="24"/>
        </w:rPr>
        <w:t>их</w:t>
      </w:r>
      <w:r w:rsidR="005A0482" w:rsidRPr="00D46ADC">
        <w:rPr>
          <w:rFonts w:ascii="Times New Roman" w:hAnsi="Times New Roman" w:cs="Times New Roman"/>
          <w:sz w:val="24"/>
          <w:szCs w:val="24"/>
        </w:rPr>
        <w:t xml:space="preserve"> распоряжении.</w:t>
      </w:r>
    </w:p>
    <w:p w:rsidR="00D32F3A" w:rsidRPr="00D46ADC" w:rsidRDefault="00D32F3A" w:rsidP="003F3707">
      <w:pPr>
        <w:spacing w:line="240" w:lineRule="auto"/>
        <w:contextualSpacing/>
        <w:jc w:val="center"/>
        <w:rPr>
          <w:rFonts w:ascii="Times New Roman" w:hAnsi="Times New Roman"/>
          <w:b/>
          <w:sz w:val="24"/>
          <w:szCs w:val="24"/>
        </w:rPr>
      </w:pPr>
    </w:p>
    <w:p w:rsidR="003F3707" w:rsidRPr="00D46ADC" w:rsidRDefault="001D064A" w:rsidP="003F3707">
      <w:pPr>
        <w:spacing w:line="240" w:lineRule="auto"/>
        <w:contextualSpacing/>
        <w:jc w:val="center"/>
        <w:rPr>
          <w:rFonts w:ascii="Times New Roman" w:hAnsi="Times New Roman"/>
          <w:b/>
          <w:sz w:val="24"/>
          <w:szCs w:val="24"/>
        </w:rPr>
      </w:pPr>
      <w:r w:rsidRPr="00D46ADC">
        <w:rPr>
          <w:rFonts w:ascii="Times New Roman" w:hAnsi="Times New Roman"/>
          <w:b/>
          <w:sz w:val="24"/>
          <w:szCs w:val="24"/>
        </w:rPr>
        <w:t>1</w:t>
      </w:r>
      <w:r w:rsidR="00B76A5E" w:rsidRPr="00D46ADC">
        <w:rPr>
          <w:rFonts w:ascii="Times New Roman" w:hAnsi="Times New Roman"/>
          <w:b/>
          <w:sz w:val="24"/>
          <w:szCs w:val="24"/>
        </w:rPr>
        <w:t>1</w:t>
      </w:r>
      <w:r w:rsidR="00647357" w:rsidRPr="00D46ADC">
        <w:rPr>
          <w:rFonts w:ascii="Times New Roman" w:hAnsi="Times New Roman"/>
          <w:b/>
          <w:sz w:val="24"/>
          <w:szCs w:val="24"/>
        </w:rPr>
        <w:t>.</w:t>
      </w:r>
      <w:r w:rsidR="004146F9" w:rsidRPr="00D46ADC">
        <w:rPr>
          <w:rFonts w:ascii="Times New Roman" w:hAnsi="Times New Roman"/>
          <w:b/>
          <w:sz w:val="24"/>
          <w:szCs w:val="24"/>
        </w:rPr>
        <w:t>Защит</w:t>
      </w:r>
      <w:r w:rsidR="003F3707" w:rsidRPr="00D46ADC">
        <w:rPr>
          <w:rFonts w:ascii="Times New Roman" w:hAnsi="Times New Roman"/>
          <w:b/>
          <w:sz w:val="24"/>
          <w:szCs w:val="24"/>
        </w:rPr>
        <w:t xml:space="preserve">а персональных данных </w:t>
      </w:r>
    </w:p>
    <w:p w:rsidR="00483271" w:rsidRPr="00D46ADC" w:rsidRDefault="00483271" w:rsidP="003F3707">
      <w:pPr>
        <w:spacing w:line="240" w:lineRule="auto"/>
        <w:contextualSpacing/>
        <w:jc w:val="center"/>
        <w:rPr>
          <w:rFonts w:ascii="Times New Roman" w:hAnsi="Times New Roman"/>
          <w:b/>
          <w:sz w:val="24"/>
          <w:szCs w:val="24"/>
        </w:rPr>
      </w:pPr>
    </w:p>
    <w:p w:rsidR="00865F1B" w:rsidRPr="00D46ADC" w:rsidRDefault="004146F9" w:rsidP="003F3707">
      <w:pPr>
        <w:tabs>
          <w:tab w:val="left" w:pos="567"/>
        </w:tabs>
        <w:spacing w:after="0" w:line="240" w:lineRule="auto"/>
        <w:ind w:firstLine="284"/>
        <w:contextualSpacing/>
        <w:jc w:val="both"/>
        <w:rPr>
          <w:rFonts w:ascii="Times New Roman" w:hAnsi="Times New Roman"/>
          <w:sz w:val="24"/>
          <w:szCs w:val="24"/>
        </w:rPr>
      </w:pPr>
      <w:r w:rsidRPr="00D46ADC">
        <w:rPr>
          <w:rFonts w:ascii="Times New Roman" w:eastAsia="Times New Roman" w:hAnsi="Times New Roman"/>
          <w:sz w:val="24"/>
          <w:szCs w:val="24"/>
          <w:lang w:eastAsia="ru-RU"/>
        </w:rPr>
        <w:tab/>
      </w:r>
      <w:r w:rsidR="00483271" w:rsidRPr="00D46ADC">
        <w:rPr>
          <w:rFonts w:ascii="Times New Roman" w:eastAsia="Times New Roman" w:hAnsi="Times New Roman"/>
          <w:sz w:val="24"/>
          <w:szCs w:val="24"/>
          <w:lang w:eastAsia="ru-RU"/>
        </w:rPr>
        <w:tab/>
      </w:r>
      <w:r w:rsidR="00F94B00" w:rsidRPr="00D46ADC">
        <w:rPr>
          <w:rFonts w:ascii="Times New Roman" w:eastAsia="Times New Roman" w:hAnsi="Times New Roman"/>
          <w:sz w:val="24"/>
          <w:szCs w:val="24"/>
          <w:lang w:eastAsia="ru-RU"/>
        </w:rPr>
        <w:t>1</w:t>
      </w:r>
      <w:r w:rsidR="00B76A5E" w:rsidRPr="00D46ADC">
        <w:rPr>
          <w:rFonts w:ascii="Times New Roman" w:eastAsia="Times New Roman" w:hAnsi="Times New Roman"/>
          <w:sz w:val="24"/>
          <w:szCs w:val="24"/>
          <w:lang w:eastAsia="ru-RU"/>
        </w:rPr>
        <w:t>1</w:t>
      </w:r>
      <w:r w:rsidRPr="00D46ADC">
        <w:rPr>
          <w:rFonts w:ascii="Times New Roman" w:eastAsia="Times New Roman" w:hAnsi="Times New Roman"/>
          <w:sz w:val="24"/>
          <w:szCs w:val="24"/>
          <w:lang w:eastAsia="ru-RU"/>
        </w:rPr>
        <w:t>.1.</w:t>
      </w:r>
      <w:r w:rsidR="00B76A5E" w:rsidRPr="00D46ADC">
        <w:rPr>
          <w:rFonts w:ascii="Times New Roman" w:eastAsia="Times New Roman" w:hAnsi="Times New Roman"/>
          <w:sz w:val="24"/>
          <w:szCs w:val="24"/>
          <w:lang w:eastAsia="ru-RU"/>
        </w:rPr>
        <w:t xml:space="preserve"> С</w:t>
      </w:r>
      <w:r w:rsidR="00865F1B" w:rsidRPr="00D46ADC">
        <w:rPr>
          <w:rFonts w:ascii="Times New Roman" w:hAnsi="Times New Roman"/>
          <w:sz w:val="24"/>
          <w:szCs w:val="24"/>
        </w:rPr>
        <w:t xml:space="preserve"> целью защиты персональных данных от неправомерного или случайного доступа, уничтожения или модификации, а также от иных неправомерных действий в отношении персональных данных принимаются следующие меры:</w:t>
      </w:r>
    </w:p>
    <w:p w:rsidR="00865F1B" w:rsidRPr="00D46ADC" w:rsidRDefault="00865F1B" w:rsidP="003F3707">
      <w:pPr>
        <w:numPr>
          <w:ilvl w:val="0"/>
          <w:numId w:val="2"/>
        </w:numPr>
        <w:spacing w:after="0" w:line="240" w:lineRule="auto"/>
        <w:ind w:left="0" w:firstLine="284"/>
        <w:contextualSpacing/>
        <w:jc w:val="both"/>
        <w:rPr>
          <w:rFonts w:ascii="Times New Roman" w:hAnsi="Times New Roman"/>
          <w:sz w:val="24"/>
          <w:szCs w:val="24"/>
        </w:rPr>
      </w:pPr>
      <w:r w:rsidRPr="00D46ADC">
        <w:rPr>
          <w:rFonts w:ascii="Times New Roman" w:hAnsi="Times New Roman"/>
          <w:sz w:val="24"/>
          <w:szCs w:val="24"/>
        </w:rPr>
        <w:lastRenderedPageBreak/>
        <w:t>определение угроз безопасности персональных данных при их обработке в информационных системах персональных данных;</w:t>
      </w:r>
    </w:p>
    <w:p w:rsidR="00865F1B" w:rsidRPr="00D46ADC" w:rsidRDefault="00865F1B" w:rsidP="003F3707">
      <w:pPr>
        <w:numPr>
          <w:ilvl w:val="0"/>
          <w:numId w:val="2"/>
        </w:numPr>
        <w:spacing w:after="0" w:line="240" w:lineRule="auto"/>
        <w:ind w:left="0" w:firstLine="284"/>
        <w:contextualSpacing/>
        <w:jc w:val="both"/>
        <w:rPr>
          <w:rFonts w:ascii="Times New Roman" w:hAnsi="Times New Roman"/>
          <w:sz w:val="24"/>
          <w:szCs w:val="24"/>
        </w:rPr>
      </w:pPr>
      <w:r w:rsidRPr="00D46ADC">
        <w:rPr>
          <w:rFonts w:ascii="Times New Roman" w:hAnsi="Times New Roman"/>
          <w:sz w:val="24"/>
          <w:szCs w:val="24"/>
        </w:rPr>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65F1B" w:rsidRPr="00D46ADC" w:rsidRDefault="00865F1B" w:rsidP="003F3707">
      <w:pPr>
        <w:numPr>
          <w:ilvl w:val="0"/>
          <w:numId w:val="2"/>
        </w:numPr>
        <w:spacing w:after="0" w:line="240" w:lineRule="auto"/>
        <w:ind w:left="0" w:firstLine="284"/>
        <w:contextualSpacing/>
        <w:jc w:val="both"/>
        <w:rPr>
          <w:rFonts w:ascii="Times New Roman" w:hAnsi="Times New Roman"/>
          <w:sz w:val="24"/>
          <w:szCs w:val="24"/>
        </w:rPr>
      </w:pPr>
      <w:r w:rsidRPr="00D46ADC">
        <w:rPr>
          <w:rFonts w:ascii="Times New Roman" w:hAnsi="Times New Roman"/>
          <w:sz w:val="24"/>
          <w:szCs w:val="24"/>
        </w:rPr>
        <w:t>обеспечение защиты от несанкционированного физического доступа к носителям персональных данных;</w:t>
      </w:r>
    </w:p>
    <w:p w:rsidR="00865F1B" w:rsidRPr="00D46ADC" w:rsidRDefault="00865F1B" w:rsidP="003F3707">
      <w:pPr>
        <w:numPr>
          <w:ilvl w:val="0"/>
          <w:numId w:val="2"/>
        </w:numPr>
        <w:spacing w:after="0" w:line="240" w:lineRule="auto"/>
        <w:ind w:left="0" w:firstLine="284"/>
        <w:contextualSpacing/>
        <w:jc w:val="both"/>
        <w:rPr>
          <w:rFonts w:ascii="Times New Roman" w:hAnsi="Times New Roman"/>
          <w:sz w:val="24"/>
          <w:szCs w:val="24"/>
        </w:rPr>
      </w:pPr>
      <w:r w:rsidRPr="00D46ADC">
        <w:rPr>
          <w:rFonts w:ascii="Times New Roman" w:hAnsi="Times New Roman"/>
          <w:sz w:val="24"/>
          <w:szCs w:val="24"/>
        </w:rPr>
        <w:t>применение средств защиты информации только прошедших в установленном порядке процедуру оценки соответствия;</w:t>
      </w:r>
    </w:p>
    <w:p w:rsidR="00865F1B" w:rsidRPr="00D46ADC" w:rsidRDefault="00865F1B" w:rsidP="003F3707">
      <w:pPr>
        <w:numPr>
          <w:ilvl w:val="0"/>
          <w:numId w:val="2"/>
        </w:numPr>
        <w:spacing w:after="0" w:line="240" w:lineRule="auto"/>
        <w:ind w:left="0" w:firstLine="284"/>
        <w:contextualSpacing/>
        <w:jc w:val="both"/>
        <w:rPr>
          <w:rFonts w:ascii="Times New Roman" w:hAnsi="Times New Roman"/>
          <w:sz w:val="24"/>
          <w:szCs w:val="24"/>
        </w:rPr>
      </w:pPr>
      <w:r w:rsidRPr="00D46ADC">
        <w:rPr>
          <w:rFonts w:ascii="Times New Roman" w:hAnsi="Times New Roman"/>
          <w:sz w:val="24"/>
          <w:szCs w:val="24"/>
        </w:rPr>
        <w:t>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65F1B" w:rsidRPr="00D46ADC" w:rsidRDefault="00865F1B" w:rsidP="003F3707">
      <w:pPr>
        <w:numPr>
          <w:ilvl w:val="0"/>
          <w:numId w:val="2"/>
        </w:numPr>
        <w:spacing w:after="0" w:line="240" w:lineRule="auto"/>
        <w:ind w:left="0" w:firstLine="284"/>
        <w:contextualSpacing/>
        <w:jc w:val="both"/>
        <w:rPr>
          <w:rFonts w:ascii="Times New Roman" w:hAnsi="Times New Roman"/>
          <w:sz w:val="24"/>
          <w:szCs w:val="24"/>
        </w:rPr>
      </w:pPr>
      <w:r w:rsidRPr="00D46ADC">
        <w:rPr>
          <w:rFonts w:ascii="Times New Roman" w:hAnsi="Times New Roman"/>
          <w:sz w:val="24"/>
          <w:szCs w:val="24"/>
        </w:rPr>
        <w:t>учет машинных носителей персональных данных;</w:t>
      </w:r>
    </w:p>
    <w:p w:rsidR="00865F1B" w:rsidRPr="00D46ADC" w:rsidRDefault="00865F1B" w:rsidP="003F3707">
      <w:pPr>
        <w:numPr>
          <w:ilvl w:val="0"/>
          <w:numId w:val="2"/>
        </w:numPr>
        <w:spacing w:after="0" w:line="240" w:lineRule="auto"/>
        <w:ind w:left="0" w:firstLine="284"/>
        <w:contextualSpacing/>
        <w:jc w:val="both"/>
        <w:rPr>
          <w:rFonts w:ascii="Times New Roman" w:hAnsi="Times New Roman"/>
          <w:sz w:val="24"/>
          <w:szCs w:val="24"/>
        </w:rPr>
      </w:pPr>
      <w:r w:rsidRPr="00D46ADC">
        <w:rPr>
          <w:rFonts w:ascii="Times New Roman" w:hAnsi="Times New Roman"/>
          <w:sz w:val="24"/>
          <w:szCs w:val="24"/>
        </w:rPr>
        <w:t>обнаружение фактов несанкционированного доступа к персональным данным и принятием мер;</w:t>
      </w:r>
    </w:p>
    <w:p w:rsidR="00865F1B" w:rsidRPr="00D46ADC" w:rsidRDefault="00865F1B" w:rsidP="003F3707">
      <w:pPr>
        <w:numPr>
          <w:ilvl w:val="0"/>
          <w:numId w:val="2"/>
        </w:numPr>
        <w:spacing w:after="0" w:line="240" w:lineRule="auto"/>
        <w:ind w:left="0" w:firstLine="284"/>
        <w:contextualSpacing/>
        <w:jc w:val="both"/>
        <w:rPr>
          <w:rFonts w:ascii="Times New Roman" w:hAnsi="Times New Roman"/>
          <w:sz w:val="24"/>
          <w:szCs w:val="24"/>
        </w:rPr>
      </w:pPr>
      <w:r w:rsidRPr="00D46ADC">
        <w:rPr>
          <w:rFonts w:ascii="Times New Roman" w:hAnsi="Times New Roman"/>
          <w:sz w:val="24"/>
          <w:szCs w:val="24"/>
        </w:rPr>
        <w:t>резервное копирование персональных данных, на случай их несанкционированного модифицирования или уничтожения;</w:t>
      </w:r>
    </w:p>
    <w:p w:rsidR="00865F1B" w:rsidRPr="00D46ADC" w:rsidRDefault="00865F1B" w:rsidP="003F3707">
      <w:pPr>
        <w:numPr>
          <w:ilvl w:val="0"/>
          <w:numId w:val="2"/>
        </w:numPr>
        <w:spacing w:after="0" w:line="240" w:lineRule="auto"/>
        <w:ind w:left="0" w:firstLine="284"/>
        <w:contextualSpacing/>
        <w:jc w:val="both"/>
        <w:rPr>
          <w:rFonts w:ascii="Times New Roman" w:hAnsi="Times New Roman"/>
          <w:sz w:val="24"/>
          <w:szCs w:val="24"/>
        </w:rPr>
      </w:pPr>
      <w:r w:rsidRPr="00D46ADC">
        <w:rPr>
          <w:rFonts w:ascii="Times New Roman" w:hAnsi="Times New Roman"/>
          <w:sz w:val="24"/>
          <w:szCs w:val="24"/>
        </w:rPr>
        <w:t>регистрация и учет всех действий, совершаемых с персональными данными в информационной системе персональных данных;</w:t>
      </w:r>
    </w:p>
    <w:p w:rsidR="00865F1B" w:rsidRPr="00D46ADC" w:rsidRDefault="00865F1B" w:rsidP="003F3707">
      <w:pPr>
        <w:numPr>
          <w:ilvl w:val="0"/>
          <w:numId w:val="2"/>
        </w:numPr>
        <w:spacing w:after="0" w:line="240" w:lineRule="auto"/>
        <w:ind w:left="0" w:firstLine="284"/>
        <w:contextualSpacing/>
        <w:jc w:val="both"/>
        <w:rPr>
          <w:rFonts w:ascii="Times New Roman" w:hAnsi="Times New Roman"/>
          <w:sz w:val="24"/>
          <w:szCs w:val="24"/>
        </w:rPr>
      </w:pPr>
      <w:r w:rsidRPr="00D46ADC">
        <w:rPr>
          <w:rFonts w:ascii="Times New Roman" w:hAnsi="Times New Roman"/>
          <w:sz w:val="24"/>
          <w:szCs w:val="24"/>
        </w:rPr>
        <w:t>контроль принимаемых мер по обеспечению безопасности персональных данных и уровня защищенности информационных систем персональных данных.</w:t>
      </w:r>
    </w:p>
    <w:p w:rsidR="007801A0" w:rsidRPr="00D46ADC" w:rsidRDefault="00483271" w:rsidP="00F644D7">
      <w:pPr>
        <w:spacing w:after="0" w:line="240" w:lineRule="auto"/>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ab/>
      </w:r>
      <w:r w:rsidR="00F94B00" w:rsidRPr="00D46ADC">
        <w:rPr>
          <w:rFonts w:ascii="Times New Roman" w:eastAsia="Times New Roman" w:hAnsi="Times New Roman"/>
          <w:sz w:val="24"/>
          <w:szCs w:val="24"/>
          <w:lang w:eastAsia="ru-RU"/>
        </w:rPr>
        <w:t>1</w:t>
      </w:r>
      <w:r w:rsidR="00B76A5E" w:rsidRPr="00D46ADC">
        <w:rPr>
          <w:rFonts w:ascii="Times New Roman" w:eastAsia="Times New Roman" w:hAnsi="Times New Roman"/>
          <w:sz w:val="24"/>
          <w:szCs w:val="24"/>
          <w:lang w:eastAsia="ru-RU"/>
        </w:rPr>
        <w:t>1</w:t>
      </w:r>
      <w:r w:rsidR="00865F1B" w:rsidRPr="00D46ADC">
        <w:rPr>
          <w:rFonts w:ascii="Times New Roman" w:eastAsia="Times New Roman" w:hAnsi="Times New Roman"/>
          <w:sz w:val="24"/>
          <w:szCs w:val="24"/>
          <w:lang w:eastAsia="ru-RU"/>
        </w:rPr>
        <w:t xml:space="preserve">.2. </w:t>
      </w:r>
      <w:r w:rsidR="004146F9" w:rsidRPr="00D46ADC">
        <w:rPr>
          <w:rFonts w:ascii="Times New Roman" w:eastAsia="Times New Roman" w:hAnsi="Times New Roman"/>
          <w:sz w:val="24"/>
          <w:szCs w:val="24"/>
          <w:lang w:eastAsia="ru-RU"/>
        </w:rPr>
        <w:t>В рамках реализации пунктов настоящ</w:t>
      </w:r>
      <w:r w:rsidR="00B76A5E" w:rsidRPr="00D46ADC">
        <w:rPr>
          <w:rFonts w:ascii="Times New Roman" w:eastAsia="Times New Roman" w:hAnsi="Times New Roman"/>
          <w:sz w:val="24"/>
          <w:szCs w:val="24"/>
          <w:lang w:eastAsia="ru-RU"/>
        </w:rPr>
        <w:t>их Правил</w:t>
      </w:r>
      <w:r w:rsidR="004146F9" w:rsidRPr="00D46ADC">
        <w:rPr>
          <w:rFonts w:ascii="Times New Roman" w:eastAsia="Times New Roman" w:hAnsi="Times New Roman"/>
          <w:sz w:val="24"/>
          <w:szCs w:val="24"/>
          <w:lang w:eastAsia="ru-RU"/>
        </w:rPr>
        <w:t>, распоряжением</w:t>
      </w:r>
      <w:r w:rsidR="001E4215" w:rsidRPr="00D46ADC">
        <w:rPr>
          <w:rFonts w:ascii="Times New Roman" w:eastAsia="Times New Roman" w:hAnsi="Times New Roman"/>
          <w:sz w:val="24"/>
          <w:szCs w:val="24"/>
          <w:lang w:eastAsia="ru-RU"/>
        </w:rPr>
        <w:t xml:space="preserve"> </w:t>
      </w:r>
      <w:r w:rsidR="004146F9" w:rsidRPr="00D46ADC">
        <w:rPr>
          <w:rFonts w:ascii="Times New Roman" w:eastAsia="Times New Roman" w:hAnsi="Times New Roman"/>
          <w:sz w:val="24"/>
          <w:szCs w:val="24"/>
          <w:lang w:eastAsia="ru-RU"/>
        </w:rPr>
        <w:t xml:space="preserve">администрации </w:t>
      </w:r>
      <w:proofErr w:type="spellStart"/>
      <w:r w:rsidR="004146F9" w:rsidRPr="00D46ADC">
        <w:rPr>
          <w:rFonts w:ascii="Times New Roman" w:eastAsia="Times New Roman" w:hAnsi="Times New Roman"/>
          <w:sz w:val="24"/>
          <w:szCs w:val="24"/>
          <w:lang w:eastAsia="ru-RU"/>
        </w:rPr>
        <w:t>Сусуманского</w:t>
      </w:r>
      <w:proofErr w:type="spellEnd"/>
      <w:r w:rsidR="00B76A5E" w:rsidRPr="00D46ADC">
        <w:rPr>
          <w:rFonts w:ascii="Times New Roman" w:eastAsia="Times New Roman" w:hAnsi="Times New Roman"/>
          <w:sz w:val="24"/>
          <w:szCs w:val="24"/>
          <w:lang w:eastAsia="ru-RU"/>
        </w:rPr>
        <w:t xml:space="preserve"> </w:t>
      </w:r>
      <w:r w:rsidR="00A71101" w:rsidRPr="00D46ADC">
        <w:rPr>
          <w:rFonts w:ascii="Times New Roman" w:eastAsia="Times New Roman" w:hAnsi="Times New Roman"/>
          <w:sz w:val="24"/>
          <w:szCs w:val="24"/>
          <w:lang w:eastAsia="ru-RU"/>
        </w:rPr>
        <w:t>городского округа</w:t>
      </w:r>
      <w:r w:rsidR="00B76A5E" w:rsidRPr="00D46ADC">
        <w:rPr>
          <w:rFonts w:ascii="Times New Roman" w:eastAsia="Times New Roman" w:hAnsi="Times New Roman"/>
          <w:sz w:val="24"/>
          <w:szCs w:val="24"/>
          <w:lang w:eastAsia="ru-RU"/>
        </w:rPr>
        <w:t xml:space="preserve"> (</w:t>
      </w:r>
      <w:r w:rsidR="001E4215" w:rsidRPr="00D46ADC">
        <w:rPr>
          <w:rFonts w:ascii="Times New Roman" w:eastAsia="Times New Roman" w:hAnsi="Times New Roman"/>
          <w:sz w:val="24"/>
          <w:szCs w:val="24"/>
          <w:lang w:eastAsia="ru-RU"/>
        </w:rPr>
        <w:t xml:space="preserve">приказом </w:t>
      </w:r>
      <w:r w:rsidR="00B76A5E" w:rsidRPr="00D46ADC">
        <w:rPr>
          <w:rFonts w:ascii="Times New Roman" w:eastAsia="Times New Roman" w:hAnsi="Times New Roman"/>
          <w:sz w:val="24"/>
          <w:szCs w:val="24"/>
          <w:lang w:eastAsia="ru-RU"/>
        </w:rPr>
        <w:t>руководител</w:t>
      </w:r>
      <w:r w:rsidR="001E4215" w:rsidRPr="00D46ADC">
        <w:rPr>
          <w:rFonts w:ascii="Times New Roman" w:eastAsia="Times New Roman" w:hAnsi="Times New Roman"/>
          <w:sz w:val="24"/>
          <w:szCs w:val="24"/>
          <w:lang w:eastAsia="ru-RU"/>
        </w:rPr>
        <w:t>ей</w:t>
      </w:r>
      <w:r w:rsidR="00B76A5E" w:rsidRPr="00D46ADC">
        <w:rPr>
          <w:rFonts w:ascii="Times New Roman" w:eastAsia="Times New Roman" w:hAnsi="Times New Roman"/>
          <w:sz w:val="24"/>
          <w:szCs w:val="24"/>
          <w:lang w:eastAsia="ru-RU"/>
        </w:rPr>
        <w:t xml:space="preserve"> структурных подразделений, руководителе</w:t>
      </w:r>
      <w:r w:rsidR="001E4215" w:rsidRPr="00D46ADC">
        <w:rPr>
          <w:rFonts w:ascii="Times New Roman" w:eastAsia="Times New Roman" w:hAnsi="Times New Roman"/>
          <w:sz w:val="24"/>
          <w:szCs w:val="24"/>
          <w:lang w:eastAsia="ru-RU"/>
        </w:rPr>
        <w:t>й</w:t>
      </w:r>
      <w:r w:rsidR="00B76A5E" w:rsidRPr="00D46ADC">
        <w:rPr>
          <w:rFonts w:ascii="Times New Roman" w:eastAsia="Times New Roman" w:hAnsi="Times New Roman"/>
          <w:sz w:val="24"/>
          <w:szCs w:val="24"/>
          <w:lang w:eastAsia="ru-RU"/>
        </w:rPr>
        <w:t xml:space="preserve"> подведомственных учреждений) </w:t>
      </w:r>
      <w:r w:rsidR="004146F9" w:rsidRPr="00D46ADC">
        <w:rPr>
          <w:rFonts w:ascii="Times New Roman" w:eastAsia="Times New Roman" w:hAnsi="Times New Roman"/>
          <w:sz w:val="24"/>
          <w:szCs w:val="24"/>
          <w:lang w:eastAsia="ru-RU"/>
        </w:rPr>
        <w:t xml:space="preserve"> назначается лицо, ответственное за соблюдение порядка</w:t>
      </w:r>
      <w:r w:rsidR="007801A0" w:rsidRPr="00D46ADC">
        <w:rPr>
          <w:rFonts w:ascii="Times New Roman" w:eastAsia="Times New Roman" w:hAnsi="Times New Roman"/>
          <w:sz w:val="24"/>
          <w:szCs w:val="24"/>
          <w:lang w:eastAsia="ru-RU"/>
        </w:rPr>
        <w:t xml:space="preserve"> работы с персональными данными</w:t>
      </w:r>
      <w:r w:rsidR="004146F9" w:rsidRPr="00D46ADC">
        <w:rPr>
          <w:rFonts w:ascii="Times New Roman" w:eastAsia="Times New Roman" w:hAnsi="Times New Roman"/>
          <w:sz w:val="24"/>
          <w:szCs w:val="24"/>
          <w:lang w:eastAsia="ru-RU"/>
        </w:rPr>
        <w:t>, на котором лежат все обязанности по обеспечению конфиденциальности полученных данных, а также организации работы с ними.</w:t>
      </w:r>
    </w:p>
    <w:p w:rsidR="007801A0" w:rsidRPr="00D46ADC" w:rsidRDefault="00F94B00" w:rsidP="00483271">
      <w:pPr>
        <w:spacing w:after="0"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1</w:t>
      </w:r>
      <w:r w:rsidR="00B76A5E" w:rsidRPr="00D46ADC">
        <w:rPr>
          <w:rFonts w:ascii="Times New Roman" w:eastAsia="Times New Roman" w:hAnsi="Times New Roman"/>
          <w:sz w:val="24"/>
          <w:szCs w:val="24"/>
          <w:lang w:eastAsia="ru-RU"/>
        </w:rPr>
        <w:t>1</w:t>
      </w:r>
      <w:r w:rsidR="00865F1B" w:rsidRPr="00D46ADC">
        <w:rPr>
          <w:rFonts w:ascii="Times New Roman" w:eastAsia="Times New Roman" w:hAnsi="Times New Roman"/>
          <w:sz w:val="24"/>
          <w:szCs w:val="24"/>
          <w:lang w:eastAsia="ru-RU"/>
        </w:rPr>
        <w:t>.3</w:t>
      </w:r>
      <w:r w:rsidR="004146F9" w:rsidRPr="00D46ADC">
        <w:rPr>
          <w:rFonts w:ascii="Times New Roman" w:eastAsia="Times New Roman" w:hAnsi="Times New Roman"/>
          <w:sz w:val="24"/>
          <w:szCs w:val="24"/>
          <w:lang w:eastAsia="ru-RU"/>
        </w:rPr>
        <w:t xml:space="preserve">. Поступающие запросы от третьих лиц на предоставление </w:t>
      </w:r>
      <w:proofErr w:type="gramStart"/>
      <w:r w:rsidR="004146F9" w:rsidRPr="00D46ADC">
        <w:rPr>
          <w:rFonts w:ascii="Times New Roman" w:eastAsia="Times New Roman" w:hAnsi="Times New Roman"/>
          <w:sz w:val="24"/>
          <w:szCs w:val="24"/>
          <w:lang w:eastAsia="ru-RU"/>
        </w:rPr>
        <w:t>персональный</w:t>
      </w:r>
      <w:proofErr w:type="gramEnd"/>
      <w:r w:rsidR="004146F9" w:rsidRPr="00D46ADC">
        <w:rPr>
          <w:rFonts w:ascii="Times New Roman" w:eastAsia="Times New Roman" w:hAnsi="Times New Roman"/>
          <w:sz w:val="24"/>
          <w:szCs w:val="24"/>
          <w:lang w:eastAsia="ru-RU"/>
        </w:rPr>
        <w:t xml:space="preserve"> информации должны визироваться </w:t>
      </w:r>
      <w:r w:rsidR="00C369BA" w:rsidRPr="00D46ADC">
        <w:rPr>
          <w:rFonts w:ascii="Times New Roman" w:eastAsia="Times New Roman" w:hAnsi="Times New Roman"/>
          <w:sz w:val="24"/>
          <w:szCs w:val="24"/>
          <w:lang w:eastAsia="ru-RU"/>
        </w:rPr>
        <w:t xml:space="preserve">правовым управлением </w:t>
      </w:r>
      <w:r w:rsidR="004146F9" w:rsidRPr="00D46ADC">
        <w:rPr>
          <w:rFonts w:ascii="Times New Roman" w:eastAsia="Times New Roman" w:hAnsi="Times New Roman"/>
          <w:sz w:val="24"/>
          <w:szCs w:val="24"/>
          <w:lang w:eastAsia="ru-RU"/>
        </w:rPr>
        <w:t>с резолюцией о возможности о</w:t>
      </w:r>
      <w:r w:rsidR="00C369BA" w:rsidRPr="00D46ADC">
        <w:rPr>
          <w:rFonts w:ascii="Times New Roman" w:eastAsia="Times New Roman" w:hAnsi="Times New Roman"/>
          <w:sz w:val="24"/>
          <w:szCs w:val="24"/>
          <w:lang w:eastAsia="ru-RU"/>
        </w:rPr>
        <w:t xml:space="preserve">твета и полноте предоставляемой </w:t>
      </w:r>
      <w:r w:rsidR="004146F9" w:rsidRPr="00D46ADC">
        <w:rPr>
          <w:rFonts w:ascii="Times New Roman" w:eastAsia="Times New Roman" w:hAnsi="Times New Roman"/>
          <w:sz w:val="24"/>
          <w:szCs w:val="24"/>
          <w:lang w:eastAsia="ru-RU"/>
        </w:rPr>
        <w:t>информации.</w:t>
      </w:r>
    </w:p>
    <w:p w:rsidR="007801A0" w:rsidRPr="00D46ADC" w:rsidRDefault="00F94B00" w:rsidP="00483271">
      <w:pPr>
        <w:spacing w:after="0"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1</w:t>
      </w:r>
      <w:r w:rsidR="00B76A5E" w:rsidRPr="00D46ADC">
        <w:rPr>
          <w:rFonts w:ascii="Times New Roman" w:eastAsia="Times New Roman" w:hAnsi="Times New Roman"/>
          <w:sz w:val="24"/>
          <w:szCs w:val="24"/>
          <w:lang w:eastAsia="ru-RU"/>
        </w:rPr>
        <w:t>1</w:t>
      </w:r>
      <w:r w:rsidR="004146F9" w:rsidRPr="00D46ADC">
        <w:rPr>
          <w:rFonts w:ascii="Times New Roman" w:eastAsia="Times New Roman" w:hAnsi="Times New Roman"/>
          <w:sz w:val="24"/>
          <w:szCs w:val="24"/>
          <w:lang w:eastAsia="ru-RU"/>
        </w:rPr>
        <w:t>.</w:t>
      </w:r>
      <w:r w:rsidR="00865F1B" w:rsidRPr="00D46ADC">
        <w:rPr>
          <w:rFonts w:ascii="Times New Roman" w:eastAsia="Times New Roman" w:hAnsi="Times New Roman"/>
          <w:sz w:val="24"/>
          <w:szCs w:val="24"/>
          <w:lang w:eastAsia="ru-RU"/>
        </w:rPr>
        <w:t>4</w:t>
      </w:r>
      <w:r w:rsidR="004146F9" w:rsidRPr="00D46ADC">
        <w:rPr>
          <w:rFonts w:ascii="Times New Roman" w:eastAsia="Times New Roman" w:hAnsi="Times New Roman"/>
          <w:sz w:val="24"/>
          <w:szCs w:val="24"/>
          <w:lang w:eastAsia="ru-RU"/>
        </w:rPr>
        <w:t xml:space="preserve">. Передача информации происходит только в письменном виде. Запрос должен быть сделан в письменном виде с указанием всех реквизитов лица, запрашивающего информацию. Ответ должен быть сделан на фирменном бланке </w:t>
      </w:r>
      <w:r w:rsidR="00B76A5E" w:rsidRPr="00D46ADC">
        <w:rPr>
          <w:rFonts w:ascii="Times New Roman" w:eastAsia="Times New Roman" w:hAnsi="Times New Roman"/>
          <w:sz w:val="24"/>
          <w:szCs w:val="24"/>
          <w:lang w:eastAsia="ru-RU"/>
        </w:rPr>
        <w:t>организации</w:t>
      </w:r>
      <w:r w:rsidR="004146F9" w:rsidRPr="00D46ADC">
        <w:rPr>
          <w:rFonts w:ascii="Times New Roman" w:eastAsia="Times New Roman" w:hAnsi="Times New Roman"/>
          <w:sz w:val="24"/>
          <w:szCs w:val="24"/>
          <w:lang w:eastAsia="ru-RU"/>
        </w:rPr>
        <w:t xml:space="preserve"> и отправлен либо</w:t>
      </w:r>
      <w:r w:rsidR="00B76A5E" w:rsidRPr="00D46ADC">
        <w:rPr>
          <w:rFonts w:ascii="Times New Roman" w:eastAsia="Times New Roman" w:hAnsi="Times New Roman"/>
          <w:sz w:val="24"/>
          <w:szCs w:val="24"/>
          <w:lang w:eastAsia="ru-RU"/>
        </w:rPr>
        <w:t xml:space="preserve"> </w:t>
      </w:r>
      <w:r w:rsidR="00C369BA" w:rsidRPr="00D46ADC">
        <w:rPr>
          <w:rFonts w:ascii="Times New Roman" w:eastAsia="Times New Roman" w:hAnsi="Times New Roman"/>
          <w:sz w:val="24"/>
          <w:szCs w:val="24"/>
          <w:lang w:eastAsia="ru-RU"/>
        </w:rPr>
        <w:t xml:space="preserve">нарочно, </w:t>
      </w:r>
      <w:r w:rsidR="004146F9" w:rsidRPr="00D46ADC">
        <w:rPr>
          <w:rFonts w:ascii="Times New Roman" w:eastAsia="Times New Roman" w:hAnsi="Times New Roman"/>
          <w:sz w:val="24"/>
          <w:szCs w:val="24"/>
          <w:lang w:eastAsia="ru-RU"/>
        </w:rPr>
        <w:t xml:space="preserve"> либо заказным письмом.</w:t>
      </w:r>
    </w:p>
    <w:p w:rsidR="007801A0" w:rsidRPr="00D46ADC" w:rsidRDefault="00F94B00" w:rsidP="00483271">
      <w:pPr>
        <w:spacing w:after="0"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1</w:t>
      </w:r>
      <w:r w:rsidR="00B76A5E" w:rsidRPr="00D46ADC">
        <w:rPr>
          <w:rFonts w:ascii="Times New Roman" w:eastAsia="Times New Roman" w:hAnsi="Times New Roman"/>
          <w:sz w:val="24"/>
          <w:szCs w:val="24"/>
          <w:lang w:eastAsia="ru-RU"/>
        </w:rPr>
        <w:t>1</w:t>
      </w:r>
      <w:r w:rsidR="004146F9" w:rsidRPr="00D46ADC">
        <w:rPr>
          <w:rFonts w:ascii="Times New Roman" w:eastAsia="Times New Roman" w:hAnsi="Times New Roman"/>
          <w:sz w:val="24"/>
          <w:szCs w:val="24"/>
          <w:lang w:eastAsia="ru-RU"/>
        </w:rPr>
        <w:t>.</w:t>
      </w:r>
      <w:r w:rsidR="00865F1B" w:rsidRPr="00D46ADC">
        <w:rPr>
          <w:rFonts w:ascii="Times New Roman" w:eastAsia="Times New Roman" w:hAnsi="Times New Roman"/>
          <w:sz w:val="24"/>
          <w:szCs w:val="24"/>
          <w:lang w:eastAsia="ru-RU"/>
        </w:rPr>
        <w:t>5</w:t>
      </w:r>
      <w:r w:rsidR="004146F9" w:rsidRPr="00D46ADC">
        <w:rPr>
          <w:rFonts w:ascii="Times New Roman" w:eastAsia="Times New Roman" w:hAnsi="Times New Roman"/>
          <w:sz w:val="24"/>
          <w:szCs w:val="24"/>
          <w:lang w:eastAsia="ru-RU"/>
        </w:rPr>
        <w:t>. Все полученные персональные данные должны храниться в месте, исключающем несанкционированных доступ третьих лиц.</w:t>
      </w:r>
    </w:p>
    <w:p w:rsidR="00F644D7" w:rsidRPr="00D46ADC" w:rsidRDefault="00F94B00" w:rsidP="00483271">
      <w:pPr>
        <w:spacing w:after="0"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1</w:t>
      </w:r>
      <w:r w:rsidR="00B76A5E" w:rsidRPr="00D46ADC">
        <w:rPr>
          <w:rFonts w:ascii="Times New Roman" w:eastAsia="Times New Roman" w:hAnsi="Times New Roman"/>
          <w:sz w:val="24"/>
          <w:szCs w:val="24"/>
          <w:lang w:eastAsia="ru-RU"/>
        </w:rPr>
        <w:t>1</w:t>
      </w:r>
      <w:r w:rsidR="004146F9" w:rsidRPr="00D46ADC">
        <w:rPr>
          <w:rFonts w:ascii="Times New Roman" w:eastAsia="Times New Roman" w:hAnsi="Times New Roman"/>
          <w:sz w:val="24"/>
          <w:szCs w:val="24"/>
          <w:lang w:eastAsia="ru-RU"/>
        </w:rPr>
        <w:t>.</w:t>
      </w:r>
      <w:r w:rsidR="00865F1B" w:rsidRPr="00D46ADC">
        <w:rPr>
          <w:rFonts w:ascii="Times New Roman" w:eastAsia="Times New Roman" w:hAnsi="Times New Roman"/>
          <w:sz w:val="24"/>
          <w:szCs w:val="24"/>
          <w:lang w:eastAsia="ru-RU"/>
        </w:rPr>
        <w:t>6</w:t>
      </w:r>
      <w:r w:rsidR="004146F9" w:rsidRPr="00D46ADC">
        <w:rPr>
          <w:rFonts w:ascii="Times New Roman" w:eastAsia="Times New Roman" w:hAnsi="Times New Roman"/>
          <w:sz w:val="24"/>
          <w:szCs w:val="24"/>
          <w:lang w:eastAsia="ru-RU"/>
        </w:rPr>
        <w:t>. Электронные носители информации, должны быть защищены кри</w:t>
      </w:r>
      <w:r w:rsidR="005726F2" w:rsidRPr="00D46ADC">
        <w:rPr>
          <w:rFonts w:ascii="Times New Roman" w:eastAsia="Times New Roman" w:hAnsi="Times New Roman"/>
          <w:sz w:val="24"/>
          <w:szCs w:val="24"/>
          <w:lang w:eastAsia="ru-RU"/>
        </w:rPr>
        <w:t>п</w:t>
      </w:r>
      <w:r w:rsidR="004146F9" w:rsidRPr="00D46ADC">
        <w:rPr>
          <w:rFonts w:ascii="Times New Roman" w:eastAsia="Times New Roman" w:hAnsi="Times New Roman"/>
          <w:sz w:val="24"/>
          <w:szCs w:val="24"/>
          <w:lang w:eastAsia="ru-RU"/>
        </w:rPr>
        <w:t>тографическими средствами защиты информации.</w:t>
      </w:r>
    </w:p>
    <w:p w:rsidR="00865F1B" w:rsidRPr="00D46ADC" w:rsidRDefault="00F94B00" w:rsidP="00483271">
      <w:pPr>
        <w:spacing w:after="0" w:line="240" w:lineRule="auto"/>
        <w:ind w:firstLine="426"/>
        <w:contextualSpacing/>
        <w:jc w:val="both"/>
        <w:rPr>
          <w:rFonts w:ascii="Times New Roman" w:eastAsia="Times New Roman" w:hAnsi="Times New Roman"/>
          <w:b/>
          <w:bCs/>
          <w:sz w:val="24"/>
          <w:szCs w:val="24"/>
          <w:lang w:eastAsia="ru-RU"/>
        </w:rPr>
      </w:pPr>
      <w:r w:rsidRPr="00D46ADC">
        <w:rPr>
          <w:rFonts w:ascii="Times New Roman" w:eastAsia="Times New Roman" w:hAnsi="Times New Roman"/>
          <w:bCs/>
          <w:sz w:val="24"/>
          <w:szCs w:val="24"/>
          <w:lang w:eastAsia="ru-RU"/>
        </w:rPr>
        <w:t xml:space="preserve">     1</w:t>
      </w:r>
      <w:r w:rsidR="00B76A5E" w:rsidRPr="00D46ADC">
        <w:rPr>
          <w:rFonts w:ascii="Times New Roman" w:eastAsia="Times New Roman" w:hAnsi="Times New Roman"/>
          <w:bCs/>
          <w:sz w:val="24"/>
          <w:szCs w:val="24"/>
          <w:lang w:eastAsia="ru-RU"/>
        </w:rPr>
        <w:t>1</w:t>
      </w:r>
      <w:r w:rsidR="00F644D7" w:rsidRPr="00D46ADC">
        <w:rPr>
          <w:rFonts w:ascii="Times New Roman" w:eastAsia="Times New Roman" w:hAnsi="Times New Roman"/>
          <w:bCs/>
          <w:sz w:val="24"/>
          <w:szCs w:val="24"/>
          <w:lang w:eastAsia="ru-RU"/>
        </w:rPr>
        <w:t xml:space="preserve">.7. </w:t>
      </w:r>
      <w:r w:rsidR="001E4215" w:rsidRPr="00D46ADC">
        <w:rPr>
          <w:rFonts w:ascii="Times New Roman" w:eastAsia="Times New Roman" w:hAnsi="Times New Roman"/>
          <w:bCs/>
          <w:sz w:val="24"/>
          <w:szCs w:val="24"/>
          <w:lang w:eastAsia="ru-RU"/>
        </w:rPr>
        <w:t xml:space="preserve">Должностные </w:t>
      </w:r>
      <w:proofErr w:type="gramStart"/>
      <w:r w:rsidR="001E4215" w:rsidRPr="00D46ADC">
        <w:rPr>
          <w:rFonts w:ascii="Times New Roman" w:eastAsia="Times New Roman" w:hAnsi="Times New Roman"/>
          <w:bCs/>
          <w:sz w:val="24"/>
          <w:szCs w:val="24"/>
          <w:lang w:eastAsia="ru-RU"/>
        </w:rPr>
        <w:t>л</w:t>
      </w:r>
      <w:r w:rsidR="007801A0" w:rsidRPr="00D46ADC">
        <w:rPr>
          <w:rFonts w:ascii="Times New Roman" w:eastAsia="Times New Roman" w:hAnsi="Times New Roman"/>
          <w:bCs/>
          <w:sz w:val="24"/>
          <w:szCs w:val="24"/>
          <w:lang w:eastAsia="ru-RU"/>
        </w:rPr>
        <w:t>ица</w:t>
      </w:r>
      <w:proofErr w:type="gramEnd"/>
      <w:r w:rsidR="007801A0" w:rsidRPr="00D46ADC">
        <w:rPr>
          <w:rFonts w:ascii="Times New Roman" w:eastAsia="Times New Roman" w:hAnsi="Times New Roman"/>
          <w:bCs/>
          <w:sz w:val="24"/>
          <w:szCs w:val="24"/>
          <w:lang w:eastAsia="ru-RU"/>
        </w:rPr>
        <w:t xml:space="preserve"> осуществляющие обработку персональных данных, в обязательном порядке под роспись знакомятся с настоящим</w:t>
      </w:r>
      <w:r w:rsidR="00B76A5E" w:rsidRPr="00D46ADC">
        <w:rPr>
          <w:rFonts w:ascii="Times New Roman" w:eastAsia="Times New Roman" w:hAnsi="Times New Roman"/>
          <w:bCs/>
          <w:sz w:val="24"/>
          <w:szCs w:val="24"/>
          <w:lang w:eastAsia="ru-RU"/>
        </w:rPr>
        <w:t>и Правилами</w:t>
      </w:r>
      <w:r w:rsidR="007801A0" w:rsidRPr="00D46ADC">
        <w:rPr>
          <w:rFonts w:ascii="Times New Roman" w:eastAsia="Times New Roman" w:hAnsi="Times New Roman"/>
          <w:bCs/>
          <w:sz w:val="24"/>
          <w:szCs w:val="24"/>
          <w:lang w:eastAsia="ru-RU"/>
        </w:rPr>
        <w:t xml:space="preserve"> и подписывают обязательство о соблюдении конфиденциальности персональных данных. Форма обязательства</w:t>
      </w:r>
      <w:r w:rsidR="00B76A5E" w:rsidRPr="00D46ADC">
        <w:rPr>
          <w:rFonts w:ascii="Times New Roman" w:eastAsia="Times New Roman" w:hAnsi="Times New Roman"/>
          <w:bCs/>
          <w:sz w:val="24"/>
          <w:szCs w:val="24"/>
          <w:lang w:eastAsia="ru-RU"/>
        </w:rPr>
        <w:t xml:space="preserve"> </w:t>
      </w:r>
      <w:r w:rsidR="007801A0" w:rsidRPr="00D46ADC">
        <w:rPr>
          <w:rFonts w:ascii="Times New Roman" w:eastAsia="Times New Roman" w:hAnsi="Times New Roman"/>
          <w:bCs/>
          <w:sz w:val="24"/>
          <w:szCs w:val="24"/>
          <w:lang w:eastAsia="ru-RU"/>
        </w:rPr>
        <w:t>о соблюдении конфиденциальности персональных данных</w:t>
      </w:r>
      <w:r w:rsidR="00B76A5E" w:rsidRPr="00D46ADC">
        <w:rPr>
          <w:rFonts w:ascii="Times New Roman" w:eastAsia="Times New Roman" w:hAnsi="Times New Roman"/>
          <w:bCs/>
          <w:sz w:val="24"/>
          <w:szCs w:val="24"/>
          <w:lang w:eastAsia="ru-RU"/>
        </w:rPr>
        <w:t xml:space="preserve"> </w:t>
      </w:r>
      <w:r w:rsidR="007801A0" w:rsidRPr="00D46ADC">
        <w:rPr>
          <w:rFonts w:ascii="Times New Roman" w:eastAsia="Times New Roman" w:hAnsi="Times New Roman"/>
          <w:bCs/>
          <w:sz w:val="24"/>
          <w:szCs w:val="24"/>
          <w:lang w:eastAsia="ru-RU"/>
        </w:rPr>
        <w:t>утверждается настоящим</w:t>
      </w:r>
      <w:r w:rsidR="00B76A5E" w:rsidRPr="00D46ADC">
        <w:rPr>
          <w:rFonts w:ascii="Times New Roman" w:eastAsia="Times New Roman" w:hAnsi="Times New Roman"/>
          <w:bCs/>
          <w:sz w:val="24"/>
          <w:szCs w:val="24"/>
          <w:lang w:eastAsia="ru-RU"/>
        </w:rPr>
        <w:t>и</w:t>
      </w:r>
      <w:r w:rsidR="007801A0" w:rsidRPr="00D46ADC">
        <w:rPr>
          <w:rFonts w:ascii="Times New Roman" w:eastAsia="Times New Roman" w:hAnsi="Times New Roman"/>
          <w:bCs/>
          <w:sz w:val="24"/>
          <w:szCs w:val="24"/>
          <w:lang w:eastAsia="ru-RU"/>
        </w:rPr>
        <w:t xml:space="preserve"> </w:t>
      </w:r>
      <w:r w:rsidR="00B76A5E" w:rsidRPr="00D46ADC">
        <w:rPr>
          <w:rFonts w:ascii="Times New Roman" w:eastAsia="Times New Roman" w:hAnsi="Times New Roman"/>
          <w:bCs/>
          <w:sz w:val="24"/>
          <w:szCs w:val="24"/>
          <w:lang w:eastAsia="ru-RU"/>
        </w:rPr>
        <w:t>Правилами</w:t>
      </w:r>
      <w:r w:rsidR="007801A0" w:rsidRPr="00D46ADC">
        <w:rPr>
          <w:rFonts w:ascii="Times New Roman" w:eastAsia="Times New Roman" w:hAnsi="Times New Roman"/>
          <w:bCs/>
          <w:sz w:val="24"/>
          <w:szCs w:val="24"/>
          <w:lang w:eastAsia="ru-RU"/>
        </w:rPr>
        <w:t xml:space="preserve">, </w:t>
      </w:r>
      <w:r w:rsidR="00F644D7" w:rsidRPr="00D46ADC">
        <w:rPr>
          <w:rFonts w:ascii="Times New Roman" w:eastAsia="Times New Roman" w:hAnsi="Times New Roman"/>
          <w:bCs/>
          <w:sz w:val="24"/>
          <w:szCs w:val="24"/>
          <w:lang w:eastAsia="ru-RU"/>
        </w:rPr>
        <w:t xml:space="preserve">согласно </w:t>
      </w:r>
      <w:r w:rsidR="00F644D7" w:rsidRPr="00D46ADC">
        <w:rPr>
          <w:rFonts w:ascii="Times New Roman" w:eastAsia="Times New Roman" w:hAnsi="Times New Roman"/>
          <w:b/>
          <w:bCs/>
          <w:sz w:val="24"/>
          <w:szCs w:val="24"/>
          <w:lang w:eastAsia="ru-RU"/>
        </w:rPr>
        <w:t xml:space="preserve">приложению № </w:t>
      </w:r>
      <w:r w:rsidR="00133941" w:rsidRPr="00D46ADC">
        <w:rPr>
          <w:rFonts w:ascii="Times New Roman" w:eastAsia="Times New Roman" w:hAnsi="Times New Roman"/>
          <w:b/>
          <w:bCs/>
          <w:sz w:val="24"/>
          <w:szCs w:val="24"/>
          <w:lang w:eastAsia="ru-RU"/>
        </w:rPr>
        <w:t>10</w:t>
      </w:r>
      <w:r w:rsidR="00483271" w:rsidRPr="00D46ADC">
        <w:rPr>
          <w:rFonts w:ascii="Times New Roman" w:eastAsia="Times New Roman" w:hAnsi="Times New Roman"/>
          <w:b/>
          <w:bCs/>
          <w:sz w:val="24"/>
          <w:szCs w:val="24"/>
          <w:lang w:eastAsia="ru-RU"/>
        </w:rPr>
        <w:t>.</w:t>
      </w:r>
    </w:p>
    <w:p w:rsidR="00DB46B0" w:rsidRPr="00D46ADC" w:rsidRDefault="00F94B00" w:rsidP="00483271">
      <w:pPr>
        <w:spacing w:after="0" w:line="240" w:lineRule="auto"/>
        <w:ind w:firstLine="426"/>
        <w:contextualSpacing/>
        <w:jc w:val="both"/>
        <w:rPr>
          <w:rFonts w:ascii="Times New Roman" w:eastAsia="Times New Roman" w:hAnsi="Times New Roman"/>
          <w:bCs/>
          <w:sz w:val="24"/>
          <w:szCs w:val="24"/>
          <w:lang w:eastAsia="ru-RU"/>
        </w:rPr>
      </w:pPr>
      <w:r w:rsidRPr="00D46ADC">
        <w:rPr>
          <w:rFonts w:ascii="Times New Roman" w:eastAsia="Times New Roman" w:hAnsi="Times New Roman"/>
          <w:bCs/>
          <w:sz w:val="24"/>
          <w:szCs w:val="24"/>
          <w:lang w:eastAsia="ru-RU"/>
        </w:rPr>
        <w:t xml:space="preserve">     1</w:t>
      </w:r>
      <w:r w:rsidR="00B76A5E" w:rsidRPr="00D46ADC">
        <w:rPr>
          <w:rFonts w:ascii="Times New Roman" w:eastAsia="Times New Roman" w:hAnsi="Times New Roman"/>
          <w:bCs/>
          <w:sz w:val="24"/>
          <w:szCs w:val="24"/>
          <w:lang w:eastAsia="ru-RU"/>
        </w:rPr>
        <w:t>1</w:t>
      </w:r>
      <w:r w:rsidR="00DB46B0" w:rsidRPr="00D46ADC">
        <w:rPr>
          <w:rFonts w:ascii="Times New Roman" w:eastAsia="Times New Roman" w:hAnsi="Times New Roman"/>
          <w:bCs/>
          <w:sz w:val="24"/>
          <w:szCs w:val="24"/>
          <w:lang w:eastAsia="ru-RU"/>
        </w:rPr>
        <w:t xml:space="preserve">.8. </w:t>
      </w:r>
      <w:proofErr w:type="gramStart"/>
      <w:r w:rsidR="001E4215" w:rsidRPr="00D46ADC">
        <w:rPr>
          <w:rFonts w:ascii="Times New Roman" w:eastAsia="Times New Roman" w:hAnsi="Times New Roman"/>
          <w:bCs/>
          <w:sz w:val="24"/>
          <w:szCs w:val="24"/>
          <w:lang w:eastAsia="ru-RU"/>
        </w:rPr>
        <w:t xml:space="preserve">Должностные лица </w:t>
      </w:r>
      <w:r w:rsidR="00DB46B0" w:rsidRPr="00D46ADC">
        <w:rPr>
          <w:rFonts w:ascii="Times New Roman" w:eastAsia="Times New Roman" w:hAnsi="Times New Roman"/>
          <w:bCs/>
          <w:sz w:val="24"/>
          <w:szCs w:val="24"/>
          <w:lang w:eastAsia="ru-RU"/>
        </w:rPr>
        <w:t>ответственные за обработку персональных данных руководствуются д</w:t>
      </w:r>
      <w:r w:rsidR="00DB46B0" w:rsidRPr="00D46ADC">
        <w:rPr>
          <w:rFonts w:ascii="Times New Roman" w:hAnsi="Times New Roman"/>
          <w:sz w:val="24"/>
        </w:rPr>
        <w:t>олжностн</w:t>
      </w:r>
      <w:r w:rsidR="00B76A5E" w:rsidRPr="00D46ADC">
        <w:rPr>
          <w:rFonts w:ascii="Times New Roman" w:hAnsi="Times New Roman"/>
          <w:sz w:val="24"/>
        </w:rPr>
        <w:t>ой инструкцией</w:t>
      </w:r>
      <w:r w:rsidR="00DB46B0" w:rsidRPr="00D46ADC">
        <w:rPr>
          <w:rFonts w:ascii="Times New Roman" w:hAnsi="Times New Roman"/>
          <w:sz w:val="24"/>
        </w:rPr>
        <w:t xml:space="preserve"> </w:t>
      </w:r>
      <w:r w:rsidR="00B76A5E" w:rsidRPr="00D46ADC">
        <w:rPr>
          <w:rFonts w:ascii="Times New Roman" w:hAnsi="Times New Roman"/>
          <w:sz w:val="24"/>
        </w:rPr>
        <w:t>ответс</w:t>
      </w:r>
      <w:r w:rsidR="001E4215" w:rsidRPr="00D46ADC">
        <w:rPr>
          <w:rFonts w:ascii="Times New Roman" w:hAnsi="Times New Roman"/>
          <w:sz w:val="24"/>
        </w:rPr>
        <w:t>т</w:t>
      </w:r>
      <w:r w:rsidR="00B76A5E" w:rsidRPr="00D46ADC">
        <w:rPr>
          <w:rFonts w:ascii="Times New Roman" w:hAnsi="Times New Roman"/>
          <w:sz w:val="24"/>
        </w:rPr>
        <w:t xml:space="preserve">венного за организацию обработки персональных данных согласно </w:t>
      </w:r>
      <w:r w:rsidR="00DB46B0" w:rsidRPr="00D46ADC">
        <w:rPr>
          <w:rFonts w:ascii="Times New Roman" w:hAnsi="Times New Roman"/>
          <w:b/>
          <w:sz w:val="24"/>
        </w:rPr>
        <w:t>приложени</w:t>
      </w:r>
      <w:r w:rsidR="00B76A5E" w:rsidRPr="00D46ADC">
        <w:rPr>
          <w:rFonts w:ascii="Times New Roman" w:hAnsi="Times New Roman"/>
          <w:b/>
          <w:sz w:val="24"/>
        </w:rPr>
        <w:t>ю</w:t>
      </w:r>
      <w:r w:rsidR="00DB46B0" w:rsidRPr="00D46ADC">
        <w:rPr>
          <w:rFonts w:ascii="Times New Roman" w:hAnsi="Times New Roman"/>
          <w:b/>
          <w:sz w:val="24"/>
        </w:rPr>
        <w:t xml:space="preserve"> № </w:t>
      </w:r>
      <w:r w:rsidR="00F34342" w:rsidRPr="00D46ADC">
        <w:rPr>
          <w:rFonts w:ascii="Times New Roman" w:hAnsi="Times New Roman"/>
          <w:b/>
          <w:sz w:val="24"/>
        </w:rPr>
        <w:t>1</w:t>
      </w:r>
      <w:r w:rsidR="00133941" w:rsidRPr="00D46ADC">
        <w:rPr>
          <w:rFonts w:ascii="Times New Roman" w:hAnsi="Times New Roman"/>
          <w:b/>
          <w:sz w:val="24"/>
        </w:rPr>
        <w:t>1</w:t>
      </w:r>
      <w:r w:rsidR="00DB46B0" w:rsidRPr="00D46ADC">
        <w:rPr>
          <w:rFonts w:ascii="Times New Roman" w:hAnsi="Times New Roman"/>
          <w:sz w:val="24"/>
        </w:rPr>
        <w:t>.</w:t>
      </w:r>
      <w:proofErr w:type="gramEnd"/>
    </w:p>
    <w:p w:rsidR="00483271" w:rsidRPr="00D46ADC" w:rsidRDefault="00483271" w:rsidP="00483271">
      <w:pPr>
        <w:spacing w:after="0" w:line="240" w:lineRule="auto"/>
        <w:ind w:firstLine="426"/>
        <w:contextualSpacing/>
        <w:jc w:val="both"/>
        <w:rPr>
          <w:rFonts w:ascii="Times New Roman" w:eastAsia="Times New Roman" w:hAnsi="Times New Roman"/>
          <w:b/>
          <w:bCs/>
          <w:sz w:val="24"/>
          <w:szCs w:val="24"/>
          <w:lang w:eastAsia="ru-RU"/>
        </w:rPr>
      </w:pPr>
    </w:p>
    <w:p w:rsidR="00C854DA" w:rsidRPr="00D46ADC" w:rsidRDefault="00F94B00" w:rsidP="003F3707">
      <w:pPr>
        <w:pStyle w:val="a3"/>
        <w:tabs>
          <w:tab w:val="left" w:pos="851"/>
        </w:tabs>
        <w:suppressAutoHyphens/>
        <w:spacing w:after="0" w:line="240" w:lineRule="auto"/>
        <w:ind w:left="0" w:firstLine="426"/>
        <w:jc w:val="center"/>
        <w:rPr>
          <w:rFonts w:ascii="Times New Roman" w:hAnsi="Times New Roman"/>
          <w:b/>
          <w:sz w:val="24"/>
          <w:szCs w:val="24"/>
        </w:rPr>
      </w:pPr>
      <w:r w:rsidRPr="00D46ADC">
        <w:rPr>
          <w:rFonts w:ascii="Times New Roman" w:hAnsi="Times New Roman"/>
          <w:b/>
          <w:sz w:val="24"/>
          <w:szCs w:val="24"/>
        </w:rPr>
        <w:t>1</w:t>
      </w:r>
      <w:r w:rsidR="00B76A5E" w:rsidRPr="00D46ADC">
        <w:rPr>
          <w:rFonts w:ascii="Times New Roman" w:hAnsi="Times New Roman"/>
          <w:b/>
          <w:sz w:val="24"/>
          <w:szCs w:val="24"/>
        </w:rPr>
        <w:t>2</w:t>
      </w:r>
      <w:r w:rsidR="00C854DA" w:rsidRPr="00D46ADC">
        <w:rPr>
          <w:rFonts w:ascii="Times New Roman" w:hAnsi="Times New Roman"/>
          <w:b/>
          <w:sz w:val="24"/>
          <w:szCs w:val="24"/>
        </w:rPr>
        <w:t>. Перечень информационных систем персональных данных</w:t>
      </w:r>
    </w:p>
    <w:p w:rsidR="003F3707" w:rsidRPr="00D46ADC" w:rsidRDefault="003F3707" w:rsidP="003F3707">
      <w:pPr>
        <w:pStyle w:val="a3"/>
        <w:tabs>
          <w:tab w:val="left" w:pos="851"/>
        </w:tabs>
        <w:suppressAutoHyphens/>
        <w:spacing w:after="0" w:line="240" w:lineRule="auto"/>
        <w:ind w:left="0" w:firstLine="426"/>
        <w:jc w:val="center"/>
        <w:rPr>
          <w:rFonts w:ascii="Times New Roman" w:hAnsi="Times New Roman"/>
          <w:b/>
          <w:sz w:val="24"/>
          <w:szCs w:val="24"/>
        </w:rPr>
      </w:pPr>
    </w:p>
    <w:p w:rsidR="00506897" w:rsidRPr="00D46ADC" w:rsidRDefault="00B76A5E" w:rsidP="00483271">
      <w:pPr>
        <w:spacing w:after="0"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bCs/>
          <w:sz w:val="24"/>
          <w:szCs w:val="24"/>
          <w:lang w:eastAsia="ru-RU"/>
        </w:rPr>
        <w:t>12</w:t>
      </w:r>
      <w:r w:rsidR="00A554E0" w:rsidRPr="00D46ADC">
        <w:rPr>
          <w:rFonts w:ascii="Times New Roman" w:eastAsia="Times New Roman" w:hAnsi="Times New Roman"/>
          <w:bCs/>
          <w:sz w:val="24"/>
          <w:szCs w:val="24"/>
          <w:lang w:eastAsia="ru-RU"/>
        </w:rPr>
        <w:t>.</w:t>
      </w:r>
      <w:r w:rsidR="00506897" w:rsidRPr="00D46ADC">
        <w:rPr>
          <w:rFonts w:ascii="Times New Roman" w:eastAsia="Times New Roman" w:hAnsi="Times New Roman"/>
          <w:bCs/>
          <w:sz w:val="24"/>
          <w:szCs w:val="24"/>
          <w:lang w:eastAsia="ru-RU"/>
        </w:rPr>
        <w:t>1</w:t>
      </w:r>
      <w:r w:rsidR="00A554E0" w:rsidRPr="00D46ADC">
        <w:rPr>
          <w:rFonts w:ascii="Times New Roman" w:eastAsia="Times New Roman" w:hAnsi="Times New Roman"/>
          <w:bCs/>
          <w:sz w:val="24"/>
          <w:szCs w:val="24"/>
          <w:lang w:eastAsia="ru-RU"/>
        </w:rPr>
        <w:t>.</w:t>
      </w:r>
      <w:r w:rsidR="00A554E0" w:rsidRPr="00D46ADC">
        <w:rPr>
          <w:rFonts w:ascii="Times New Roman" w:eastAsia="Times New Roman" w:hAnsi="Times New Roman"/>
          <w:sz w:val="24"/>
          <w:szCs w:val="24"/>
          <w:lang w:eastAsia="ru-RU"/>
        </w:rPr>
        <w:t>Все информационные системы, в которых производится обработка персональных данных, являются информационными системами персональных данных. Информационная система персональных данных состоит из совокупности:</w:t>
      </w:r>
    </w:p>
    <w:p w:rsidR="00004028" w:rsidRPr="00D46ADC" w:rsidRDefault="00004028" w:rsidP="00506897">
      <w:pPr>
        <w:spacing w:after="0" w:line="240" w:lineRule="auto"/>
        <w:ind w:firstLine="357"/>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xml:space="preserve">- </w:t>
      </w:r>
      <w:r w:rsidR="00A554E0" w:rsidRPr="00D46ADC">
        <w:rPr>
          <w:rFonts w:ascii="Times New Roman" w:eastAsia="Times New Roman" w:hAnsi="Times New Roman"/>
          <w:sz w:val="24"/>
          <w:szCs w:val="24"/>
          <w:lang w:eastAsia="ru-RU"/>
        </w:rPr>
        <w:t>базы данных, в состав кото</w:t>
      </w:r>
      <w:r w:rsidRPr="00D46ADC">
        <w:rPr>
          <w:rFonts w:ascii="Times New Roman" w:eastAsia="Times New Roman" w:hAnsi="Times New Roman"/>
          <w:sz w:val="24"/>
          <w:szCs w:val="24"/>
          <w:lang w:eastAsia="ru-RU"/>
        </w:rPr>
        <w:t>рой входят персональные данные;</w:t>
      </w:r>
    </w:p>
    <w:p w:rsidR="00004028" w:rsidRPr="00D46ADC" w:rsidRDefault="00004028" w:rsidP="00506897">
      <w:pPr>
        <w:spacing w:after="0" w:line="240" w:lineRule="auto"/>
        <w:ind w:firstLine="357"/>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xml:space="preserve">- </w:t>
      </w:r>
      <w:r w:rsidR="00A554E0" w:rsidRPr="00D46ADC">
        <w:rPr>
          <w:rFonts w:ascii="Times New Roman" w:eastAsia="Times New Roman" w:hAnsi="Times New Roman"/>
          <w:sz w:val="24"/>
          <w:szCs w:val="24"/>
          <w:lang w:eastAsia="ru-RU"/>
        </w:rPr>
        <w:t>информационных технологий, позволяющих осуществлять обработку, содержащихся в б</w:t>
      </w:r>
      <w:r w:rsidRPr="00D46ADC">
        <w:rPr>
          <w:rFonts w:ascii="Times New Roman" w:eastAsia="Times New Roman" w:hAnsi="Times New Roman"/>
          <w:sz w:val="24"/>
          <w:szCs w:val="24"/>
          <w:lang w:eastAsia="ru-RU"/>
        </w:rPr>
        <w:t>азе данных персональных данных;</w:t>
      </w:r>
    </w:p>
    <w:p w:rsidR="00004028" w:rsidRPr="00D46ADC" w:rsidRDefault="00004028" w:rsidP="00506897">
      <w:pPr>
        <w:spacing w:after="0" w:line="240" w:lineRule="auto"/>
        <w:ind w:firstLine="357"/>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lastRenderedPageBreak/>
        <w:t xml:space="preserve">- </w:t>
      </w:r>
      <w:r w:rsidR="00A554E0" w:rsidRPr="00D46ADC">
        <w:rPr>
          <w:rFonts w:ascii="Times New Roman" w:eastAsia="Times New Roman" w:hAnsi="Times New Roman"/>
          <w:sz w:val="24"/>
          <w:szCs w:val="24"/>
          <w:lang w:eastAsia="ru-RU"/>
        </w:rPr>
        <w:t>технических средств, позволяющих осуществлять обработку, содержащихся в б</w:t>
      </w:r>
      <w:r w:rsidRPr="00D46ADC">
        <w:rPr>
          <w:rFonts w:ascii="Times New Roman" w:eastAsia="Times New Roman" w:hAnsi="Times New Roman"/>
          <w:sz w:val="24"/>
          <w:szCs w:val="24"/>
          <w:lang w:eastAsia="ru-RU"/>
        </w:rPr>
        <w:t>азе данных персональных данных.</w:t>
      </w:r>
    </w:p>
    <w:p w:rsidR="00E6022E" w:rsidRPr="00D46ADC" w:rsidRDefault="00E6022E" w:rsidP="00E6022E">
      <w:pPr>
        <w:spacing w:after="0"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12.2. Обработка персональных данных осуществляется в следующих информационных системах:</w:t>
      </w:r>
    </w:p>
    <w:p w:rsidR="00E6022E" w:rsidRPr="00D46ADC" w:rsidRDefault="00E6022E" w:rsidP="00E6022E">
      <w:pPr>
        <w:spacing w:after="0" w:line="240" w:lineRule="auto"/>
        <w:ind w:firstLine="357"/>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«1С – Бухгалтерия государственного учреждения»;</w:t>
      </w:r>
    </w:p>
    <w:p w:rsidR="00E6022E" w:rsidRPr="00D46ADC" w:rsidRDefault="00E6022E" w:rsidP="00E6022E">
      <w:pPr>
        <w:spacing w:after="0" w:line="240" w:lineRule="auto"/>
        <w:ind w:firstLine="357"/>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xml:space="preserve"> - «1С – Зарплата и кадры бюджетного учреждения 1.0»; </w:t>
      </w:r>
    </w:p>
    <w:p w:rsidR="00E6022E" w:rsidRPr="00D46ADC" w:rsidRDefault="00E6022E" w:rsidP="00E6022E">
      <w:pPr>
        <w:spacing w:after="0" w:line="240" w:lineRule="auto"/>
        <w:ind w:firstLine="357"/>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«Находка-ЗАГС», далее - автоматизированные информационные системы.</w:t>
      </w:r>
    </w:p>
    <w:p w:rsidR="00E6022E" w:rsidRPr="00D46ADC" w:rsidRDefault="00F44BF7" w:rsidP="00F44BF7">
      <w:pPr>
        <w:spacing w:after="0"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xml:space="preserve">12.3. </w:t>
      </w:r>
      <w:r w:rsidR="00E6022E" w:rsidRPr="00D46ADC">
        <w:rPr>
          <w:rFonts w:ascii="Times New Roman" w:eastAsia="Times New Roman" w:hAnsi="Times New Roman"/>
          <w:sz w:val="24"/>
          <w:szCs w:val="24"/>
          <w:lang w:eastAsia="ru-RU"/>
        </w:rPr>
        <w:t xml:space="preserve">Автоматизированные информационные системы содержат персональные данные муниципальных служащих, работников, членов их семей, граждан, обратившихся в </w:t>
      </w:r>
      <w:r w:rsidR="001E4215" w:rsidRPr="00D46ADC">
        <w:rPr>
          <w:rFonts w:ascii="Times New Roman" w:eastAsia="Times New Roman" w:hAnsi="Times New Roman"/>
          <w:sz w:val="24"/>
          <w:szCs w:val="24"/>
          <w:lang w:eastAsia="ru-RU"/>
        </w:rPr>
        <w:t>Администрацию</w:t>
      </w:r>
      <w:r w:rsidR="00E6022E" w:rsidRPr="00D46ADC">
        <w:rPr>
          <w:rFonts w:ascii="Times New Roman" w:eastAsia="Times New Roman" w:hAnsi="Times New Roman"/>
          <w:sz w:val="24"/>
          <w:szCs w:val="24"/>
          <w:lang w:eastAsia="ru-RU"/>
        </w:rPr>
        <w:t xml:space="preserve"> в связи с предоставлением муниципальных услуг и (или) с исполнением муниципальных функций и полномочий </w:t>
      </w:r>
      <w:r w:rsidR="001E4215" w:rsidRPr="00D46ADC">
        <w:rPr>
          <w:rFonts w:ascii="Times New Roman" w:eastAsia="Times New Roman" w:hAnsi="Times New Roman"/>
          <w:sz w:val="24"/>
          <w:szCs w:val="24"/>
          <w:lang w:eastAsia="ru-RU"/>
        </w:rPr>
        <w:t>Администрации</w:t>
      </w:r>
      <w:r w:rsidR="00E6022E" w:rsidRPr="00D46ADC">
        <w:rPr>
          <w:rFonts w:ascii="Times New Roman" w:eastAsia="Times New Roman" w:hAnsi="Times New Roman"/>
          <w:sz w:val="24"/>
          <w:szCs w:val="24"/>
          <w:lang w:eastAsia="ru-RU"/>
        </w:rPr>
        <w:t>.</w:t>
      </w:r>
      <w:r w:rsidRPr="00D46ADC">
        <w:rPr>
          <w:rFonts w:ascii="Times New Roman" w:eastAsia="Times New Roman" w:hAnsi="Times New Roman"/>
          <w:sz w:val="24"/>
          <w:szCs w:val="24"/>
          <w:lang w:eastAsia="ru-RU"/>
        </w:rPr>
        <w:t xml:space="preserve"> </w:t>
      </w:r>
      <w:r w:rsidR="00E6022E" w:rsidRPr="00D46ADC">
        <w:rPr>
          <w:rFonts w:ascii="Times New Roman" w:eastAsia="Times New Roman" w:hAnsi="Times New Roman"/>
          <w:sz w:val="24"/>
          <w:szCs w:val="24"/>
          <w:lang w:eastAsia="ru-RU"/>
        </w:rPr>
        <w:t>Работник</w:t>
      </w:r>
      <w:r w:rsidRPr="00D46ADC">
        <w:rPr>
          <w:rFonts w:ascii="Times New Roman" w:eastAsia="Times New Roman" w:hAnsi="Times New Roman"/>
          <w:sz w:val="24"/>
          <w:szCs w:val="24"/>
          <w:lang w:eastAsia="ru-RU"/>
        </w:rPr>
        <w:t>ам</w:t>
      </w:r>
      <w:r w:rsidR="00E6022E" w:rsidRPr="00D46ADC">
        <w:rPr>
          <w:rFonts w:ascii="Times New Roman" w:eastAsia="Times New Roman" w:hAnsi="Times New Roman"/>
          <w:sz w:val="24"/>
          <w:szCs w:val="24"/>
          <w:lang w:eastAsia="ru-RU"/>
        </w:rPr>
        <w:t>, имеющи</w:t>
      </w:r>
      <w:r w:rsidRPr="00D46ADC">
        <w:rPr>
          <w:rFonts w:ascii="Times New Roman" w:eastAsia="Times New Roman" w:hAnsi="Times New Roman"/>
          <w:sz w:val="24"/>
          <w:szCs w:val="24"/>
          <w:lang w:eastAsia="ru-RU"/>
        </w:rPr>
        <w:t>м</w:t>
      </w:r>
      <w:r w:rsidR="00E6022E" w:rsidRPr="00D46ADC">
        <w:rPr>
          <w:rFonts w:ascii="Times New Roman" w:eastAsia="Times New Roman" w:hAnsi="Times New Roman"/>
          <w:sz w:val="24"/>
          <w:szCs w:val="24"/>
          <w:lang w:eastAsia="ru-RU"/>
        </w:rPr>
        <w:t xml:space="preserve"> право осуществлять обработку персональных данных в автоматизированных информационных системах, предоставляется уникальный логин и пароль для доступа к соответствующей автоматизированной информационной системе.</w:t>
      </w:r>
    </w:p>
    <w:p w:rsidR="00E6022E" w:rsidRPr="00D46ADC" w:rsidRDefault="00E6022E" w:rsidP="00F44BF7">
      <w:pPr>
        <w:spacing w:after="0"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Информация может вноситься как в автоматическом режиме, так и в ручном режиме при получении информации на бумажном носителе или в ином виде, не позволяющем осуществлять ее автоматическую регистрацию.</w:t>
      </w:r>
    </w:p>
    <w:p w:rsidR="00E6022E" w:rsidRPr="00D46ADC" w:rsidRDefault="00F44BF7" w:rsidP="00F44BF7">
      <w:pPr>
        <w:spacing w:after="0"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xml:space="preserve">12.4. </w:t>
      </w:r>
      <w:r w:rsidR="00E6022E" w:rsidRPr="00D46ADC">
        <w:rPr>
          <w:rFonts w:ascii="Times New Roman" w:eastAsia="Times New Roman" w:hAnsi="Times New Roman"/>
          <w:sz w:val="24"/>
          <w:szCs w:val="24"/>
          <w:lang w:eastAsia="ru-RU"/>
        </w:rPr>
        <w:t>Обеспечение безопасности персональных данных, обрабатываемых в автоматизированных информационных системах, достигается путем исключения несанкционированного, в том числе случайного, доступа к персональным данным.</w:t>
      </w:r>
    </w:p>
    <w:p w:rsidR="00E6022E" w:rsidRPr="00D46ADC" w:rsidRDefault="00F44BF7" w:rsidP="00F44BF7">
      <w:pPr>
        <w:spacing w:after="0"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xml:space="preserve">12.5. </w:t>
      </w:r>
      <w:r w:rsidR="00E6022E" w:rsidRPr="00D46ADC">
        <w:rPr>
          <w:rFonts w:ascii="Times New Roman" w:eastAsia="Times New Roman" w:hAnsi="Times New Roman"/>
          <w:sz w:val="24"/>
          <w:szCs w:val="24"/>
          <w:lang w:eastAsia="ru-RU"/>
        </w:rPr>
        <w:t xml:space="preserve">Доступ </w:t>
      </w:r>
      <w:r w:rsidR="001E4215" w:rsidRPr="00D46ADC">
        <w:rPr>
          <w:rFonts w:ascii="Times New Roman" w:eastAsia="Times New Roman" w:hAnsi="Times New Roman"/>
          <w:sz w:val="24"/>
          <w:szCs w:val="24"/>
          <w:lang w:eastAsia="ru-RU"/>
        </w:rPr>
        <w:t>должностных лиц</w:t>
      </w:r>
      <w:r w:rsidR="00E6022E" w:rsidRPr="00D46ADC">
        <w:rPr>
          <w:rFonts w:ascii="Times New Roman" w:eastAsia="Times New Roman" w:hAnsi="Times New Roman"/>
          <w:sz w:val="24"/>
          <w:szCs w:val="24"/>
          <w:lang w:eastAsia="ru-RU"/>
        </w:rPr>
        <w:t>, имеющих право осуществлять обработку персональных данных, к персональным данным, находящимся в автоматизированных информационных системах, предусматривает обязательное прохождение процедуры аутентификации.</w:t>
      </w:r>
    </w:p>
    <w:p w:rsidR="00004028" w:rsidRPr="00D46ADC" w:rsidRDefault="00F94B00" w:rsidP="00483271">
      <w:pPr>
        <w:spacing w:after="0"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1</w:t>
      </w:r>
      <w:r w:rsidR="00B76A5E" w:rsidRPr="00D46ADC">
        <w:rPr>
          <w:rFonts w:ascii="Times New Roman" w:eastAsia="Times New Roman" w:hAnsi="Times New Roman"/>
          <w:sz w:val="24"/>
          <w:szCs w:val="24"/>
          <w:lang w:eastAsia="ru-RU"/>
        </w:rPr>
        <w:t>2</w:t>
      </w:r>
      <w:r w:rsidR="00506897" w:rsidRPr="00D46ADC">
        <w:rPr>
          <w:rFonts w:ascii="Times New Roman" w:eastAsia="Times New Roman" w:hAnsi="Times New Roman"/>
          <w:sz w:val="24"/>
          <w:szCs w:val="24"/>
          <w:lang w:eastAsia="ru-RU"/>
        </w:rPr>
        <w:t>.</w:t>
      </w:r>
      <w:r w:rsidR="00F44BF7" w:rsidRPr="00D46ADC">
        <w:rPr>
          <w:rFonts w:ascii="Times New Roman" w:eastAsia="Times New Roman" w:hAnsi="Times New Roman"/>
          <w:sz w:val="24"/>
          <w:szCs w:val="24"/>
          <w:lang w:eastAsia="ru-RU"/>
        </w:rPr>
        <w:t>6</w:t>
      </w:r>
      <w:r w:rsidR="00004028" w:rsidRPr="00D46ADC">
        <w:rPr>
          <w:rFonts w:ascii="Times New Roman" w:eastAsia="Times New Roman" w:hAnsi="Times New Roman"/>
          <w:sz w:val="24"/>
          <w:szCs w:val="24"/>
          <w:lang w:eastAsia="ru-RU"/>
        </w:rPr>
        <w:t>.</w:t>
      </w:r>
      <w:r w:rsidR="00A554E0" w:rsidRPr="00D46ADC">
        <w:rPr>
          <w:rFonts w:ascii="Times New Roman" w:eastAsia="Times New Roman" w:hAnsi="Times New Roman"/>
          <w:sz w:val="24"/>
          <w:szCs w:val="24"/>
          <w:lang w:eastAsia="ru-RU"/>
        </w:rPr>
        <w:t>Обработка персональных данных с помощью средств вычислительной техники является автоматизированной обработкой персональных данных.</w:t>
      </w:r>
    </w:p>
    <w:p w:rsidR="00004028" w:rsidRPr="00D46ADC" w:rsidRDefault="00F94B00" w:rsidP="00483271">
      <w:pPr>
        <w:spacing w:after="0"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1</w:t>
      </w:r>
      <w:r w:rsidR="00B76A5E" w:rsidRPr="00D46ADC">
        <w:rPr>
          <w:rFonts w:ascii="Times New Roman" w:eastAsia="Times New Roman" w:hAnsi="Times New Roman"/>
          <w:sz w:val="24"/>
          <w:szCs w:val="24"/>
          <w:lang w:eastAsia="ru-RU"/>
        </w:rPr>
        <w:t>2</w:t>
      </w:r>
      <w:r w:rsidR="00004028" w:rsidRPr="00D46ADC">
        <w:rPr>
          <w:rFonts w:ascii="Times New Roman" w:eastAsia="Times New Roman" w:hAnsi="Times New Roman"/>
          <w:sz w:val="24"/>
          <w:szCs w:val="24"/>
          <w:lang w:eastAsia="ru-RU"/>
        </w:rPr>
        <w:t>.</w:t>
      </w:r>
      <w:r w:rsidR="00F44BF7" w:rsidRPr="00D46ADC">
        <w:rPr>
          <w:rFonts w:ascii="Times New Roman" w:eastAsia="Times New Roman" w:hAnsi="Times New Roman"/>
          <w:sz w:val="24"/>
          <w:szCs w:val="24"/>
          <w:lang w:eastAsia="ru-RU"/>
        </w:rPr>
        <w:t>7</w:t>
      </w:r>
      <w:r w:rsidR="00004028" w:rsidRPr="00D46ADC">
        <w:rPr>
          <w:rFonts w:ascii="Times New Roman" w:eastAsia="Times New Roman" w:hAnsi="Times New Roman"/>
          <w:sz w:val="24"/>
          <w:szCs w:val="24"/>
          <w:lang w:eastAsia="ru-RU"/>
        </w:rPr>
        <w:t xml:space="preserve">. </w:t>
      </w:r>
      <w:r w:rsidR="00A554E0" w:rsidRPr="00D46ADC">
        <w:rPr>
          <w:rFonts w:ascii="Times New Roman" w:eastAsia="Times New Roman" w:hAnsi="Times New Roman"/>
          <w:sz w:val="24"/>
          <w:szCs w:val="24"/>
          <w:lang w:eastAsia="ru-RU"/>
        </w:rPr>
        <w:t>Под техническими средствами, позволяющими осуществлять обработку персональных данных, понимаются средства вычислительной техники, информационно-вычислительные комплексы и сети, средства и системы передачи, приема и обработки персональных данных (средства и системы звукозаписи, звукоусиления, звуковоспроизведения, переговорные и телевизионные устройства, средства изготовления, тиражирования документов и другие технические средства обработки речевой, графической, виде</w:t>
      </w:r>
      <w:proofErr w:type="gramStart"/>
      <w:r w:rsidR="00A554E0" w:rsidRPr="00D46ADC">
        <w:rPr>
          <w:rFonts w:ascii="Times New Roman" w:eastAsia="Times New Roman" w:hAnsi="Times New Roman"/>
          <w:sz w:val="24"/>
          <w:szCs w:val="24"/>
          <w:lang w:eastAsia="ru-RU"/>
        </w:rPr>
        <w:t>о-</w:t>
      </w:r>
      <w:proofErr w:type="gramEnd"/>
      <w:r w:rsidR="00A554E0" w:rsidRPr="00D46ADC">
        <w:rPr>
          <w:rFonts w:ascii="Times New Roman" w:eastAsia="Times New Roman" w:hAnsi="Times New Roman"/>
          <w:sz w:val="24"/>
          <w:szCs w:val="24"/>
          <w:lang w:eastAsia="ru-RU"/>
        </w:rPr>
        <w:t xml:space="preserve"> и буквенно-цифровой информации), программные средства (операционные системы, системы управления базами данных и т.п.), средства защиты информации, применяемые в информационных системах.</w:t>
      </w:r>
    </w:p>
    <w:p w:rsidR="00A554E0" w:rsidRPr="00D46ADC" w:rsidRDefault="00F94B00" w:rsidP="00483271">
      <w:pPr>
        <w:spacing w:after="0"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1</w:t>
      </w:r>
      <w:r w:rsidR="00B76A5E" w:rsidRPr="00D46ADC">
        <w:rPr>
          <w:rFonts w:ascii="Times New Roman" w:eastAsia="Times New Roman" w:hAnsi="Times New Roman"/>
          <w:sz w:val="24"/>
          <w:szCs w:val="24"/>
          <w:lang w:eastAsia="ru-RU"/>
        </w:rPr>
        <w:t>2</w:t>
      </w:r>
      <w:r w:rsidR="00004028" w:rsidRPr="00D46ADC">
        <w:rPr>
          <w:rFonts w:ascii="Times New Roman" w:eastAsia="Times New Roman" w:hAnsi="Times New Roman"/>
          <w:sz w:val="24"/>
          <w:szCs w:val="24"/>
          <w:lang w:eastAsia="ru-RU"/>
        </w:rPr>
        <w:t>.</w:t>
      </w:r>
      <w:r w:rsidR="00F44BF7" w:rsidRPr="00D46ADC">
        <w:rPr>
          <w:rFonts w:ascii="Times New Roman" w:eastAsia="Times New Roman" w:hAnsi="Times New Roman"/>
          <w:sz w:val="24"/>
          <w:szCs w:val="24"/>
          <w:lang w:eastAsia="ru-RU"/>
        </w:rPr>
        <w:t>8</w:t>
      </w:r>
      <w:r w:rsidR="00004028" w:rsidRPr="00D46ADC">
        <w:rPr>
          <w:rFonts w:ascii="Times New Roman" w:eastAsia="Times New Roman" w:hAnsi="Times New Roman"/>
          <w:sz w:val="24"/>
          <w:szCs w:val="24"/>
          <w:lang w:eastAsia="ru-RU"/>
        </w:rPr>
        <w:t xml:space="preserve">. </w:t>
      </w:r>
      <w:r w:rsidR="00A554E0" w:rsidRPr="00D46ADC">
        <w:rPr>
          <w:rFonts w:ascii="Times New Roman" w:eastAsia="Times New Roman" w:hAnsi="Times New Roman"/>
          <w:sz w:val="24"/>
          <w:szCs w:val="24"/>
          <w:lang w:eastAsia="ru-RU"/>
        </w:rPr>
        <w:t xml:space="preserve">Обязательным условием создания информационной системы персональных данных является наличие </w:t>
      </w:r>
      <w:r w:rsidR="00A554E0" w:rsidRPr="00D46ADC">
        <w:rPr>
          <w:rFonts w:ascii="Times New Roman" w:eastAsia="Times New Roman" w:hAnsi="Times New Roman"/>
          <w:bCs/>
          <w:sz w:val="24"/>
          <w:szCs w:val="24"/>
          <w:lang w:eastAsia="ru-RU"/>
        </w:rPr>
        <w:t>обособленной</w:t>
      </w:r>
      <w:r w:rsidR="00A554E0" w:rsidRPr="00D46ADC">
        <w:rPr>
          <w:rFonts w:ascii="Times New Roman" w:eastAsia="Times New Roman" w:hAnsi="Times New Roman"/>
          <w:sz w:val="24"/>
          <w:szCs w:val="24"/>
          <w:lang w:eastAsia="ru-RU"/>
        </w:rPr>
        <w:t xml:space="preserve"> базы данных, содержащей персональные данные, при изоляции которой от других информационных систем персональных данных, возможна обработка содержащихся в ней персональных данных с помощью информационных технологий и технических средств, входящих в состав этой информационной системы персональных данных.</w:t>
      </w:r>
    </w:p>
    <w:p w:rsidR="00935097" w:rsidRPr="00D46ADC" w:rsidRDefault="00935097" w:rsidP="00A709C9">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p>
    <w:p w:rsidR="00935097" w:rsidRPr="00D46ADC" w:rsidRDefault="00935097" w:rsidP="00935097">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r w:rsidRPr="00D46ADC">
        <w:rPr>
          <w:rFonts w:ascii="Times New Roman" w:eastAsia="Times New Roman" w:hAnsi="Times New Roman"/>
          <w:b/>
          <w:sz w:val="24"/>
          <w:szCs w:val="24"/>
          <w:lang w:eastAsia="ru-RU"/>
        </w:rPr>
        <w:t xml:space="preserve">13. Обработка персональных данных субъектов в связи с предоставлением муниципальных услуг и исполнением </w:t>
      </w:r>
    </w:p>
    <w:p w:rsidR="00935097" w:rsidRPr="00D46ADC" w:rsidRDefault="00935097" w:rsidP="00935097">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r w:rsidRPr="00D46ADC">
        <w:rPr>
          <w:rFonts w:ascii="Times New Roman" w:eastAsia="Times New Roman" w:hAnsi="Times New Roman"/>
          <w:b/>
          <w:sz w:val="24"/>
          <w:szCs w:val="24"/>
          <w:lang w:eastAsia="ru-RU"/>
        </w:rPr>
        <w:t>муниципальных функций</w:t>
      </w:r>
    </w:p>
    <w:p w:rsidR="00935097" w:rsidRPr="00D46ADC" w:rsidRDefault="00935097" w:rsidP="00935097">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p>
    <w:p w:rsidR="00935097" w:rsidRPr="00D46ADC" w:rsidRDefault="006B615A" w:rsidP="00935097">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13</w:t>
      </w:r>
      <w:r w:rsidR="00935097" w:rsidRPr="00D46ADC">
        <w:rPr>
          <w:rFonts w:ascii="Times New Roman" w:eastAsia="Times New Roman" w:hAnsi="Times New Roman"/>
          <w:sz w:val="24"/>
          <w:szCs w:val="24"/>
          <w:lang w:eastAsia="ru-RU"/>
        </w:rPr>
        <w:t xml:space="preserve">.1. Персональные данные граждан, обратившихся в </w:t>
      </w:r>
      <w:r w:rsidR="001E4215" w:rsidRPr="00D46ADC">
        <w:rPr>
          <w:rFonts w:ascii="Times New Roman" w:eastAsia="Times New Roman" w:hAnsi="Times New Roman"/>
          <w:sz w:val="24"/>
          <w:szCs w:val="24"/>
          <w:lang w:eastAsia="ru-RU"/>
        </w:rPr>
        <w:t>Администрацию</w:t>
      </w:r>
      <w:r w:rsidR="00935097" w:rsidRPr="00D46ADC">
        <w:rPr>
          <w:rFonts w:ascii="Times New Roman" w:eastAsia="Times New Roman" w:hAnsi="Times New Roman"/>
          <w:sz w:val="24"/>
          <w:szCs w:val="24"/>
          <w:lang w:eastAsia="ru-RU"/>
        </w:rPr>
        <w:t xml:space="preserve"> лично, а также направивших индивидуальные или коллективные письменные обращения или обращения в форме электронного документа, обрабатываются в целях предоставления муниципальной услуги или исполнения муниципальных функций.</w:t>
      </w:r>
    </w:p>
    <w:p w:rsidR="00935097" w:rsidRPr="00D46ADC" w:rsidRDefault="006B615A" w:rsidP="00935097">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13</w:t>
      </w:r>
      <w:r w:rsidR="00935097" w:rsidRPr="00D46ADC">
        <w:rPr>
          <w:rFonts w:ascii="Times New Roman" w:eastAsia="Times New Roman" w:hAnsi="Times New Roman"/>
          <w:sz w:val="24"/>
          <w:szCs w:val="24"/>
          <w:lang w:eastAsia="ru-RU"/>
        </w:rPr>
        <w:t xml:space="preserve">.2. В соответствии с законодательством Российской Федерации в </w:t>
      </w:r>
      <w:r w:rsidR="001E4215" w:rsidRPr="00D46ADC">
        <w:rPr>
          <w:rFonts w:ascii="Times New Roman" w:eastAsia="Times New Roman" w:hAnsi="Times New Roman"/>
          <w:sz w:val="24"/>
          <w:szCs w:val="24"/>
          <w:lang w:eastAsia="ru-RU"/>
        </w:rPr>
        <w:t>Администрации</w:t>
      </w:r>
      <w:r w:rsidR="00935097" w:rsidRPr="00D46ADC">
        <w:rPr>
          <w:rFonts w:ascii="Times New Roman" w:eastAsia="Times New Roman" w:hAnsi="Times New Roman"/>
          <w:sz w:val="24"/>
          <w:szCs w:val="24"/>
          <w:lang w:eastAsia="ru-RU"/>
        </w:rPr>
        <w:t xml:space="preserve"> подлежат рассмотрению обращения граждан Российской Федерации, иностранных граждан и лиц без гражданства, а также организаций.</w:t>
      </w:r>
    </w:p>
    <w:p w:rsidR="00935097" w:rsidRPr="00D46ADC" w:rsidRDefault="006B615A" w:rsidP="00935097">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13</w:t>
      </w:r>
      <w:r w:rsidR="00935097" w:rsidRPr="00D46ADC">
        <w:rPr>
          <w:rFonts w:ascii="Times New Roman" w:eastAsia="Times New Roman" w:hAnsi="Times New Roman"/>
          <w:sz w:val="24"/>
          <w:szCs w:val="24"/>
          <w:lang w:eastAsia="ru-RU"/>
        </w:rPr>
        <w:t>.3. В рамках рассмотрения обращений граждан подлежат обработке следующие персональные данные заявителей:</w:t>
      </w:r>
    </w:p>
    <w:p w:rsidR="00935097" w:rsidRPr="00D46ADC" w:rsidRDefault="00935097" w:rsidP="00935097">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фамилия, имя, отчество (последнее при наличии);</w:t>
      </w:r>
    </w:p>
    <w:p w:rsidR="00935097" w:rsidRPr="00D46ADC" w:rsidRDefault="00935097" w:rsidP="00935097">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почтовый адрес;</w:t>
      </w:r>
    </w:p>
    <w:p w:rsidR="00935097" w:rsidRPr="00D46ADC" w:rsidRDefault="00935097" w:rsidP="00935097">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адрес электронной почты (при наличии);</w:t>
      </w:r>
    </w:p>
    <w:p w:rsidR="00935097" w:rsidRPr="00D46ADC" w:rsidRDefault="00935097" w:rsidP="00935097">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lastRenderedPageBreak/>
        <w:t>- указанный в обращении контактный телефон;</w:t>
      </w:r>
    </w:p>
    <w:p w:rsidR="00935097" w:rsidRPr="00D46ADC" w:rsidRDefault="00935097" w:rsidP="00935097">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935097" w:rsidRPr="00D46ADC" w:rsidRDefault="006B615A" w:rsidP="00935097">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13</w:t>
      </w:r>
      <w:r w:rsidR="00935097" w:rsidRPr="00D46ADC">
        <w:rPr>
          <w:rFonts w:ascii="Times New Roman" w:eastAsia="Times New Roman" w:hAnsi="Times New Roman"/>
          <w:sz w:val="24"/>
          <w:szCs w:val="24"/>
          <w:lang w:eastAsia="ru-RU"/>
        </w:rPr>
        <w:t xml:space="preserve">.4. Организация приема граждан, обеспечение своевременного и в полном объеме рассмотрения устных и письменных обращений граждан по вопросам, относящимся к компетенции </w:t>
      </w:r>
      <w:r w:rsidR="001E4215" w:rsidRPr="00D46ADC">
        <w:rPr>
          <w:rFonts w:ascii="Times New Roman" w:eastAsia="Times New Roman" w:hAnsi="Times New Roman"/>
          <w:sz w:val="24"/>
          <w:szCs w:val="24"/>
          <w:lang w:eastAsia="ru-RU"/>
        </w:rPr>
        <w:t>Администрации</w:t>
      </w:r>
      <w:r w:rsidR="00935097" w:rsidRPr="00D46ADC">
        <w:rPr>
          <w:rFonts w:ascii="Times New Roman" w:eastAsia="Times New Roman" w:hAnsi="Times New Roman"/>
          <w:sz w:val="24"/>
          <w:szCs w:val="24"/>
          <w:lang w:eastAsia="ru-RU"/>
        </w:rPr>
        <w:t>.</w:t>
      </w:r>
    </w:p>
    <w:p w:rsidR="00935097" w:rsidRPr="00D46ADC" w:rsidRDefault="006B615A" w:rsidP="00935097">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13</w:t>
      </w:r>
      <w:r w:rsidR="00935097" w:rsidRPr="00D46ADC">
        <w:rPr>
          <w:rFonts w:ascii="Times New Roman" w:eastAsia="Times New Roman" w:hAnsi="Times New Roman"/>
          <w:sz w:val="24"/>
          <w:szCs w:val="24"/>
          <w:lang w:eastAsia="ru-RU"/>
        </w:rPr>
        <w:t xml:space="preserve">.5. </w:t>
      </w:r>
      <w:proofErr w:type="gramStart"/>
      <w:r w:rsidR="00935097" w:rsidRPr="00D46ADC">
        <w:rPr>
          <w:rFonts w:ascii="Times New Roman" w:eastAsia="Times New Roman" w:hAnsi="Times New Roman"/>
          <w:sz w:val="24"/>
          <w:szCs w:val="24"/>
          <w:lang w:eastAsia="ru-RU"/>
        </w:rPr>
        <w:t>Обработка персональных данных, необходимых в связи с предоставлением муниципальных услуг и исполнением муниципальных функций, осуществляется без согласия субъектов персональных данных в соответствии с пунктом 4 части 1 статьи 6 Федерального закона от 27.07.2006 № 152-ФЗ «О персональных данных», Федерального закона от 27.07.2010    № 210-ФЗ «Об организации предоставления государственных и муниципальных услуг», Федерального закона от 02.05.2006 № 59-ФЗ                   «О порядке рассмотрения обращений граждан Российской</w:t>
      </w:r>
      <w:proofErr w:type="gramEnd"/>
      <w:r w:rsidR="00935097" w:rsidRPr="00D46ADC">
        <w:rPr>
          <w:rFonts w:ascii="Times New Roman" w:eastAsia="Times New Roman" w:hAnsi="Times New Roman"/>
          <w:sz w:val="24"/>
          <w:szCs w:val="24"/>
          <w:lang w:eastAsia="ru-RU"/>
        </w:rPr>
        <w:t xml:space="preserve"> Федерации», и иными нормативными правовыми актами, определяющими порядок предоставления муниципальных услуг и исполнение муниципальных функций.</w:t>
      </w:r>
    </w:p>
    <w:p w:rsidR="00935097" w:rsidRPr="00D46ADC" w:rsidRDefault="006B615A" w:rsidP="00935097">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13</w:t>
      </w:r>
      <w:r w:rsidR="00935097" w:rsidRPr="00D46ADC">
        <w:rPr>
          <w:rFonts w:ascii="Times New Roman" w:eastAsia="Times New Roman" w:hAnsi="Times New Roman"/>
          <w:sz w:val="24"/>
          <w:szCs w:val="24"/>
          <w:lang w:eastAsia="ru-RU"/>
        </w:rPr>
        <w:t xml:space="preserve">.6. </w:t>
      </w:r>
      <w:proofErr w:type="gramStart"/>
      <w:r w:rsidR="00935097" w:rsidRPr="00D46ADC">
        <w:rPr>
          <w:rFonts w:ascii="Times New Roman" w:eastAsia="Times New Roman" w:hAnsi="Times New Roman"/>
          <w:sz w:val="24"/>
          <w:szCs w:val="24"/>
          <w:lang w:eastAsia="ru-RU"/>
        </w:rPr>
        <w:t xml:space="preserve">Обработка персональных данных, необходимых в связи с предоставлением муниципальных услуг и исполнением муниципальных функций, осуществляется структурными подразделениями </w:t>
      </w:r>
      <w:r w:rsidRPr="00D46ADC">
        <w:rPr>
          <w:rFonts w:ascii="Times New Roman" w:eastAsia="Times New Roman" w:hAnsi="Times New Roman"/>
          <w:sz w:val="24"/>
          <w:szCs w:val="24"/>
          <w:lang w:eastAsia="ru-RU"/>
        </w:rPr>
        <w:t>а</w:t>
      </w:r>
      <w:r w:rsidR="00935097" w:rsidRPr="00D46ADC">
        <w:rPr>
          <w:rFonts w:ascii="Times New Roman" w:eastAsia="Times New Roman" w:hAnsi="Times New Roman"/>
          <w:sz w:val="24"/>
          <w:szCs w:val="24"/>
          <w:lang w:eastAsia="ru-RU"/>
        </w:rPr>
        <w:t xml:space="preserve">дминистрации </w:t>
      </w:r>
      <w:proofErr w:type="spellStart"/>
      <w:r w:rsidRPr="00D46ADC">
        <w:rPr>
          <w:rFonts w:ascii="Times New Roman" w:eastAsia="Times New Roman" w:hAnsi="Times New Roman"/>
          <w:sz w:val="24"/>
          <w:szCs w:val="24"/>
          <w:lang w:eastAsia="ru-RU"/>
        </w:rPr>
        <w:t>Сусуманского</w:t>
      </w:r>
      <w:proofErr w:type="spellEnd"/>
      <w:r w:rsidR="00935097" w:rsidRPr="00D46ADC">
        <w:rPr>
          <w:rFonts w:ascii="Times New Roman" w:eastAsia="Times New Roman" w:hAnsi="Times New Roman"/>
          <w:sz w:val="24"/>
          <w:szCs w:val="24"/>
          <w:lang w:eastAsia="ru-RU"/>
        </w:rPr>
        <w:t xml:space="preserve"> городского округа, предоставляющими соответствующие муниципальные услуги и (или) исполняющими муниципальные функции, и включает в себя следующие действия: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w:t>
      </w:r>
      <w:proofErr w:type="gramEnd"/>
    </w:p>
    <w:p w:rsidR="00935097" w:rsidRPr="00D46ADC" w:rsidRDefault="006B615A" w:rsidP="00935097">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13</w:t>
      </w:r>
      <w:r w:rsidR="00935097" w:rsidRPr="00D46ADC">
        <w:rPr>
          <w:rFonts w:ascii="Times New Roman" w:eastAsia="Times New Roman" w:hAnsi="Times New Roman"/>
          <w:sz w:val="24"/>
          <w:szCs w:val="24"/>
          <w:lang w:eastAsia="ru-RU"/>
        </w:rPr>
        <w:t>.7. Сбор, запись, систематизация, накопление и уточнение (обновление, изменение) персональных да</w:t>
      </w:r>
      <w:r w:rsidRPr="00D46ADC">
        <w:rPr>
          <w:rFonts w:ascii="Times New Roman" w:eastAsia="Times New Roman" w:hAnsi="Times New Roman"/>
          <w:sz w:val="24"/>
          <w:szCs w:val="24"/>
          <w:lang w:eastAsia="ru-RU"/>
        </w:rPr>
        <w:t xml:space="preserve">нных субъектов, обратившихся в </w:t>
      </w:r>
      <w:r w:rsidR="00557DF8" w:rsidRPr="00D46ADC">
        <w:rPr>
          <w:rFonts w:ascii="Times New Roman" w:eastAsia="Times New Roman" w:hAnsi="Times New Roman"/>
          <w:sz w:val="24"/>
          <w:szCs w:val="24"/>
          <w:lang w:eastAsia="ru-RU"/>
        </w:rPr>
        <w:t>Администрацию</w:t>
      </w:r>
      <w:r w:rsidR="00935097" w:rsidRPr="00D46ADC">
        <w:rPr>
          <w:rFonts w:ascii="Times New Roman" w:eastAsia="Times New Roman" w:hAnsi="Times New Roman"/>
          <w:sz w:val="24"/>
          <w:szCs w:val="24"/>
          <w:lang w:eastAsia="ru-RU"/>
        </w:rPr>
        <w:t xml:space="preserve"> для получения муниципальной услуги или в целях исполнения муниципальной функции, осуществляется путем:</w:t>
      </w:r>
    </w:p>
    <w:p w:rsidR="00935097" w:rsidRPr="00D46ADC" w:rsidRDefault="00935097" w:rsidP="00935097">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получения оригиналов необходимых документов (заявление);</w:t>
      </w:r>
    </w:p>
    <w:p w:rsidR="00935097" w:rsidRPr="00D46ADC" w:rsidRDefault="00935097" w:rsidP="00935097">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xml:space="preserve">-  </w:t>
      </w:r>
      <w:proofErr w:type="gramStart"/>
      <w:r w:rsidRPr="00D46ADC">
        <w:rPr>
          <w:rFonts w:ascii="Times New Roman" w:eastAsia="Times New Roman" w:hAnsi="Times New Roman"/>
          <w:sz w:val="24"/>
          <w:szCs w:val="24"/>
          <w:lang w:eastAsia="ru-RU"/>
        </w:rPr>
        <w:t>заверения копий</w:t>
      </w:r>
      <w:proofErr w:type="gramEnd"/>
      <w:r w:rsidRPr="00D46ADC">
        <w:rPr>
          <w:rFonts w:ascii="Times New Roman" w:eastAsia="Times New Roman" w:hAnsi="Times New Roman"/>
          <w:sz w:val="24"/>
          <w:szCs w:val="24"/>
          <w:lang w:eastAsia="ru-RU"/>
        </w:rPr>
        <w:t xml:space="preserve"> документов;</w:t>
      </w:r>
    </w:p>
    <w:p w:rsidR="00935097" w:rsidRPr="00D46ADC" w:rsidRDefault="00935097" w:rsidP="00935097">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внесения сведений в учетные формы (на бумажных и электронных носителях).</w:t>
      </w:r>
    </w:p>
    <w:p w:rsidR="00935097" w:rsidRPr="00D46ADC" w:rsidRDefault="006B615A" w:rsidP="00935097">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13</w:t>
      </w:r>
      <w:r w:rsidR="00935097" w:rsidRPr="00D46ADC">
        <w:rPr>
          <w:rFonts w:ascii="Times New Roman" w:eastAsia="Times New Roman" w:hAnsi="Times New Roman"/>
          <w:sz w:val="24"/>
          <w:szCs w:val="24"/>
          <w:lang w:eastAsia="ru-RU"/>
        </w:rPr>
        <w:t>.8. Сбор, запись, систематизация, накопление и уточнение (обновление, изменение) персональных данных осуществляется путем получения персональных данных непосредственно от субъектов персональных данных (заявителей).</w:t>
      </w:r>
    </w:p>
    <w:p w:rsidR="00935097" w:rsidRPr="00D46ADC" w:rsidRDefault="006B615A" w:rsidP="00935097">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13</w:t>
      </w:r>
      <w:r w:rsidR="00935097" w:rsidRPr="00D46ADC">
        <w:rPr>
          <w:rFonts w:ascii="Times New Roman" w:eastAsia="Times New Roman" w:hAnsi="Times New Roman"/>
          <w:sz w:val="24"/>
          <w:szCs w:val="24"/>
          <w:lang w:eastAsia="ru-RU"/>
        </w:rPr>
        <w:t>.9. При предоставлении муниципальной услуги или исполнении муниципальной функции запрещается запрашивать у субъектов персональных данных и третьих лиц, а также обрабатывать персональные данные в случаях, не предусмотренных законодательством Российской Федерации.</w:t>
      </w:r>
    </w:p>
    <w:p w:rsidR="00935097" w:rsidRPr="00D46ADC" w:rsidRDefault="006B615A" w:rsidP="00935097">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13</w:t>
      </w:r>
      <w:r w:rsidR="00935097" w:rsidRPr="00D46ADC">
        <w:rPr>
          <w:rFonts w:ascii="Times New Roman" w:eastAsia="Times New Roman" w:hAnsi="Times New Roman"/>
          <w:sz w:val="24"/>
          <w:szCs w:val="24"/>
          <w:lang w:eastAsia="ru-RU"/>
        </w:rPr>
        <w:t xml:space="preserve">.10. </w:t>
      </w:r>
      <w:proofErr w:type="gramStart"/>
      <w:r w:rsidR="00935097" w:rsidRPr="00D46ADC">
        <w:rPr>
          <w:rFonts w:ascii="Times New Roman" w:eastAsia="Times New Roman" w:hAnsi="Times New Roman"/>
          <w:sz w:val="24"/>
          <w:szCs w:val="24"/>
          <w:lang w:eastAsia="ru-RU"/>
        </w:rPr>
        <w:t>При сборе персональных данных должностное лицо структурного подразделения Администрации, предоставляющее муниципальные услуги и (или) исполняющего муниципальные функции, осуществляющее получение персональных данных непосредственно от субъектов персональных данных, обратившихся за предоставлением муниципальной услуги или в связи с исполнением муниципальной функции, обязано разъяснить субъектам персональных данных юридические последствия отказа предоставить персональные данные.</w:t>
      </w:r>
      <w:proofErr w:type="gramEnd"/>
    </w:p>
    <w:p w:rsidR="00935097" w:rsidRPr="00D46ADC" w:rsidRDefault="006B615A" w:rsidP="00935097">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13</w:t>
      </w:r>
      <w:r w:rsidR="00935097" w:rsidRPr="00D46ADC">
        <w:rPr>
          <w:rFonts w:ascii="Times New Roman" w:eastAsia="Times New Roman" w:hAnsi="Times New Roman"/>
          <w:sz w:val="24"/>
          <w:szCs w:val="24"/>
          <w:lang w:eastAsia="ru-RU"/>
        </w:rPr>
        <w:t>.11. Передача (распространение, предоставление) и использование персональных данных заявителей (субъектов персональных данных) осуществляется лишь в случаях и в порядке, предусмотренных федеральными законами.</w:t>
      </w:r>
    </w:p>
    <w:p w:rsidR="00935097" w:rsidRPr="00D46ADC" w:rsidRDefault="006B615A" w:rsidP="00935097">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13.12</w:t>
      </w:r>
      <w:r w:rsidR="00935097" w:rsidRPr="00D46ADC">
        <w:rPr>
          <w:rFonts w:ascii="Times New Roman" w:eastAsia="Times New Roman" w:hAnsi="Times New Roman"/>
          <w:sz w:val="24"/>
          <w:szCs w:val="24"/>
          <w:lang w:eastAsia="ru-RU"/>
        </w:rPr>
        <w:t>. Обработка персональных данных в рамках межведомственного информационного взаимодействия с применением единой системы межведомственного электронного взаимодействия</w:t>
      </w:r>
    </w:p>
    <w:p w:rsidR="00935097" w:rsidRPr="00D46ADC" w:rsidRDefault="00CF7EE1" w:rsidP="00935097">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13.13</w:t>
      </w:r>
      <w:r w:rsidR="00935097" w:rsidRPr="00D46ADC">
        <w:rPr>
          <w:rFonts w:ascii="Times New Roman" w:eastAsia="Times New Roman" w:hAnsi="Times New Roman"/>
          <w:sz w:val="24"/>
          <w:szCs w:val="24"/>
          <w:lang w:eastAsia="ru-RU"/>
        </w:rPr>
        <w:t>. В соответствии с законодательством Российской Федерации Администрация осуществляет обработку персональных данных в рамках межведомственного электронного информационного взаимодействия в электронном виде с федеральными органами государственной власти, государственными органами, органами местного самоуправления, организациями, с применением единой системы межведомственного электронного взаимодействия (далее - СМЭВ).</w:t>
      </w:r>
    </w:p>
    <w:p w:rsidR="00935097" w:rsidRPr="00D46ADC" w:rsidRDefault="00935097" w:rsidP="00935097">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lastRenderedPageBreak/>
        <w:t>Администрация в рамках СМЭВ вправе направлять межведомственные запросы о предоставлении информации, включающей персональные данные субъектов.</w:t>
      </w:r>
    </w:p>
    <w:p w:rsidR="00935097" w:rsidRPr="00D46ADC" w:rsidRDefault="00CF7EE1" w:rsidP="00935097">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13</w:t>
      </w:r>
      <w:r w:rsidR="00935097" w:rsidRPr="00D46ADC">
        <w:rPr>
          <w:rFonts w:ascii="Times New Roman" w:eastAsia="Times New Roman" w:hAnsi="Times New Roman"/>
          <w:sz w:val="24"/>
          <w:szCs w:val="24"/>
          <w:lang w:eastAsia="ru-RU"/>
        </w:rPr>
        <w:t>.</w:t>
      </w:r>
      <w:r w:rsidRPr="00D46ADC">
        <w:rPr>
          <w:rFonts w:ascii="Times New Roman" w:eastAsia="Times New Roman" w:hAnsi="Times New Roman"/>
          <w:sz w:val="24"/>
          <w:szCs w:val="24"/>
          <w:lang w:eastAsia="ru-RU"/>
        </w:rPr>
        <w:t>14</w:t>
      </w:r>
      <w:r w:rsidR="00935097" w:rsidRPr="00D46ADC">
        <w:rPr>
          <w:rFonts w:ascii="Times New Roman" w:eastAsia="Times New Roman" w:hAnsi="Times New Roman"/>
          <w:sz w:val="24"/>
          <w:szCs w:val="24"/>
          <w:lang w:eastAsia="ru-RU"/>
        </w:rPr>
        <w:t xml:space="preserve">. В рамках СМЭВ на основании поступивших межведомственных запросов Администрация </w:t>
      </w:r>
      <w:proofErr w:type="spellStart"/>
      <w:r w:rsidRPr="00D46ADC">
        <w:rPr>
          <w:rFonts w:ascii="Times New Roman" w:eastAsia="Times New Roman" w:hAnsi="Times New Roman"/>
          <w:sz w:val="24"/>
          <w:szCs w:val="24"/>
          <w:lang w:eastAsia="ru-RU"/>
        </w:rPr>
        <w:t>Сусуманског</w:t>
      </w:r>
      <w:r w:rsidR="00935097" w:rsidRPr="00D46ADC">
        <w:rPr>
          <w:rFonts w:ascii="Times New Roman" w:eastAsia="Times New Roman" w:hAnsi="Times New Roman"/>
          <w:sz w:val="24"/>
          <w:szCs w:val="24"/>
          <w:lang w:eastAsia="ru-RU"/>
        </w:rPr>
        <w:t>о</w:t>
      </w:r>
      <w:proofErr w:type="spellEnd"/>
      <w:r w:rsidR="00935097" w:rsidRPr="00D46ADC">
        <w:rPr>
          <w:rFonts w:ascii="Times New Roman" w:eastAsia="Times New Roman" w:hAnsi="Times New Roman"/>
          <w:sz w:val="24"/>
          <w:szCs w:val="24"/>
          <w:lang w:eastAsia="ru-RU"/>
        </w:rPr>
        <w:t xml:space="preserve"> городского округа направляет испрашиваемую информацию, которая находится в ее распоряжении.</w:t>
      </w:r>
    </w:p>
    <w:p w:rsidR="00935097" w:rsidRPr="00D46ADC" w:rsidRDefault="00935097" w:rsidP="00A709C9">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p>
    <w:p w:rsidR="00DD26A8" w:rsidRPr="00D46ADC" w:rsidRDefault="00196FF5" w:rsidP="00196FF5">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r w:rsidRPr="00D46ADC">
        <w:rPr>
          <w:rFonts w:ascii="Times New Roman" w:eastAsia="Times New Roman" w:hAnsi="Times New Roman"/>
          <w:b/>
          <w:sz w:val="24"/>
          <w:szCs w:val="24"/>
          <w:lang w:eastAsia="ru-RU"/>
        </w:rPr>
        <w:t xml:space="preserve">14. </w:t>
      </w:r>
      <w:r w:rsidR="00DD26A8" w:rsidRPr="00D46ADC">
        <w:rPr>
          <w:rFonts w:ascii="Times New Roman" w:eastAsia="Times New Roman" w:hAnsi="Times New Roman"/>
          <w:b/>
          <w:sz w:val="24"/>
          <w:szCs w:val="24"/>
          <w:lang w:eastAsia="ru-RU"/>
        </w:rPr>
        <w:t>Должностное лицо, ответственное</w:t>
      </w:r>
      <w:r w:rsidRPr="00D46ADC">
        <w:rPr>
          <w:rFonts w:ascii="Times New Roman" w:eastAsia="Times New Roman" w:hAnsi="Times New Roman"/>
          <w:b/>
          <w:sz w:val="24"/>
          <w:szCs w:val="24"/>
          <w:lang w:eastAsia="ru-RU"/>
        </w:rPr>
        <w:t xml:space="preserve"> за организацию обработки </w:t>
      </w:r>
    </w:p>
    <w:p w:rsidR="00196FF5" w:rsidRPr="00D46ADC" w:rsidRDefault="00196FF5" w:rsidP="00196FF5">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r w:rsidRPr="00D46ADC">
        <w:rPr>
          <w:rFonts w:ascii="Times New Roman" w:eastAsia="Times New Roman" w:hAnsi="Times New Roman"/>
          <w:b/>
          <w:sz w:val="24"/>
          <w:szCs w:val="24"/>
          <w:lang w:eastAsia="ru-RU"/>
        </w:rPr>
        <w:t>персональных данных</w:t>
      </w:r>
    </w:p>
    <w:p w:rsidR="00196FF5" w:rsidRPr="00D46ADC" w:rsidRDefault="00196FF5" w:rsidP="00196FF5">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p>
    <w:p w:rsidR="00196FF5" w:rsidRPr="00D46ADC" w:rsidRDefault="00196FF5" w:rsidP="00196FF5">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xml:space="preserve">14.1. </w:t>
      </w:r>
      <w:r w:rsidR="00DD26A8" w:rsidRPr="00D46ADC">
        <w:rPr>
          <w:rFonts w:ascii="Times New Roman" w:eastAsia="Times New Roman" w:hAnsi="Times New Roman"/>
          <w:sz w:val="24"/>
          <w:szCs w:val="24"/>
          <w:lang w:eastAsia="ru-RU"/>
        </w:rPr>
        <w:t>Д</w:t>
      </w:r>
      <w:r w:rsidRPr="00D46ADC">
        <w:rPr>
          <w:rFonts w:ascii="Times New Roman" w:eastAsia="Times New Roman" w:hAnsi="Times New Roman"/>
          <w:sz w:val="24"/>
          <w:szCs w:val="24"/>
          <w:lang w:eastAsia="ru-RU"/>
        </w:rPr>
        <w:t>олжностные лица</w:t>
      </w:r>
      <w:r w:rsidR="00DD26A8" w:rsidRPr="00D46ADC">
        <w:rPr>
          <w:rFonts w:ascii="Times New Roman" w:eastAsia="Times New Roman" w:hAnsi="Times New Roman"/>
          <w:sz w:val="24"/>
          <w:szCs w:val="24"/>
          <w:lang w:eastAsia="ru-RU"/>
        </w:rPr>
        <w:t>, ответственные</w:t>
      </w:r>
      <w:r w:rsidRPr="00D46ADC">
        <w:rPr>
          <w:rFonts w:ascii="Times New Roman" w:eastAsia="Times New Roman" w:hAnsi="Times New Roman"/>
          <w:sz w:val="24"/>
          <w:szCs w:val="24"/>
          <w:lang w:eastAsia="ru-RU"/>
        </w:rPr>
        <w:t xml:space="preserve"> за организацию обработки персональных данных в органах местного самоуправления определяется постановлением</w:t>
      </w:r>
      <w:r w:rsidR="00C66703" w:rsidRPr="00D46ADC">
        <w:rPr>
          <w:rFonts w:ascii="Times New Roman" w:eastAsia="Times New Roman" w:hAnsi="Times New Roman"/>
          <w:sz w:val="24"/>
          <w:szCs w:val="24"/>
          <w:lang w:eastAsia="ru-RU"/>
        </w:rPr>
        <w:t xml:space="preserve"> (приказом)</w:t>
      </w:r>
      <w:r w:rsidRPr="00D46ADC">
        <w:rPr>
          <w:rFonts w:ascii="Times New Roman" w:eastAsia="Times New Roman" w:hAnsi="Times New Roman"/>
          <w:sz w:val="24"/>
          <w:szCs w:val="24"/>
          <w:lang w:eastAsia="ru-RU"/>
        </w:rPr>
        <w:t xml:space="preserve"> </w:t>
      </w:r>
      <w:r w:rsidR="00C66703" w:rsidRPr="00D46ADC">
        <w:rPr>
          <w:rFonts w:ascii="Times New Roman" w:eastAsia="Times New Roman" w:hAnsi="Times New Roman"/>
          <w:sz w:val="24"/>
          <w:szCs w:val="24"/>
          <w:lang w:eastAsia="ru-RU"/>
        </w:rPr>
        <w:t>а</w:t>
      </w:r>
      <w:r w:rsidRPr="00D46ADC">
        <w:rPr>
          <w:rFonts w:ascii="Times New Roman" w:eastAsia="Times New Roman" w:hAnsi="Times New Roman"/>
          <w:sz w:val="24"/>
          <w:szCs w:val="24"/>
          <w:lang w:eastAsia="ru-RU"/>
        </w:rPr>
        <w:t xml:space="preserve">дминистрации </w:t>
      </w:r>
      <w:proofErr w:type="spellStart"/>
      <w:r w:rsidR="00C66703" w:rsidRPr="00D46ADC">
        <w:rPr>
          <w:rFonts w:ascii="Times New Roman" w:eastAsia="Times New Roman" w:hAnsi="Times New Roman"/>
          <w:sz w:val="24"/>
          <w:szCs w:val="24"/>
          <w:lang w:eastAsia="ru-RU"/>
        </w:rPr>
        <w:t>Сусуманского</w:t>
      </w:r>
      <w:proofErr w:type="spellEnd"/>
      <w:r w:rsidR="00C66703" w:rsidRPr="00D46ADC">
        <w:rPr>
          <w:rFonts w:ascii="Times New Roman" w:eastAsia="Times New Roman" w:hAnsi="Times New Roman"/>
          <w:sz w:val="24"/>
          <w:szCs w:val="24"/>
          <w:lang w:eastAsia="ru-RU"/>
        </w:rPr>
        <w:t xml:space="preserve"> городского округа, структурных подразделений</w:t>
      </w:r>
      <w:r w:rsidR="00C66703" w:rsidRPr="00D46ADC">
        <w:t xml:space="preserve"> </w:t>
      </w:r>
      <w:r w:rsidR="00C66703" w:rsidRPr="00D46ADC">
        <w:rPr>
          <w:rFonts w:ascii="Times New Roman" w:eastAsia="Times New Roman" w:hAnsi="Times New Roman"/>
          <w:sz w:val="24"/>
          <w:szCs w:val="24"/>
          <w:lang w:eastAsia="ru-RU"/>
        </w:rPr>
        <w:t xml:space="preserve">администрации </w:t>
      </w:r>
      <w:proofErr w:type="spellStart"/>
      <w:r w:rsidR="00C66703" w:rsidRPr="00D46ADC">
        <w:rPr>
          <w:rFonts w:ascii="Times New Roman" w:eastAsia="Times New Roman" w:hAnsi="Times New Roman"/>
          <w:sz w:val="24"/>
          <w:szCs w:val="24"/>
          <w:lang w:eastAsia="ru-RU"/>
        </w:rPr>
        <w:t>Сусуманского</w:t>
      </w:r>
      <w:proofErr w:type="spellEnd"/>
      <w:r w:rsidR="00C66703" w:rsidRPr="00D46ADC">
        <w:rPr>
          <w:rFonts w:ascii="Times New Roman" w:eastAsia="Times New Roman" w:hAnsi="Times New Roman"/>
          <w:sz w:val="24"/>
          <w:szCs w:val="24"/>
          <w:lang w:eastAsia="ru-RU"/>
        </w:rPr>
        <w:t xml:space="preserve"> городского округа, подведомственных </w:t>
      </w:r>
      <w:proofErr w:type="spellStart"/>
      <w:r w:rsidR="00C66703" w:rsidRPr="00D46ADC">
        <w:rPr>
          <w:rFonts w:ascii="Times New Roman" w:eastAsia="Times New Roman" w:hAnsi="Times New Roman"/>
          <w:sz w:val="24"/>
          <w:szCs w:val="24"/>
          <w:lang w:eastAsia="ru-RU"/>
        </w:rPr>
        <w:t>учреждний</w:t>
      </w:r>
      <w:proofErr w:type="spellEnd"/>
      <w:r w:rsidR="00C66703" w:rsidRPr="00D46ADC">
        <w:rPr>
          <w:rFonts w:ascii="Times New Roman" w:eastAsia="Times New Roman" w:hAnsi="Times New Roman"/>
          <w:sz w:val="24"/>
          <w:szCs w:val="24"/>
          <w:lang w:eastAsia="ru-RU"/>
        </w:rPr>
        <w:t>.</w:t>
      </w:r>
    </w:p>
    <w:p w:rsidR="00196FF5" w:rsidRPr="00D46ADC" w:rsidRDefault="00C66703" w:rsidP="00196FF5">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14</w:t>
      </w:r>
      <w:r w:rsidR="00196FF5" w:rsidRPr="00D46ADC">
        <w:rPr>
          <w:rFonts w:ascii="Times New Roman" w:eastAsia="Times New Roman" w:hAnsi="Times New Roman"/>
          <w:sz w:val="24"/>
          <w:szCs w:val="24"/>
          <w:lang w:eastAsia="ru-RU"/>
        </w:rPr>
        <w:t xml:space="preserve">.2. </w:t>
      </w:r>
      <w:r w:rsidR="00DD26A8" w:rsidRPr="00D46ADC">
        <w:rPr>
          <w:rFonts w:ascii="Times New Roman" w:eastAsia="Times New Roman" w:hAnsi="Times New Roman"/>
          <w:sz w:val="24"/>
          <w:szCs w:val="24"/>
          <w:lang w:eastAsia="ru-RU"/>
        </w:rPr>
        <w:t>Должностные лица, ответственные</w:t>
      </w:r>
      <w:r w:rsidR="00196FF5" w:rsidRPr="00D46ADC">
        <w:rPr>
          <w:rFonts w:ascii="Times New Roman" w:eastAsia="Times New Roman" w:hAnsi="Times New Roman"/>
          <w:sz w:val="24"/>
          <w:szCs w:val="24"/>
          <w:lang w:eastAsia="ru-RU"/>
        </w:rPr>
        <w:t xml:space="preserve"> за обработку персональных данных в своей работе руководству</w:t>
      </w:r>
      <w:r w:rsidR="00DD26A8" w:rsidRPr="00D46ADC">
        <w:rPr>
          <w:rFonts w:ascii="Times New Roman" w:eastAsia="Times New Roman" w:hAnsi="Times New Roman"/>
          <w:sz w:val="24"/>
          <w:szCs w:val="24"/>
          <w:lang w:eastAsia="ru-RU"/>
        </w:rPr>
        <w:t>ю</w:t>
      </w:r>
      <w:r w:rsidR="00196FF5" w:rsidRPr="00D46ADC">
        <w:rPr>
          <w:rFonts w:ascii="Times New Roman" w:eastAsia="Times New Roman" w:hAnsi="Times New Roman"/>
          <w:sz w:val="24"/>
          <w:szCs w:val="24"/>
          <w:lang w:eastAsia="ru-RU"/>
        </w:rPr>
        <w:t>тся законодательством Российской Федерации о персональных данных и настоящими Правилами.</w:t>
      </w:r>
    </w:p>
    <w:p w:rsidR="00196FF5" w:rsidRPr="00D46ADC" w:rsidRDefault="00C66703" w:rsidP="00196FF5">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14</w:t>
      </w:r>
      <w:r w:rsidR="00196FF5" w:rsidRPr="00D46ADC">
        <w:rPr>
          <w:rFonts w:ascii="Times New Roman" w:eastAsia="Times New Roman" w:hAnsi="Times New Roman"/>
          <w:sz w:val="24"/>
          <w:szCs w:val="24"/>
          <w:lang w:eastAsia="ru-RU"/>
        </w:rPr>
        <w:t xml:space="preserve">.3. </w:t>
      </w:r>
      <w:r w:rsidR="00DD26A8" w:rsidRPr="00D46ADC">
        <w:rPr>
          <w:rFonts w:ascii="Times New Roman" w:eastAsia="Times New Roman" w:hAnsi="Times New Roman"/>
          <w:sz w:val="24"/>
          <w:szCs w:val="24"/>
          <w:lang w:eastAsia="ru-RU"/>
        </w:rPr>
        <w:t xml:space="preserve">Должностное лицо, ответственное </w:t>
      </w:r>
      <w:r w:rsidR="00196FF5" w:rsidRPr="00D46ADC">
        <w:rPr>
          <w:rFonts w:ascii="Times New Roman" w:eastAsia="Times New Roman" w:hAnsi="Times New Roman"/>
          <w:sz w:val="24"/>
          <w:szCs w:val="24"/>
          <w:lang w:eastAsia="ru-RU"/>
        </w:rPr>
        <w:t xml:space="preserve">за обработку персональных данных </w:t>
      </w:r>
      <w:proofErr w:type="gramStart"/>
      <w:r w:rsidR="00196FF5" w:rsidRPr="00D46ADC">
        <w:rPr>
          <w:rFonts w:ascii="Times New Roman" w:eastAsia="Times New Roman" w:hAnsi="Times New Roman"/>
          <w:sz w:val="24"/>
          <w:szCs w:val="24"/>
          <w:lang w:eastAsia="ru-RU"/>
        </w:rPr>
        <w:t>обязан</w:t>
      </w:r>
      <w:proofErr w:type="gramEnd"/>
      <w:r w:rsidR="00196FF5" w:rsidRPr="00D46ADC">
        <w:rPr>
          <w:rFonts w:ascii="Times New Roman" w:eastAsia="Times New Roman" w:hAnsi="Times New Roman"/>
          <w:sz w:val="24"/>
          <w:szCs w:val="24"/>
          <w:lang w:eastAsia="ru-RU"/>
        </w:rPr>
        <w:t>:</w:t>
      </w:r>
    </w:p>
    <w:p w:rsidR="00196FF5" w:rsidRPr="00D46ADC" w:rsidRDefault="00196FF5" w:rsidP="00196FF5">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xml:space="preserve">1) организовывать принятие правовых, организационных и технических мер для обеспечения защиты персональных данных, обрабатываемых в </w:t>
      </w:r>
      <w:r w:rsidR="00C66703" w:rsidRPr="00D46ADC">
        <w:rPr>
          <w:rFonts w:ascii="Times New Roman" w:eastAsia="Times New Roman" w:hAnsi="Times New Roman"/>
          <w:sz w:val="24"/>
          <w:szCs w:val="24"/>
          <w:lang w:eastAsia="ru-RU"/>
        </w:rPr>
        <w:t>органах местного самоуправления</w:t>
      </w:r>
      <w:r w:rsidRPr="00D46ADC">
        <w:rPr>
          <w:rFonts w:ascii="Times New Roman" w:eastAsia="Times New Roman" w:hAnsi="Times New Roman"/>
          <w:sz w:val="24"/>
          <w:szCs w:val="24"/>
          <w:lang w:eastAsia="ru-RU"/>
        </w:rPr>
        <w:t>, от неправомерного или случайного доступа к ним, их уничтожения, изменения, блокирования, копирования, предоставления, распространения, а также от иных неправомерных действий;</w:t>
      </w:r>
    </w:p>
    <w:p w:rsidR="00196FF5" w:rsidRPr="00D46ADC" w:rsidRDefault="00196FF5" w:rsidP="00196FF5">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xml:space="preserve">2) осуществлять внутренний </w:t>
      </w:r>
      <w:proofErr w:type="gramStart"/>
      <w:r w:rsidRPr="00D46ADC">
        <w:rPr>
          <w:rFonts w:ascii="Times New Roman" w:eastAsia="Times New Roman" w:hAnsi="Times New Roman"/>
          <w:sz w:val="24"/>
          <w:szCs w:val="24"/>
          <w:lang w:eastAsia="ru-RU"/>
        </w:rPr>
        <w:t>контроль за</w:t>
      </w:r>
      <w:proofErr w:type="gramEnd"/>
      <w:r w:rsidRPr="00D46ADC">
        <w:rPr>
          <w:rFonts w:ascii="Times New Roman" w:eastAsia="Times New Roman" w:hAnsi="Times New Roman"/>
          <w:sz w:val="24"/>
          <w:szCs w:val="24"/>
          <w:lang w:eastAsia="ru-RU"/>
        </w:rPr>
        <w:t xml:space="preserve"> соблюдением работниками, уполномоченными на обработку персональных данных, требований законодательства Российской Федерации в области персональных данных, в том числе требований к защите персональных данных;</w:t>
      </w:r>
    </w:p>
    <w:p w:rsidR="00196FF5" w:rsidRPr="00D46ADC" w:rsidRDefault="00196FF5" w:rsidP="00196FF5">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3) доводить до сведения работников, уполномоченных на обработку персональных данных, положения законодательства Российской Федерации в области персональных данных, локальные акты по вопросам обработки персональных данных, требования к защите персональных данных;</w:t>
      </w:r>
    </w:p>
    <w:p w:rsidR="00196FF5" w:rsidRPr="00D46ADC" w:rsidRDefault="00196FF5" w:rsidP="00196FF5">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xml:space="preserve">4) организовывать прием и обработку обращений и запросов субъектов персональных данных или их представителей, а также осуществлять </w:t>
      </w:r>
      <w:proofErr w:type="gramStart"/>
      <w:r w:rsidRPr="00D46ADC">
        <w:rPr>
          <w:rFonts w:ascii="Times New Roman" w:eastAsia="Times New Roman" w:hAnsi="Times New Roman"/>
          <w:sz w:val="24"/>
          <w:szCs w:val="24"/>
          <w:lang w:eastAsia="ru-RU"/>
        </w:rPr>
        <w:t>контроль за</w:t>
      </w:r>
      <w:proofErr w:type="gramEnd"/>
      <w:r w:rsidRPr="00D46ADC">
        <w:rPr>
          <w:rFonts w:ascii="Times New Roman" w:eastAsia="Times New Roman" w:hAnsi="Times New Roman"/>
          <w:sz w:val="24"/>
          <w:szCs w:val="24"/>
          <w:lang w:eastAsia="ru-RU"/>
        </w:rPr>
        <w:t xml:space="preserve"> приемом и обработкой таких обращений и запросов в </w:t>
      </w:r>
      <w:r w:rsidR="00C66703" w:rsidRPr="00D46ADC">
        <w:rPr>
          <w:rFonts w:ascii="Times New Roman" w:eastAsia="Times New Roman" w:hAnsi="Times New Roman"/>
          <w:sz w:val="24"/>
          <w:szCs w:val="24"/>
          <w:lang w:eastAsia="ru-RU"/>
        </w:rPr>
        <w:t>органы местного самоуправления</w:t>
      </w:r>
      <w:r w:rsidRPr="00D46ADC">
        <w:rPr>
          <w:rFonts w:ascii="Times New Roman" w:eastAsia="Times New Roman" w:hAnsi="Times New Roman"/>
          <w:sz w:val="24"/>
          <w:szCs w:val="24"/>
          <w:lang w:eastAsia="ru-RU"/>
        </w:rPr>
        <w:t>;</w:t>
      </w:r>
    </w:p>
    <w:p w:rsidR="00196FF5" w:rsidRPr="00D46ADC" w:rsidRDefault="00196FF5" w:rsidP="00196FF5">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5) в случае нарушения требований к защите персональных данных принимать необходимые меры по восстановлению нарушенных прав субъектов персональных данных.</w:t>
      </w:r>
    </w:p>
    <w:p w:rsidR="00196FF5" w:rsidRPr="00D46ADC" w:rsidRDefault="00C66703" w:rsidP="00196FF5">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14</w:t>
      </w:r>
      <w:r w:rsidR="00196FF5" w:rsidRPr="00D46ADC">
        <w:rPr>
          <w:rFonts w:ascii="Times New Roman" w:eastAsia="Times New Roman" w:hAnsi="Times New Roman"/>
          <w:sz w:val="24"/>
          <w:szCs w:val="24"/>
          <w:lang w:eastAsia="ru-RU"/>
        </w:rPr>
        <w:t xml:space="preserve">.4. </w:t>
      </w:r>
      <w:r w:rsidR="00DD26A8" w:rsidRPr="00D46ADC">
        <w:rPr>
          <w:rFonts w:ascii="Times New Roman" w:eastAsia="Times New Roman" w:hAnsi="Times New Roman"/>
          <w:sz w:val="24"/>
          <w:szCs w:val="24"/>
          <w:lang w:eastAsia="ru-RU"/>
        </w:rPr>
        <w:t>Должностное лицо, ответственное</w:t>
      </w:r>
      <w:r w:rsidR="00196FF5" w:rsidRPr="00D46ADC">
        <w:rPr>
          <w:rFonts w:ascii="Times New Roman" w:eastAsia="Times New Roman" w:hAnsi="Times New Roman"/>
          <w:sz w:val="24"/>
          <w:szCs w:val="24"/>
          <w:lang w:eastAsia="ru-RU"/>
        </w:rPr>
        <w:t xml:space="preserve"> за обработку персональных данных вправе:</w:t>
      </w:r>
    </w:p>
    <w:p w:rsidR="00196FF5" w:rsidRPr="00D46ADC" w:rsidRDefault="00196FF5" w:rsidP="00196FF5">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1) иметь доступ к информации, касающейся обработки персональных данных  и включающей:</w:t>
      </w:r>
    </w:p>
    <w:p w:rsidR="00196FF5" w:rsidRPr="00D46ADC" w:rsidRDefault="00196FF5" w:rsidP="00196FF5">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-цели обработки персональных данных;</w:t>
      </w:r>
    </w:p>
    <w:p w:rsidR="00196FF5" w:rsidRPr="00D46ADC" w:rsidRDefault="00196FF5" w:rsidP="00196FF5">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-категории обрабатываемых персональных данных;</w:t>
      </w:r>
    </w:p>
    <w:p w:rsidR="00196FF5" w:rsidRPr="00D46ADC" w:rsidRDefault="00196FF5" w:rsidP="00196FF5">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-категории субъектов персональных данных, персональные данные которых обрабатываются;</w:t>
      </w:r>
    </w:p>
    <w:p w:rsidR="00196FF5" w:rsidRPr="00D46ADC" w:rsidRDefault="00196FF5" w:rsidP="00196FF5">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-правовые основания обработки персональных данных;</w:t>
      </w:r>
    </w:p>
    <w:p w:rsidR="00196FF5" w:rsidRPr="00D46ADC" w:rsidRDefault="00196FF5" w:rsidP="00196FF5">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xml:space="preserve">-перечень действий с персональными данными, общее описание используемых в </w:t>
      </w:r>
      <w:r w:rsidR="00C66703" w:rsidRPr="00D46ADC">
        <w:rPr>
          <w:rFonts w:ascii="Times New Roman" w:eastAsia="Times New Roman" w:hAnsi="Times New Roman"/>
          <w:sz w:val="24"/>
          <w:szCs w:val="24"/>
          <w:lang w:eastAsia="ru-RU"/>
        </w:rPr>
        <w:t>органах местного самоуправления</w:t>
      </w:r>
      <w:r w:rsidRPr="00D46ADC">
        <w:rPr>
          <w:rFonts w:ascii="Times New Roman" w:eastAsia="Times New Roman" w:hAnsi="Times New Roman"/>
          <w:sz w:val="24"/>
          <w:szCs w:val="24"/>
          <w:lang w:eastAsia="ru-RU"/>
        </w:rPr>
        <w:t xml:space="preserve"> способов обработки персональных данных;</w:t>
      </w:r>
    </w:p>
    <w:p w:rsidR="00196FF5" w:rsidRPr="00D46ADC" w:rsidRDefault="00196FF5" w:rsidP="00196FF5">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-описание мер, предусмотренных статьями 18.1 и 19 Федерального закона «О персональных данных», в том числе сведения о наличии шифровальных (криптографических) средств и наименования этих средств;</w:t>
      </w:r>
    </w:p>
    <w:p w:rsidR="00196FF5" w:rsidRPr="00D46ADC" w:rsidRDefault="00196FF5" w:rsidP="00196FF5">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-дату начала обработки персональных данных;</w:t>
      </w:r>
    </w:p>
    <w:p w:rsidR="00196FF5" w:rsidRPr="00D46ADC" w:rsidRDefault="00196FF5" w:rsidP="00196FF5">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-срок или условия прекращения обработки персональных данных;</w:t>
      </w:r>
    </w:p>
    <w:p w:rsidR="00196FF5" w:rsidRPr="00D46ADC" w:rsidRDefault="00196FF5" w:rsidP="00196FF5">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-сведения о наличии или об отсутствии трансграничной передачи персональных данных в процессе их обработки;</w:t>
      </w:r>
    </w:p>
    <w:p w:rsidR="00196FF5" w:rsidRPr="00D46ADC" w:rsidRDefault="00196FF5" w:rsidP="00196FF5">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196FF5" w:rsidRPr="00D46ADC" w:rsidRDefault="00196FF5" w:rsidP="00196FF5">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xml:space="preserve">2) привлекать к реализации мер, направленных на обеспечение безопасности персональных данных, обрабатываемых в </w:t>
      </w:r>
      <w:r w:rsidR="00C66703" w:rsidRPr="00D46ADC">
        <w:rPr>
          <w:rFonts w:ascii="Times New Roman" w:eastAsia="Times New Roman" w:hAnsi="Times New Roman"/>
          <w:sz w:val="24"/>
          <w:szCs w:val="24"/>
          <w:lang w:eastAsia="ru-RU"/>
        </w:rPr>
        <w:t>органах местного самоуправления</w:t>
      </w:r>
      <w:r w:rsidRPr="00D46ADC">
        <w:rPr>
          <w:rFonts w:ascii="Times New Roman" w:eastAsia="Times New Roman" w:hAnsi="Times New Roman"/>
          <w:sz w:val="24"/>
          <w:szCs w:val="24"/>
          <w:lang w:eastAsia="ru-RU"/>
        </w:rPr>
        <w:t xml:space="preserve">, иных </w:t>
      </w:r>
      <w:r w:rsidRPr="00D46ADC">
        <w:rPr>
          <w:rFonts w:ascii="Times New Roman" w:eastAsia="Times New Roman" w:hAnsi="Times New Roman"/>
          <w:sz w:val="24"/>
          <w:szCs w:val="24"/>
          <w:lang w:eastAsia="ru-RU"/>
        </w:rPr>
        <w:lastRenderedPageBreak/>
        <w:t>работников с возложением на них соответствующих обязанностей и закреплением ответственности.</w:t>
      </w:r>
    </w:p>
    <w:p w:rsidR="006B615A" w:rsidRPr="00D46ADC" w:rsidRDefault="00C66703" w:rsidP="00196FF5">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14</w:t>
      </w:r>
      <w:r w:rsidR="00196FF5" w:rsidRPr="00D46ADC">
        <w:rPr>
          <w:rFonts w:ascii="Times New Roman" w:eastAsia="Times New Roman" w:hAnsi="Times New Roman"/>
          <w:sz w:val="24"/>
          <w:szCs w:val="24"/>
          <w:lang w:eastAsia="ru-RU"/>
        </w:rPr>
        <w:t xml:space="preserve">.5. </w:t>
      </w:r>
      <w:r w:rsidR="00DD26A8" w:rsidRPr="00D46ADC">
        <w:rPr>
          <w:rFonts w:ascii="Times New Roman" w:eastAsia="Times New Roman" w:hAnsi="Times New Roman"/>
          <w:sz w:val="24"/>
          <w:szCs w:val="24"/>
          <w:lang w:eastAsia="ru-RU"/>
        </w:rPr>
        <w:t>Должностное лицо, ответственное</w:t>
      </w:r>
      <w:r w:rsidR="00196FF5" w:rsidRPr="00D46ADC">
        <w:rPr>
          <w:rFonts w:ascii="Times New Roman" w:eastAsia="Times New Roman" w:hAnsi="Times New Roman"/>
          <w:sz w:val="24"/>
          <w:szCs w:val="24"/>
          <w:lang w:eastAsia="ru-RU"/>
        </w:rPr>
        <w:t xml:space="preserve"> за обработку персональных данных несет ответственность за надлежащее выполнение функций по организации обработки персональных данных в соответствии с законодательством Российской Федерации в области персональных данных.</w:t>
      </w:r>
    </w:p>
    <w:p w:rsidR="006B615A" w:rsidRPr="00D46ADC" w:rsidRDefault="006B615A" w:rsidP="00A709C9">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p>
    <w:p w:rsidR="00196FF5" w:rsidRPr="00D46ADC" w:rsidRDefault="00196FF5" w:rsidP="00196FF5">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r w:rsidRPr="00D46ADC">
        <w:rPr>
          <w:rFonts w:ascii="Times New Roman" w:eastAsia="Times New Roman" w:hAnsi="Times New Roman"/>
          <w:b/>
          <w:sz w:val="24"/>
          <w:szCs w:val="24"/>
          <w:lang w:eastAsia="ru-RU"/>
        </w:rPr>
        <w:t xml:space="preserve">15. Ответственность за разглашение информации </w:t>
      </w:r>
    </w:p>
    <w:p w:rsidR="00196FF5" w:rsidRPr="00D46ADC" w:rsidRDefault="00196FF5" w:rsidP="00196FF5">
      <w:pPr>
        <w:spacing w:before="100" w:beforeAutospacing="1" w:after="100" w:afterAutospacing="1" w:line="240" w:lineRule="auto"/>
        <w:ind w:firstLine="709"/>
        <w:contextualSpacing/>
        <w:jc w:val="both"/>
        <w:rPr>
          <w:rFonts w:ascii="Times New Roman" w:eastAsia="Times New Roman" w:hAnsi="Times New Roman"/>
          <w:b/>
          <w:sz w:val="24"/>
          <w:szCs w:val="24"/>
          <w:lang w:eastAsia="ru-RU"/>
        </w:rPr>
      </w:pPr>
      <w:r w:rsidRPr="00D46ADC">
        <w:rPr>
          <w:rFonts w:ascii="Times New Roman" w:eastAsia="Times New Roman" w:hAnsi="Times New Roman"/>
          <w:b/>
          <w:sz w:val="24"/>
          <w:szCs w:val="24"/>
          <w:lang w:eastAsia="ru-RU"/>
        </w:rPr>
        <w:tab/>
      </w:r>
    </w:p>
    <w:p w:rsidR="00196FF5" w:rsidRPr="00D46ADC" w:rsidRDefault="00196FF5" w:rsidP="00196FF5">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1</w:t>
      </w:r>
      <w:r w:rsidR="00C66703" w:rsidRPr="00D46ADC">
        <w:rPr>
          <w:rFonts w:ascii="Times New Roman" w:eastAsia="Times New Roman" w:hAnsi="Times New Roman"/>
          <w:sz w:val="24"/>
          <w:szCs w:val="24"/>
          <w:lang w:eastAsia="ru-RU"/>
        </w:rPr>
        <w:t>5</w:t>
      </w:r>
      <w:r w:rsidRPr="00D46ADC">
        <w:rPr>
          <w:rFonts w:ascii="Times New Roman" w:eastAsia="Times New Roman" w:hAnsi="Times New Roman"/>
          <w:sz w:val="24"/>
          <w:szCs w:val="24"/>
          <w:lang w:eastAsia="ru-RU"/>
        </w:rPr>
        <w:t xml:space="preserve">.1. </w:t>
      </w:r>
      <w:r w:rsidR="00DD26A8" w:rsidRPr="00D46ADC">
        <w:rPr>
          <w:rFonts w:ascii="Times New Roman" w:eastAsia="Times New Roman" w:hAnsi="Times New Roman"/>
          <w:sz w:val="24"/>
          <w:szCs w:val="24"/>
          <w:lang w:eastAsia="ru-RU"/>
        </w:rPr>
        <w:t>Должностные лица, ответственные</w:t>
      </w:r>
      <w:r w:rsidRPr="00D46ADC">
        <w:rPr>
          <w:rFonts w:ascii="Times New Roman" w:eastAsia="Times New Roman" w:hAnsi="Times New Roman"/>
          <w:sz w:val="24"/>
          <w:szCs w:val="24"/>
          <w:lang w:eastAsia="ru-RU"/>
        </w:rPr>
        <w:t xml:space="preserve"> за обработку персональных данных </w:t>
      </w:r>
      <w:proofErr w:type="gramStart"/>
      <w:r w:rsidRPr="00D46ADC">
        <w:rPr>
          <w:rFonts w:ascii="Times New Roman" w:eastAsia="Times New Roman" w:hAnsi="Times New Roman"/>
          <w:sz w:val="24"/>
          <w:szCs w:val="24"/>
          <w:lang w:eastAsia="ru-RU"/>
        </w:rPr>
        <w:t>в</w:t>
      </w:r>
      <w:proofErr w:type="gramEnd"/>
      <w:r w:rsidRPr="00D46ADC">
        <w:rPr>
          <w:rFonts w:ascii="Times New Roman" w:eastAsia="Times New Roman" w:hAnsi="Times New Roman"/>
          <w:sz w:val="24"/>
          <w:szCs w:val="24"/>
          <w:lang w:eastAsia="ru-RU"/>
        </w:rPr>
        <w:t xml:space="preserve"> несут </w:t>
      </w:r>
      <w:proofErr w:type="gramStart"/>
      <w:r w:rsidRPr="00D46ADC">
        <w:rPr>
          <w:rFonts w:ascii="Times New Roman" w:eastAsia="Times New Roman" w:hAnsi="Times New Roman"/>
          <w:sz w:val="24"/>
          <w:szCs w:val="24"/>
          <w:lang w:eastAsia="ru-RU"/>
        </w:rPr>
        <w:t>в</w:t>
      </w:r>
      <w:proofErr w:type="gramEnd"/>
      <w:r w:rsidRPr="00D46ADC">
        <w:rPr>
          <w:rFonts w:ascii="Times New Roman" w:eastAsia="Times New Roman" w:hAnsi="Times New Roman"/>
          <w:sz w:val="24"/>
          <w:szCs w:val="24"/>
          <w:lang w:eastAsia="ru-RU"/>
        </w:rPr>
        <w:t xml:space="preserve"> соответствии с Федеральным законом от 27.07.2006 № 152-ФЗ «О персональных данных» персональную ответственность:</w:t>
      </w:r>
    </w:p>
    <w:p w:rsidR="00196FF5" w:rsidRPr="00D46ADC" w:rsidRDefault="00196FF5" w:rsidP="00196FF5">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за обеспечение сохранности персональных данных;</w:t>
      </w:r>
    </w:p>
    <w:p w:rsidR="00196FF5" w:rsidRPr="00D46ADC" w:rsidRDefault="00196FF5" w:rsidP="00196FF5">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 xml:space="preserve">-за разглашение конфиденциальных сведений, а также за иные нарушения порядка защиты персональных данных </w:t>
      </w:r>
      <w:r w:rsidR="00DD26A8" w:rsidRPr="00D46ADC">
        <w:rPr>
          <w:rFonts w:ascii="Times New Roman" w:eastAsia="Times New Roman" w:hAnsi="Times New Roman"/>
          <w:sz w:val="24"/>
          <w:szCs w:val="24"/>
          <w:lang w:eastAsia="ru-RU"/>
        </w:rPr>
        <w:t xml:space="preserve">главы </w:t>
      </w:r>
      <w:proofErr w:type="spellStart"/>
      <w:r w:rsidR="00DD26A8" w:rsidRPr="00D46ADC">
        <w:rPr>
          <w:rFonts w:ascii="Times New Roman" w:eastAsia="Times New Roman" w:hAnsi="Times New Roman"/>
          <w:sz w:val="24"/>
          <w:szCs w:val="24"/>
          <w:lang w:eastAsia="ru-RU"/>
        </w:rPr>
        <w:t>Сусуманского</w:t>
      </w:r>
      <w:proofErr w:type="spellEnd"/>
      <w:r w:rsidR="00DD26A8" w:rsidRPr="00D46ADC">
        <w:rPr>
          <w:rFonts w:ascii="Times New Roman" w:eastAsia="Times New Roman" w:hAnsi="Times New Roman"/>
          <w:sz w:val="24"/>
          <w:szCs w:val="24"/>
          <w:lang w:eastAsia="ru-RU"/>
        </w:rPr>
        <w:t xml:space="preserve"> городского округа</w:t>
      </w:r>
      <w:r w:rsidRPr="00D46ADC">
        <w:rPr>
          <w:rFonts w:ascii="Times New Roman" w:eastAsia="Times New Roman" w:hAnsi="Times New Roman"/>
          <w:sz w:val="24"/>
          <w:szCs w:val="24"/>
          <w:lang w:eastAsia="ru-RU"/>
        </w:rPr>
        <w:t xml:space="preserve">, муниципальных служащих, работников, граждан, претендующих на замещение должностей муниципальной службы, руководителей подведомственных учреждений, членов их семей и граждан, организаций, обратившихся в </w:t>
      </w:r>
      <w:r w:rsidR="00DD26A8" w:rsidRPr="00D46ADC">
        <w:rPr>
          <w:rFonts w:ascii="Times New Roman" w:eastAsia="Times New Roman" w:hAnsi="Times New Roman"/>
          <w:sz w:val="24"/>
          <w:szCs w:val="24"/>
          <w:lang w:eastAsia="ru-RU"/>
        </w:rPr>
        <w:t>Администрацию</w:t>
      </w:r>
      <w:r w:rsidRPr="00D46ADC">
        <w:rPr>
          <w:rFonts w:ascii="Times New Roman" w:eastAsia="Times New Roman" w:hAnsi="Times New Roman"/>
          <w:sz w:val="24"/>
          <w:szCs w:val="24"/>
          <w:lang w:eastAsia="ru-RU"/>
        </w:rPr>
        <w:t>.</w:t>
      </w:r>
    </w:p>
    <w:p w:rsidR="00196FF5" w:rsidRPr="00D46ADC" w:rsidRDefault="00196FF5" w:rsidP="00196FF5">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1</w:t>
      </w:r>
      <w:r w:rsidR="00C66703" w:rsidRPr="00D46ADC">
        <w:rPr>
          <w:rFonts w:ascii="Times New Roman" w:eastAsia="Times New Roman" w:hAnsi="Times New Roman"/>
          <w:sz w:val="24"/>
          <w:szCs w:val="24"/>
          <w:lang w:eastAsia="ru-RU"/>
        </w:rPr>
        <w:t>5</w:t>
      </w:r>
      <w:r w:rsidRPr="00D46ADC">
        <w:rPr>
          <w:rFonts w:ascii="Times New Roman" w:eastAsia="Times New Roman" w:hAnsi="Times New Roman"/>
          <w:sz w:val="24"/>
          <w:szCs w:val="24"/>
          <w:lang w:eastAsia="ru-RU"/>
        </w:rPr>
        <w:t>.2.</w:t>
      </w:r>
      <w:r w:rsidRPr="00D46ADC">
        <w:rPr>
          <w:rFonts w:ascii="Times New Roman" w:eastAsia="Times New Roman" w:hAnsi="Times New Roman"/>
          <w:b/>
          <w:sz w:val="24"/>
          <w:szCs w:val="24"/>
          <w:lang w:eastAsia="ru-RU"/>
        </w:rPr>
        <w:t xml:space="preserve"> </w:t>
      </w:r>
      <w:r w:rsidRPr="00D46ADC">
        <w:rPr>
          <w:rFonts w:ascii="Times New Roman" w:eastAsia="Times New Roman" w:hAnsi="Times New Roman"/>
          <w:sz w:val="24"/>
          <w:szCs w:val="24"/>
          <w:lang w:eastAsia="ru-RU"/>
        </w:rPr>
        <w:t>Лица, признанные виновными в нарушении пунктов настоящих Правил привлекаются к ответственности предусмотренной законодательством РФ и локальными нормативными актами.</w:t>
      </w:r>
    </w:p>
    <w:p w:rsidR="00320F63" w:rsidRPr="00D46ADC" w:rsidRDefault="00320F63" w:rsidP="00320F63">
      <w:pPr>
        <w:spacing w:before="100" w:beforeAutospacing="1" w:after="100" w:afterAutospacing="1" w:line="240" w:lineRule="auto"/>
        <w:ind w:firstLine="709"/>
        <w:contextualSpacing/>
        <w:jc w:val="center"/>
        <w:rPr>
          <w:rFonts w:ascii="Times New Roman" w:eastAsia="Times New Roman" w:hAnsi="Times New Roman"/>
          <w:sz w:val="24"/>
          <w:szCs w:val="24"/>
          <w:lang w:eastAsia="ru-RU"/>
        </w:rPr>
      </w:pPr>
      <w:r w:rsidRPr="00D46ADC">
        <w:rPr>
          <w:rFonts w:ascii="Times New Roman" w:eastAsia="Times New Roman" w:hAnsi="Times New Roman"/>
          <w:sz w:val="24"/>
          <w:szCs w:val="24"/>
          <w:lang w:eastAsia="ru-RU"/>
        </w:rPr>
        <w:t>__________________________________</w:t>
      </w:r>
    </w:p>
    <w:p w:rsidR="006B615A" w:rsidRPr="00D46ADC" w:rsidRDefault="006B615A" w:rsidP="00196FF5">
      <w:pPr>
        <w:spacing w:before="100" w:beforeAutospacing="1" w:after="100" w:afterAutospacing="1" w:line="240" w:lineRule="auto"/>
        <w:ind w:firstLine="709"/>
        <w:contextualSpacing/>
        <w:jc w:val="both"/>
        <w:rPr>
          <w:rFonts w:ascii="Times New Roman" w:eastAsia="Times New Roman" w:hAnsi="Times New Roman"/>
          <w:sz w:val="24"/>
          <w:szCs w:val="24"/>
          <w:lang w:eastAsia="ru-RU"/>
        </w:rPr>
      </w:pPr>
    </w:p>
    <w:p w:rsidR="006B615A" w:rsidRPr="00D46ADC" w:rsidRDefault="006B615A" w:rsidP="00A709C9">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p>
    <w:p w:rsidR="006B615A" w:rsidRPr="00D46ADC" w:rsidRDefault="006B615A" w:rsidP="00A709C9">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p>
    <w:p w:rsidR="006B615A" w:rsidRPr="00D46ADC" w:rsidRDefault="006B615A" w:rsidP="00A709C9">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p>
    <w:p w:rsidR="006B615A" w:rsidRPr="00D46ADC" w:rsidRDefault="006B615A" w:rsidP="00A709C9">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p>
    <w:p w:rsidR="006B615A" w:rsidRPr="00D46ADC" w:rsidRDefault="006B615A" w:rsidP="00A709C9">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p>
    <w:p w:rsidR="006B615A" w:rsidRPr="00D46ADC" w:rsidRDefault="006B615A" w:rsidP="00A709C9">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p>
    <w:p w:rsidR="006B615A" w:rsidRPr="00D46ADC" w:rsidRDefault="006B615A" w:rsidP="00A709C9">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p>
    <w:p w:rsidR="006B615A" w:rsidRPr="00D46ADC" w:rsidRDefault="006B615A" w:rsidP="00A709C9">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p>
    <w:p w:rsidR="006B615A" w:rsidRPr="00D46ADC" w:rsidRDefault="006B615A" w:rsidP="00A709C9">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p>
    <w:p w:rsidR="006B615A" w:rsidRPr="00D46ADC" w:rsidRDefault="006B615A" w:rsidP="00A709C9">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p>
    <w:p w:rsidR="006B615A" w:rsidRPr="00D46ADC" w:rsidRDefault="006B615A" w:rsidP="00A709C9">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p>
    <w:p w:rsidR="006B615A" w:rsidRPr="00D46ADC" w:rsidRDefault="006B615A" w:rsidP="00A709C9">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p>
    <w:p w:rsidR="006B615A" w:rsidRPr="00D46ADC" w:rsidRDefault="006B615A" w:rsidP="00A709C9">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p>
    <w:p w:rsidR="006B615A" w:rsidRPr="00D46ADC" w:rsidRDefault="006B615A" w:rsidP="00A709C9">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p>
    <w:p w:rsidR="006B615A" w:rsidRPr="00D46ADC" w:rsidRDefault="006B615A" w:rsidP="00A709C9">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p>
    <w:p w:rsidR="006B615A" w:rsidRPr="00D46ADC" w:rsidRDefault="006B615A" w:rsidP="00A709C9">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p>
    <w:p w:rsidR="006B615A" w:rsidRPr="00D46ADC" w:rsidRDefault="006B615A" w:rsidP="00A709C9">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p>
    <w:p w:rsidR="006B615A" w:rsidRPr="00D46ADC" w:rsidRDefault="006B615A" w:rsidP="00A709C9">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p>
    <w:p w:rsidR="006B615A" w:rsidRPr="00D46ADC" w:rsidRDefault="006B615A" w:rsidP="00A709C9">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p>
    <w:p w:rsidR="006B615A" w:rsidRPr="00D46ADC" w:rsidRDefault="006B615A" w:rsidP="00A709C9">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p>
    <w:p w:rsidR="006B615A" w:rsidRPr="00D46ADC" w:rsidRDefault="006B615A" w:rsidP="00A709C9">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p>
    <w:p w:rsidR="006B615A" w:rsidRPr="00D46ADC" w:rsidRDefault="006B615A" w:rsidP="00A709C9">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p>
    <w:p w:rsidR="005C0619" w:rsidRPr="00D46ADC" w:rsidRDefault="005C0619" w:rsidP="00A709C9">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p>
    <w:p w:rsidR="005C0619" w:rsidRPr="00D46ADC" w:rsidRDefault="005C0619" w:rsidP="00A709C9">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p>
    <w:p w:rsidR="005C0619" w:rsidRPr="00D46ADC" w:rsidRDefault="005C0619" w:rsidP="00A709C9">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p>
    <w:p w:rsidR="005C0619" w:rsidRPr="00D46ADC" w:rsidRDefault="005C0619" w:rsidP="00A709C9">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p>
    <w:p w:rsidR="005C0619" w:rsidRPr="00D46ADC" w:rsidRDefault="005C0619" w:rsidP="00A709C9">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p>
    <w:p w:rsidR="005C0619" w:rsidRPr="00D46ADC" w:rsidRDefault="005C0619" w:rsidP="00A709C9">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p>
    <w:p w:rsidR="005C0619" w:rsidRPr="00D46ADC" w:rsidRDefault="005C0619" w:rsidP="00A709C9">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p>
    <w:p w:rsidR="005C0619" w:rsidRPr="00D46ADC" w:rsidRDefault="005C0619" w:rsidP="00A709C9">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p>
    <w:p w:rsidR="005C0619" w:rsidRPr="00D46ADC" w:rsidRDefault="005C0619" w:rsidP="00A709C9">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p>
    <w:p w:rsidR="005C0619" w:rsidRPr="00D46ADC" w:rsidRDefault="005C0619" w:rsidP="00A709C9">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p>
    <w:p w:rsidR="009713C2" w:rsidRPr="00D46ADC" w:rsidRDefault="009713C2" w:rsidP="00A709C9">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p>
    <w:p w:rsidR="009713C2" w:rsidRPr="00D46ADC" w:rsidRDefault="009713C2" w:rsidP="00A709C9">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p>
    <w:p w:rsidR="009713C2" w:rsidRPr="00D46ADC" w:rsidRDefault="009713C2" w:rsidP="00A709C9">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p>
    <w:p w:rsidR="005C0619" w:rsidRPr="00D46ADC" w:rsidRDefault="005C0619" w:rsidP="00A709C9">
      <w:pPr>
        <w:spacing w:before="100" w:beforeAutospacing="1" w:after="100" w:afterAutospacing="1" w:line="240" w:lineRule="auto"/>
        <w:ind w:firstLine="709"/>
        <w:contextualSpacing/>
        <w:jc w:val="center"/>
        <w:rPr>
          <w:rFonts w:ascii="Times New Roman" w:eastAsia="Times New Roman" w:hAnsi="Times New Roman"/>
          <w:b/>
          <w:sz w:val="24"/>
          <w:szCs w:val="24"/>
          <w:lang w:eastAsia="ru-RU"/>
        </w:rPr>
      </w:pPr>
    </w:p>
    <w:p w:rsidR="001432CE" w:rsidRPr="00D46ADC" w:rsidRDefault="001432CE" w:rsidP="001432CE">
      <w:pPr>
        <w:autoSpaceDE w:val="0"/>
        <w:autoSpaceDN w:val="0"/>
        <w:adjustRightInd w:val="0"/>
        <w:spacing w:before="108" w:after="108" w:line="240" w:lineRule="auto"/>
        <w:jc w:val="right"/>
        <w:outlineLvl w:val="0"/>
        <w:rPr>
          <w:rFonts w:ascii="Times New Roman" w:hAnsi="Times New Roman"/>
          <w:bCs/>
          <w:sz w:val="24"/>
          <w:szCs w:val="24"/>
        </w:rPr>
      </w:pPr>
      <w:r w:rsidRPr="00D46ADC">
        <w:rPr>
          <w:rFonts w:ascii="Times New Roman" w:hAnsi="Times New Roman"/>
          <w:bCs/>
          <w:sz w:val="24"/>
          <w:szCs w:val="24"/>
        </w:rPr>
        <w:t>Приложение № 1</w:t>
      </w:r>
    </w:p>
    <w:p w:rsidR="00AD321A" w:rsidRPr="002A74BF" w:rsidRDefault="001432CE" w:rsidP="00320F63">
      <w:pPr>
        <w:autoSpaceDE w:val="0"/>
        <w:autoSpaceDN w:val="0"/>
        <w:adjustRightInd w:val="0"/>
        <w:spacing w:after="0" w:line="240" w:lineRule="auto"/>
        <w:jc w:val="right"/>
        <w:rPr>
          <w:rFonts w:ascii="Times New Roman" w:hAnsi="Times New Roman"/>
          <w:bCs/>
        </w:rPr>
      </w:pPr>
      <w:r w:rsidRPr="002A74BF">
        <w:rPr>
          <w:rFonts w:ascii="Times New Roman" w:hAnsi="Times New Roman"/>
          <w:bCs/>
        </w:rPr>
        <w:t xml:space="preserve">к </w:t>
      </w:r>
      <w:r w:rsidR="00320F63" w:rsidRPr="002A74BF">
        <w:rPr>
          <w:rFonts w:ascii="Times New Roman" w:hAnsi="Times New Roman"/>
          <w:bCs/>
        </w:rPr>
        <w:t>Правилам</w:t>
      </w:r>
      <w:r w:rsidRPr="002A74BF">
        <w:rPr>
          <w:rFonts w:ascii="Times New Roman" w:hAnsi="Times New Roman"/>
          <w:bCs/>
        </w:rPr>
        <w:t xml:space="preserve"> </w:t>
      </w:r>
      <w:r w:rsidR="00320F63" w:rsidRPr="002A74BF">
        <w:rPr>
          <w:rFonts w:ascii="Times New Roman" w:hAnsi="Times New Roman"/>
          <w:bCs/>
        </w:rPr>
        <w:t>обработки  персональных данных</w:t>
      </w:r>
      <w:r w:rsidR="00AD321A" w:rsidRPr="002A74BF">
        <w:rPr>
          <w:rFonts w:ascii="Times New Roman" w:hAnsi="Times New Roman"/>
          <w:bCs/>
        </w:rPr>
        <w:t xml:space="preserve"> </w:t>
      </w:r>
      <w:proofErr w:type="gramStart"/>
      <w:r w:rsidR="00AD321A" w:rsidRPr="002A74BF">
        <w:rPr>
          <w:rFonts w:ascii="Times New Roman" w:hAnsi="Times New Roman"/>
          <w:bCs/>
        </w:rPr>
        <w:t>в</w:t>
      </w:r>
      <w:proofErr w:type="gramEnd"/>
      <w:r w:rsidR="00AD321A" w:rsidRPr="002A74BF">
        <w:rPr>
          <w:rFonts w:ascii="Times New Roman" w:hAnsi="Times New Roman"/>
          <w:bCs/>
        </w:rPr>
        <w:t xml:space="preserve"> </w:t>
      </w:r>
    </w:p>
    <w:p w:rsidR="00320F63" w:rsidRPr="002A74BF" w:rsidRDefault="00AD321A" w:rsidP="00320F63">
      <w:pPr>
        <w:autoSpaceDE w:val="0"/>
        <w:autoSpaceDN w:val="0"/>
        <w:adjustRightInd w:val="0"/>
        <w:spacing w:after="0" w:line="240" w:lineRule="auto"/>
        <w:jc w:val="right"/>
        <w:rPr>
          <w:rFonts w:ascii="Times New Roman" w:hAnsi="Times New Roman"/>
          <w:bCs/>
        </w:rPr>
      </w:pPr>
      <w:r w:rsidRPr="002A74BF">
        <w:rPr>
          <w:rFonts w:ascii="Times New Roman" w:hAnsi="Times New Roman"/>
          <w:bCs/>
        </w:rPr>
        <w:t xml:space="preserve">администрации </w:t>
      </w:r>
      <w:proofErr w:type="spellStart"/>
      <w:r w:rsidRPr="002A74BF">
        <w:rPr>
          <w:rFonts w:ascii="Times New Roman" w:hAnsi="Times New Roman"/>
          <w:bCs/>
        </w:rPr>
        <w:t>Сусуманского</w:t>
      </w:r>
      <w:proofErr w:type="spellEnd"/>
      <w:r w:rsidRPr="002A74BF">
        <w:rPr>
          <w:rFonts w:ascii="Times New Roman" w:hAnsi="Times New Roman"/>
          <w:bCs/>
        </w:rPr>
        <w:t xml:space="preserve"> городского округа</w:t>
      </w:r>
    </w:p>
    <w:p w:rsidR="00925191" w:rsidRPr="002A74BF" w:rsidRDefault="00925191" w:rsidP="00320F63">
      <w:pPr>
        <w:autoSpaceDE w:val="0"/>
        <w:autoSpaceDN w:val="0"/>
        <w:adjustRightInd w:val="0"/>
        <w:spacing w:after="0" w:line="240" w:lineRule="auto"/>
        <w:jc w:val="right"/>
        <w:rPr>
          <w:rFonts w:ascii="Times New Roman" w:hAnsi="Times New Roman"/>
          <w:bCs/>
        </w:rPr>
      </w:pPr>
      <w:r w:rsidRPr="002A74BF">
        <w:rPr>
          <w:rFonts w:ascii="Times New Roman" w:hAnsi="Times New Roman"/>
          <w:bCs/>
        </w:rPr>
        <w:t xml:space="preserve">и структурных </w:t>
      </w:r>
      <w:proofErr w:type="gramStart"/>
      <w:r w:rsidRPr="002A74BF">
        <w:rPr>
          <w:rFonts w:ascii="Times New Roman" w:hAnsi="Times New Roman"/>
          <w:bCs/>
        </w:rPr>
        <w:t>подразделениях</w:t>
      </w:r>
      <w:proofErr w:type="gramEnd"/>
      <w:r w:rsidRPr="002A74BF">
        <w:rPr>
          <w:rFonts w:ascii="Times New Roman" w:hAnsi="Times New Roman"/>
          <w:bCs/>
        </w:rPr>
        <w:t xml:space="preserve"> администрации </w:t>
      </w:r>
    </w:p>
    <w:p w:rsidR="00925191" w:rsidRPr="002A74BF" w:rsidRDefault="00925191" w:rsidP="00320F63">
      <w:pPr>
        <w:autoSpaceDE w:val="0"/>
        <w:autoSpaceDN w:val="0"/>
        <w:adjustRightInd w:val="0"/>
        <w:spacing w:after="0" w:line="240" w:lineRule="auto"/>
        <w:jc w:val="right"/>
        <w:rPr>
          <w:rFonts w:ascii="Times New Roman" w:hAnsi="Times New Roman"/>
          <w:bCs/>
        </w:rPr>
      </w:pPr>
      <w:proofErr w:type="spellStart"/>
      <w:r w:rsidRPr="002A74BF">
        <w:rPr>
          <w:rFonts w:ascii="Times New Roman" w:hAnsi="Times New Roman"/>
          <w:bCs/>
        </w:rPr>
        <w:t>Сусуманского</w:t>
      </w:r>
      <w:proofErr w:type="spellEnd"/>
      <w:r w:rsidRPr="002A74BF">
        <w:rPr>
          <w:rFonts w:ascii="Times New Roman" w:hAnsi="Times New Roman"/>
          <w:bCs/>
        </w:rPr>
        <w:t xml:space="preserve"> городского округа, </w:t>
      </w:r>
      <w:proofErr w:type="gramStart"/>
      <w:r w:rsidRPr="002A74BF">
        <w:rPr>
          <w:rFonts w:ascii="Times New Roman" w:hAnsi="Times New Roman"/>
          <w:bCs/>
        </w:rPr>
        <w:t>являющихся</w:t>
      </w:r>
      <w:proofErr w:type="gramEnd"/>
      <w:r w:rsidRPr="002A74BF">
        <w:rPr>
          <w:rFonts w:ascii="Times New Roman" w:hAnsi="Times New Roman"/>
          <w:bCs/>
        </w:rPr>
        <w:t xml:space="preserve"> </w:t>
      </w:r>
    </w:p>
    <w:p w:rsidR="00925191" w:rsidRPr="002A74BF" w:rsidRDefault="00925191" w:rsidP="00320F63">
      <w:pPr>
        <w:autoSpaceDE w:val="0"/>
        <w:autoSpaceDN w:val="0"/>
        <w:adjustRightInd w:val="0"/>
        <w:spacing w:after="0" w:line="240" w:lineRule="auto"/>
        <w:jc w:val="right"/>
        <w:rPr>
          <w:rFonts w:ascii="Times New Roman" w:hAnsi="Times New Roman"/>
          <w:bCs/>
        </w:rPr>
      </w:pPr>
      <w:r w:rsidRPr="002A74BF">
        <w:rPr>
          <w:rFonts w:ascii="Times New Roman" w:hAnsi="Times New Roman"/>
          <w:bCs/>
        </w:rPr>
        <w:t>самостоятельными юридическими лицами</w:t>
      </w:r>
      <w:r w:rsidR="00854C90" w:rsidRPr="002A74BF">
        <w:rPr>
          <w:rFonts w:ascii="Times New Roman" w:hAnsi="Times New Roman"/>
          <w:bCs/>
        </w:rPr>
        <w:t>,</w:t>
      </w:r>
    </w:p>
    <w:p w:rsidR="001432CE" w:rsidRPr="002A74BF" w:rsidRDefault="001432CE" w:rsidP="00AA719D">
      <w:pPr>
        <w:autoSpaceDE w:val="0"/>
        <w:autoSpaceDN w:val="0"/>
        <w:adjustRightInd w:val="0"/>
        <w:spacing w:after="0" w:line="240" w:lineRule="auto"/>
        <w:jc w:val="right"/>
        <w:outlineLvl w:val="0"/>
        <w:rPr>
          <w:rFonts w:ascii="Times New Roman" w:hAnsi="Times New Roman"/>
          <w:bCs/>
        </w:rPr>
      </w:pPr>
      <w:proofErr w:type="gramStart"/>
      <w:r w:rsidRPr="002A74BF">
        <w:rPr>
          <w:rFonts w:ascii="Times New Roman" w:hAnsi="Times New Roman"/>
          <w:bCs/>
        </w:rPr>
        <w:t>утвержденное</w:t>
      </w:r>
      <w:proofErr w:type="gramEnd"/>
      <w:r w:rsidRPr="002A74BF">
        <w:rPr>
          <w:rFonts w:ascii="Times New Roman" w:hAnsi="Times New Roman"/>
          <w:bCs/>
        </w:rPr>
        <w:t xml:space="preserve"> </w:t>
      </w:r>
      <w:r w:rsidR="00320F63" w:rsidRPr="002A74BF">
        <w:rPr>
          <w:rFonts w:ascii="Times New Roman" w:hAnsi="Times New Roman"/>
          <w:bCs/>
        </w:rPr>
        <w:t>постановлением</w:t>
      </w:r>
    </w:p>
    <w:p w:rsidR="001432CE" w:rsidRPr="002A74BF" w:rsidRDefault="001432CE" w:rsidP="00AA719D">
      <w:pPr>
        <w:autoSpaceDE w:val="0"/>
        <w:autoSpaceDN w:val="0"/>
        <w:adjustRightInd w:val="0"/>
        <w:spacing w:after="0" w:line="240" w:lineRule="auto"/>
        <w:jc w:val="right"/>
        <w:outlineLvl w:val="0"/>
        <w:rPr>
          <w:rFonts w:ascii="Times New Roman" w:hAnsi="Times New Roman"/>
          <w:bCs/>
        </w:rPr>
      </w:pPr>
      <w:r w:rsidRPr="002A74BF">
        <w:rPr>
          <w:rFonts w:ascii="Times New Roman" w:hAnsi="Times New Roman"/>
          <w:bCs/>
        </w:rPr>
        <w:t xml:space="preserve">администрации </w:t>
      </w:r>
      <w:proofErr w:type="spellStart"/>
      <w:r w:rsidRPr="002A74BF">
        <w:rPr>
          <w:rFonts w:ascii="Times New Roman" w:hAnsi="Times New Roman"/>
          <w:bCs/>
        </w:rPr>
        <w:t>Сусуманского</w:t>
      </w:r>
      <w:proofErr w:type="spellEnd"/>
      <w:r w:rsidR="00320F63" w:rsidRPr="002A74BF">
        <w:rPr>
          <w:rFonts w:ascii="Times New Roman" w:hAnsi="Times New Roman"/>
          <w:bCs/>
        </w:rPr>
        <w:t xml:space="preserve"> </w:t>
      </w:r>
      <w:r w:rsidR="00994978" w:rsidRPr="002A74BF">
        <w:rPr>
          <w:rFonts w:ascii="Times New Roman" w:hAnsi="Times New Roman"/>
          <w:bCs/>
        </w:rPr>
        <w:t>городского округа</w:t>
      </w:r>
    </w:p>
    <w:p w:rsidR="00F04996" w:rsidRPr="002A74BF" w:rsidRDefault="002A74BF" w:rsidP="00AA719D">
      <w:pPr>
        <w:autoSpaceDE w:val="0"/>
        <w:autoSpaceDN w:val="0"/>
        <w:adjustRightInd w:val="0"/>
        <w:spacing w:after="0" w:line="240" w:lineRule="auto"/>
        <w:jc w:val="right"/>
        <w:outlineLvl w:val="0"/>
        <w:rPr>
          <w:rFonts w:ascii="Times New Roman" w:hAnsi="Times New Roman"/>
          <w:bCs/>
        </w:rPr>
      </w:pPr>
      <w:r w:rsidRPr="002A74BF">
        <w:rPr>
          <w:rFonts w:ascii="Times New Roman" w:hAnsi="Times New Roman"/>
          <w:bCs/>
        </w:rPr>
        <w:t xml:space="preserve">от  09.11.2018 </w:t>
      </w:r>
      <w:r w:rsidR="00AA719D" w:rsidRPr="002A74BF">
        <w:rPr>
          <w:rFonts w:ascii="Times New Roman" w:hAnsi="Times New Roman"/>
          <w:bCs/>
        </w:rPr>
        <w:t>№</w:t>
      </w:r>
      <w:r w:rsidRPr="002A74BF">
        <w:rPr>
          <w:rFonts w:ascii="Times New Roman" w:hAnsi="Times New Roman"/>
          <w:bCs/>
        </w:rPr>
        <w:t xml:space="preserve"> 577</w:t>
      </w:r>
    </w:p>
    <w:p w:rsidR="009024E0" w:rsidRPr="00D46ADC" w:rsidRDefault="009024E0" w:rsidP="009024E0">
      <w:pPr>
        <w:autoSpaceDE w:val="0"/>
        <w:autoSpaceDN w:val="0"/>
        <w:adjustRightInd w:val="0"/>
        <w:spacing w:before="108" w:after="108" w:line="240" w:lineRule="auto"/>
        <w:jc w:val="right"/>
        <w:outlineLvl w:val="0"/>
        <w:rPr>
          <w:rFonts w:ascii="Times New Roman" w:hAnsi="Times New Roman"/>
          <w:bCs/>
          <w:sz w:val="24"/>
          <w:szCs w:val="24"/>
        </w:rPr>
      </w:pPr>
      <w:r w:rsidRPr="00D46ADC">
        <w:rPr>
          <w:rFonts w:ascii="Times New Roman" w:hAnsi="Times New Roman"/>
          <w:bCs/>
          <w:sz w:val="24"/>
          <w:szCs w:val="24"/>
        </w:rPr>
        <w:t>____________________________</w:t>
      </w:r>
    </w:p>
    <w:p w:rsidR="009024E0" w:rsidRPr="00D46ADC" w:rsidRDefault="009024E0" w:rsidP="009024E0">
      <w:pPr>
        <w:autoSpaceDE w:val="0"/>
        <w:autoSpaceDN w:val="0"/>
        <w:adjustRightInd w:val="0"/>
        <w:spacing w:after="0" w:line="240" w:lineRule="auto"/>
        <w:jc w:val="right"/>
        <w:outlineLvl w:val="0"/>
        <w:rPr>
          <w:rFonts w:ascii="Times New Roman" w:hAnsi="Times New Roman"/>
          <w:bCs/>
          <w:sz w:val="16"/>
          <w:szCs w:val="16"/>
        </w:rPr>
      </w:pPr>
      <w:r w:rsidRPr="00D46ADC">
        <w:rPr>
          <w:rFonts w:ascii="Times New Roman" w:hAnsi="Times New Roman"/>
          <w:bCs/>
          <w:sz w:val="16"/>
          <w:szCs w:val="16"/>
        </w:rPr>
        <w:t>(наименование структурного подразделения)</w:t>
      </w:r>
    </w:p>
    <w:p w:rsidR="00A43368" w:rsidRPr="00D46ADC" w:rsidRDefault="00A43368" w:rsidP="00917829">
      <w:pPr>
        <w:autoSpaceDE w:val="0"/>
        <w:autoSpaceDN w:val="0"/>
        <w:adjustRightInd w:val="0"/>
        <w:spacing w:after="0" w:line="240" w:lineRule="auto"/>
        <w:jc w:val="center"/>
        <w:outlineLvl w:val="0"/>
        <w:rPr>
          <w:rFonts w:ascii="Times New Roman" w:hAnsi="Times New Roman"/>
          <w:b/>
          <w:bCs/>
          <w:sz w:val="16"/>
          <w:szCs w:val="16"/>
        </w:rPr>
      </w:pPr>
    </w:p>
    <w:p w:rsidR="00D71FF4" w:rsidRPr="00D46ADC" w:rsidRDefault="00D71FF4" w:rsidP="00917829">
      <w:pPr>
        <w:autoSpaceDE w:val="0"/>
        <w:autoSpaceDN w:val="0"/>
        <w:adjustRightInd w:val="0"/>
        <w:spacing w:after="0" w:line="240" w:lineRule="auto"/>
        <w:jc w:val="center"/>
        <w:outlineLvl w:val="0"/>
        <w:rPr>
          <w:rFonts w:ascii="Times New Roman" w:hAnsi="Times New Roman"/>
          <w:b/>
          <w:bCs/>
          <w:sz w:val="24"/>
          <w:szCs w:val="24"/>
        </w:rPr>
      </w:pPr>
      <w:r w:rsidRPr="00D46ADC">
        <w:rPr>
          <w:rFonts w:ascii="Times New Roman" w:hAnsi="Times New Roman"/>
          <w:b/>
          <w:bCs/>
          <w:sz w:val="24"/>
          <w:szCs w:val="24"/>
        </w:rPr>
        <w:t>Согласие на обработку персональных данных</w:t>
      </w:r>
      <w:r w:rsidR="0007100B" w:rsidRPr="00D46ADC">
        <w:rPr>
          <w:rFonts w:ascii="Times New Roman" w:hAnsi="Times New Roman"/>
          <w:b/>
          <w:bCs/>
        </w:rPr>
        <w:t xml:space="preserve"> </w:t>
      </w:r>
      <w:r w:rsidR="009713C2" w:rsidRPr="00D46ADC">
        <w:rPr>
          <w:rFonts w:ascii="Times New Roman" w:hAnsi="Times New Roman"/>
          <w:b/>
          <w:bCs/>
        </w:rPr>
        <w:t>муниципальных служащих</w:t>
      </w:r>
      <w:r w:rsidR="0007100B" w:rsidRPr="00D46ADC">
        <w:rPr>
          <w:rFonts w:ascii="Times New Roman" w:hAnsi="Times New Roman"/>
          <w:b/>
          <w:bCs/>
          <w:sz w:val="24"/>
          <w:szCs w:val="24"/>
        </w:rPr>
        <w:t xml:space="preserve"> и</w:t>
      </w:r>
      <w:r w:rsidR="009713C2" w:rsidRPr="00D46ADC">
        <w:rPr>
          <w:rFonts w:ascii="Times New Roman" w:hAnsi="Times New Roman"/>
          <w:b/>
          <w:bCs/>
          <w:sz w:val="24"/>
          <w:szCs w:val="24"/>
        </w:rPr>
        <w:t xml:space="preserve"> </w:t>
      </w:r>
      <w:r w:rsidR="00A43368" w:rsidRPr="00D46ADC">
        <w:rPr>
          <w:rFonts w:ascii="Times New Roman" w:hAnsi="Times New Roman"/>
          <w:b/>
          <w:bCs/>
          <w:sz w:val="24"/>
          <w:szCs w:val="24"/>
        </w:rPr>
        <w:t>работников</w:t>
      </w:r>
      <w:r w:rsidR="009713C2" w:rsidRPr="00D46ADC">
        <w:rPr>
          <w:rFonts w:ascii="Times New Roman" w:hAnsi="Times New Roman"/>
          <w:b/>
          <w:bCs/>
          <w:sz w:val="24"/>
          <w:szCs w:val="24"/>
        </w:rPr>
        <w:t>,</w:t>
      </w:r>
      <w:r w:rsidR="0007100B" w:rsidRPr="00D46ADC">
        <w:rPr>
          <w:rFonts w:ascii="Times New Roman" w:hAnsi="Times New Roman"/>
          <w:b/>
          <w:bCs/>
          <w:sz w:val="24"/>
          <w:szCs w:val="24"/>
        </w:rPr>
        <w:t xml:space="preserve"> должности, </w:t>
      </w:r>
      <w:r w:rsidR="009713C2" w:rsidRPr="00D46ADC">
        <w:rPr>
          <w:rFonts w:ascii="Times New Roman" w:hAnsi="Times New Roman"/>
          <w:b/>
          <w:bCs/>
          <w:sz w:val="24"/>
          <w:szCs w:val="24"/>
        </w:rPr>
        <w:t xml:space="preserve">которых </w:t>
      </w:r>
      <w:r w:rsidR="007A48EC">
        <w:rPr>
          <w:rFonts w:ascii="Times New Roman" w:hAnsi="Times New Roman"/>
          <w:b/>
          <w:bCs/>
          <w:sz w:val="24"/>
          <w:szCs w:val="24"/>
        </w:rPr>
        <w:t>не отнесе</w:t>
      </w:r>
      <w:r w:rsidR="0007100B" w:rsidRPr="00D46ADC">
        <w:rPr>
          <w:rFonts w:ascii="Times New Roman" w:hAnsi="Times New Roman"/>
          <w:b/>
          <w:bCs/>
          <w:sz w:val="24"/>
          <w:szCs w:val="24"/>
        </w:rPr>
        <w:t xml:space="preserve">ны к должностям муниципальной службы </w:t>
      </w:r>
    </w:p>
    <w:p w:rsidR="00854C90" w:rsidRPr="00D46ADC" w:rsidRDefault="00854C90" w:rsidP="00917829">
      <w:pPr>
        <w:autoSpaceDE w:val="0"/>
        <w:autoSpaceDN w:val="0"/>
        <w:adjustRightInd w:val="0"/>
        <w:spacing w:after="0" w:line="240" w:lineRule="auto"/>
        <w:jc w:val="center"/>
        <w:outlineLvl w:val="0"/>
        <w:rPr>
          <w:rFonts w:ascii="Times New Roman" w:hAnsi="Times New Roman"/>
          <w:b/>
          <w:bCs/>
          <w:sz w:val="16"/>
          <w:szCs w:val="16"/>
        </w:rPr>
      </w:pPr>
    </w:p>
    <w:p w:rsidR="00D71FF4" w:rsidRPr="00D46ADC" w:rsidRDefault="00D71FF4" w:rsidP="00D71FF4">
      <w:pPr>
        <w:autoSpaceDE w:val="0"/>
        <w:autoSpaceDN w:val="0"/>
        <w:adjustRightInd w:val="0"/>
        <w:spacing w:after="0" w:line="240" w:lineRule="auto"/>
        <w:ind w:firstLine="720"/>
        <w:jc w:val="both"/>
        <w:rPr>
          <w:rFonts w:ascii="Times New Roman" w:hAnsi="Times New Roman"/>
          <w:sz w:val="24"/>
          <w:szCs w:val="24"/>
        </w:rPr>
      </w:pPr>
      <w:r w:rsidRPr="00D46ADC">
        <w:rPr>
          <w:rFonts w:ascii="Times New Roman" w:hAnsi="Times New Roman"/>
          <w:sz w:val="24"/>
          <w:szCs w:val="24"/>
        </w:rPr>
        <w:t xml:space="preserve">Настоящим во исполнение требований </w:t>
      </w:r>
      <w:hyperlink r:id="rId14" w:history="1">
        <w:r w:rsidRPr="00D46ADC">
          <w:rPr>
            <w:rFonts w:ascii="Times New Roman" w:hAnsi="Times New Roman"/>
            <w:sz w:val="24"/>
            <w:szCs w:val="24"/>
          </w:rPr>
          <w:t>Федерального закона</w:t>
        </w:r>
      </w:hyperlink>
      <w:r w:rsidRPr="00D46ADC">
        <w:rPr>
          <w:rFonts w:ascii="Times New Roman" w:hAnsi="Times New Roman"/>
          <w:sz w:val="24"/>
          <w:szCs w:val="24"/>
        </w:rPr>
        <w:t xml:space="preserve"> "О персональных данных" от 27.07.2006 г. № 152-ФЗ я, </w:t>
      </w:r>
    </w:p>
    <w:p w:rsidR="00D71FF4" w:rsidRPr="00D46ADC" w:rsidRDefault="00D71FF4" w:rsidP="00D71FF4">
      <w:pPr>
        <w:autoSpaceDE w:val="0"/>
        <w:autoSpaceDN w:val="0"/>
        <w:adjustRightInd w:val="0"/>
        <w:spacing w:after="0" w:line="240" w:lineRule="auto"/>
        <w:jc w:val="both"/>
        <w:rPr>
          <w:rFonts w:ascii="Times New Roman" w:hAnsi="Times New Roman"/>
          <w:sz w:val="24"/>
          <w:szCs w:val="24"/>
        </w:rPr>
      </w:pPr>
      <w:r w:rsidRPr="00D46ADC">
        <w:rPr>
          <w:rFonts w:ascii="Times New Roman" w:hAnsi="Times New Roman"/>
          <w:sz w:val="24"/>
          <w:szCs w:val="24"/>
        </w:rPr>
        <w:t>_______________________________________________________________________________</w:t>
      </w:r>
    </w:p>
    <w:p w:rsidR="00D71FF4" w:rsidRPr="00D46ADC" w:rsidRDefault="00D71FF4" w:rsidP="00D71FF4">
      <w:pPr>
        <w:autoSpaceDE w:val="0"/>
        <w:autoSpaceDN w:val="0"/>
        <w:adjustRightInd w:val="0"/>
        <w:spacing w:after="0" w:line="240" w:lineRule="auto"/>
        <w:ind w:firstLine="720"/>
        <w:jc w:val="center"/>
        <w:rPr>
          <w:rFonts w:ascii="Times New Roman" w:hAnsi="Times New Roman"/>
          <w:sz w:val="20"/>
          <w:szCs w:val="20"/>
        </w:rPr>
      </w:pPr>
      <w:r w:rsidRPr="00D46ADC">
        <w:rPr>
          <w:rFonts w:ascii="Times New Roman" w:hAnsi="Times New Roman"/>
          <w:sz w:val="20"/>
          <w:szCs w:val="20"/>
        </w:rPr>
        <w:t>( Ф.И.О. субъекта персональных данных)</w:t>
      </w:r>
    </w:p>
    <w:p w:rsidR="00D71FF4" w:rsidRPr="00D46ADC" w:rsidRDefault="00D71FF4" w:rsidP="00D71FF4">
      <w:pPr>
        <w:autoSpaceDE w:val="0"/>
        <w:autoSpaceDN w:val="0"/>
        <w:adjustRightInd w:val="0"/>
        <w:spacing w:after="0" w:line="240" w:lineRule="auto"/>
        <w:jc w:val="both"/>
        <w:rPr>
          <w:rFonts w:ascii="Times New Roman" w:hAnsi="Times New Roman"/>
          <w:sz w:val="24"/>
          <w:szCs w:val="24"/>
        </w:rPr>
      </w:pPr>
      <w:r w:rsidRPr="00D46ADC">
        <w:rPr>
          <w:rFonts w:ascii="Times New Roman" w:hAnsi="Times New Roman"/>
          <w:sz w:val="24"/>
          <w:szCs w:val="24"/>
        </w:rPr>
        <w:t>_______________________________________________________________________________</w:t>
      </w:r>
    </w:p>
    <w:p w:rsidR="00D71FF4" w:rsidRPr="00D46ADC" w:rsidRDefault="00D71FF4" w:rsidP="00D71FF4">
      <w:pPr>
        <w:autoSpaceDE w:val="0"/>
        <w:autoSpaceDN w:val="0"/>
        <w:adjustRightInd w:val="0"/>
        <w:spacing w:after="0" w:line="240" w:lineRule="auto"/>
        <w:jc w:val="center"/>
        <w:rPr>
          <w:rFonts w:ascii="Times New Roman" w:hAnsi="Times New Roman"/>
          <w:sz w:val="20"/>
          <w:szCs w:val="20"/>
        </w:rPr>
      </w:pPr>
      <w:r w:rsidRPr="00D46ADC">
        <w:rPr>
          <w:rFonts w:ascii="Times New Roman" w:hAnsi="Times New Roman"/>
          <w:sz w:val="20"/>
          <w:szCs w:val="20"/>
        </w:rPr>
        <w:t>(Наименование и данные основного документа, удостоверяющего личность, номер, серия, дата выдачи, наименование органа, выдавшего документ)</w:t>
      </w:r>
    </w:p>
    <w:p w:rsidR="00D71FF4" w:rsidRPr="00D46ADC" w:rsidRDefault="00D71FF4" w:rsidP="00D71FF4">
      <w:pPr>
        <w:autoSpaceDE w:val="0"/>
        <w:autoSpaceDN w:val="0"/>
        <w:adjustRightInd w:val="0"/>
        <w:spacing w:after="0" w:line="240" w:lineRule="auto"/>
        <w:jc w:val="both"/>
        <w:rPr>
          <w:rFonts w:ascii="Times New Roman" w:hAnsi="Times New Roman"/>
          <w:sz w:val="24"/>
          <w:szCs w:val="24"/>
        </w:rPr>
      </w:pPr>
      <w:r w:rsidRPr="00D46ADC">
        <w:rPr>
          <w:rFonts w:ascii="Times New Roman" w:hAnsi="Times New Roman"/>
          <w:sz w:val="24"/>
          <w:szCs w:val="24"/>
        </w:rPr>
        <w:t>_______________________________________________________________________________</w:t>
      </w:r>
    </w:p>
    <w:p w:rsidR="00D71FF4" w:rsidRPr="00D46ADC" w:rsidRDefault="00D71FF4" w:rsidP="00D71FF4">
      <w:pPr>
        <w:autoSpaceDE w:val="0"/>
        <w:autoSpaceDN w:val="0"/>
        <w:adjustRightInd w:val="0"/>
        <w:spacing w:after="0" w:line="240" w:lineRule="auto"/>
        <w:jc w:val="center"/>
        <w:rPr>
          <w:rFonts w:ascii="Times New Roman" w:hAnsi="Times New Roman"/>
          <w:sz w:val="20"/>
          <w:szCs w:val="20"/>
        </w:rPr>
      </w:pPr>
      <w:r w:rsidRPr="00D46ADC">
        <w:rPr>
          <w:rFonts w:ascii="Times New Roman" w:hAnsi="Times New Roman"/>
          <w:sz w:val="20"/>
          <w:szCs w:val="20"/>
        </w:rPr>
        <w:t xml:space="preserve"> (адрес регистрации)</w:t>
      </w:r>
    </w:p>
    <w:p w:rsidR="00D71FF4" w:rsidRPr="00D46ADC" w:rsidRDefault="00D71FF4" w:rsidP="00D71FF4">
      <w:pPr>
        <w:autoSpaceDE w:val="0"/>
        <w:autoSpaceDN w:val="0"/>
        <w:adjustRightInd w:val="0"/>
        <w:spacing w:after="0" w:line="240" w:lineRule="auto"/>
        <w:jc w:val="both"/>
        <w:rPr>
          <w:rFonts w:ascii="Times New Roman" w:hAnsi="Times New Roman"/>
          <w:sz w:val="24"/>
          <w:szCs w:val="24"/>
        </w:rPr>
      </w:pPr>
      <w:r w:rsidRPr="00D46ADC">
        <w:rPr>
          <w:rFonts w:ascii="Times New Roman" w:hAnsi="Times New Roman"/>
          <w:sz w:val="24"/>
          <w:szCs w:val="24"/>
        </w:rPr>
        <w:t xml:space="preserve">даю свое письменное согласие </w:t>
      </w:r>
      <w:r w:rsidR="0008007A" w:rsidRPr="00D46ADC">
        <w:rPr>
          <w:rFonts w:ascii="Times New Roman" w:hAnsi="Times New Roman"/>
          <w:sz w:val="24"/>
          <w:szCs w:val="24"/>
          <w:u w:val="single"/>
        </w:rPr>
        <w:t>___________________________________________________</w:t>
      </w:r>
    </w:p>
    <w:p w:rsidR="00D71FF4" w:rsidRPr="00D46ADC" w:rsidRDefault="00D71FF4" w:rsidP="00D71FF4">
      <w:pPr>
        <w:autoSpaceDE w:val="0"/>
        <w:autoSpaceDN w:val="0"/>
        <w:adjustRightInd w:val="0"/>
        <w:spacing w:after="0" w:line="240" w:lineRule="auto"/>
        <w:jc w:val="both"/>
        <w:rPr>
          <w:rFonts w:ascii="Times New Roman" w:hAnsi="Times New Roman"/>
          <w:sz w:val="24"/>
          <w:szCs w:val="24"/>
          <w:u w:val="single"/>
        </w:rPr>
      </w:pPr>
      <w:r w:rsidRPr="00D46ADC">
        <w:rPr>
          <w:rFonts w:ascii="Times New Roman" w:hAnsi="Times New Roman"/>
          <w:sz w:val="24"/>
          <w:szCs w:val="24"/>
        </w:rPr>
        <w:t xml:space="preserve">место нахождения: </w:t>
      </w:r>
      <w:r w:rsidR="0008007A" w:rsidRPr="00D46ADC">
        <w:rPr>
          <w:rFonts w:ascii="Times New Roman" w:hAnsi="Times New Roman"/>
          <w:sz w:val="24"/>
          <w:szCs w:val="24"/>
          <w:u w:val="single"/>
        </w:rPr>
        <w:t>_____________________________________________________________</w:t>
      </w:r>
      <w:r w:rsidRPr="00D46ADC">
        <w:rPr>
          <w:rFonts w:ascii="Times New Roman" w:hAnsi="Times New Roman"/>
          <w:sz w:val="24"/>
          <w:szCs w:val="24"/>
          <w:u w:val="single"/>
        </w:rPr>
        <w:t xml:space="preserve"> </w:t>
      </w:r>
    </w:p>
    <w:p w:rsidR="00D71FF4" w:rsidRPr="00D46ADC" w:rsidRDefault="00D71FF4" w:rsidP="00D71FF4">
      <w:pPr>
        <w:autoSpaceDE w:val="0"/>
        <w:autoSpaceDN w:val="0"/>
        <w:adjustRightInd w:val="0"/>
        <w:spacing w:after="0" w:line="240" w:lineRule="auto"/>
        <w:jc w:val="both"/>
        <w:rPr>
          <w:rFonts w:ascii="Times New Roman" w:hAnsi="Times New Roman"/>
        </w:rPr>
      </w:pPr>
      <w:proofErr w:type="gramStart"/>
      <w:r w:rsidRPr="00D46ADC">
        <w:rPr>
          <w:rFonts w:ascii="Times New Roman" w:hAnsi="Times New Roman"/>
        </w:rPr>
        <w:t xml:space="preserve">на обработку моих персональных данных в целях:  </w:t>
      </w:r>
      <w:r w:rsidRPr="00D46ADC">
        <w:rPr>
          <w:rFonts w:ascii="Times New Roman" w:hAnsi="Times New Roman"/>
          <w:u w:val="single"/>
        </w:rPr>
        <w:t>организации прохождения муниципальной службы; трудовых отношений с  работниками не отнесенных к должностям муниципальной  службы; кадрового учета; бухгалтерского учета; результатов исполнения должностных обязанностей; обеспечения муниципальным служащим установленных законодательством Российской Федерации условий труда, гарантий и компенсаций, обеспечения работникам установленных  Трудовым кодексом Российской Федерации условий труда, гарантий и компенсаций, а также в целях противодействия коррупции</w:t>
      </w:r>
      <w:r w:rsidRPr="00D46ADC">
        <w:rPr>
          <w:rFonts w:ascii="Times New Roman" w:hAnsi="Times New Roman"/>
        </w:rPr>
        <w:t>_____________________________________________________________________</w:t>
      </w:r>
      <w:proofErr w:type="gramEnd"/>
    </w:p>
    <w:p w:rsidR="00854C90" w:rsidRPr="00D46ADC" w:rsidRDefault="00D71FF4" w:rsidP="00D71FF4">
      <w:pPr>
        <w:autoSpaceDE w:val="0"/>
        <w:autoSpaceDN w:val="0"/>
        <w:adjustRightInd w:val="0"/>
        <w:spacing w:after="0" w:line="240" w:lineRule="auto"/>
        <w:jc w:val="center"/>
        <w:rPr>
          <w:rFonts w:ascii="Times New Roman" w:hAnsi="Times New Roman"/>
          <w:sz w:val="16"/>
          <w:szCs w:val="16"/>
        </w:rPr>
      </w:pPr>
      <w:r w:rsidRPr="00D46ADC">
        <w:rPr>
          <w:rFonts w:ascii="Times New Roman" w:hAnsi="Times New Roman"/>
          <w:sz w:val="16"/>
          <w:szCs w:val="16"/>
        </w:rPr>
        <w:t>(впишите цели обработки персональных данных)</w:t>
      </w:r>
    </w:p>
    <w:p w:rsidR="00D71FF4" w:rsidRPr="00D46ADC" w:rsidRDefault="00D71FF4" w:rsidP="00D71FF4">
      <w:pPr>
        <w:autoSpaceDE w:val="0"/>
        <w:autoSpaceDN w:val="0"/>
        <w:adjustRightInd w:val="0"/>
        <w:spacing w:after="0" w:line="240" w:lineRule="auto"/>
        <w:ind w:firstLine="720"/>
        <w:jc w:val="both"/>
        <w:rPr>
          <w:rFonts w:ascii="Times New Roman" w:hAnsi="Times New Roman"/>
        </w:rPr>
      </w:pPr>
      <w:proofErr w:type="gramStart"/>
      <w:r w:rsidRPr="00D46ADC">
        <w:rPr>
          <w:rFonts w:ascii="Times New Roman" w:hAnsi="Times New Roman"/>
        </w:rPr>
        <w:t xml:space="preserve">Я уведомлен и понимаю, что под обработкой персональных данных подразумевается  обработка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любая информация, имеющая ко мне отношение как к субъекту персональных данных, в том числе:   </w:t>
      </w:r>
      <w:proofErr w:type="gramEnd"/>
    </w:p>
    <w:p w:rsidR="00D71FF4" w:rsidRPr="00D46ADC" w:rsidRDefault="00D71FF4" w:rsidP="00D71FF4">
      <w:pPr>
        <w:autoSpaceDE w:val="0"/>
        <w:autoSpaceDN w:val="0"/>
        <w:adjustRightInd w:val="0"/>
        <w:spacing w:after="0" w:line="240" w:lineRule="auto"/>
        <w:ind w:firstLine="720"/>
        <w:jc w:val="both"/>
        <w:rPr>
          <w:rFonts w:ascii="Times New Roman" w:hAnsi="Times New Roman"/>
        </w:rPr>
      </w:pPr>
      <w:r w:rsidRPr="00D46ADC">
        <w:rPr>
          <w:rFonts w:ascii="Times New Roman" w:hAnsi="Times New Roman"/>
        </w:rPr>
        <w:t>- Ф.И.О.;</w:t>
      </w:r>
    </w:p>
    <w:p w:rsidR="00D71FF4" w:rsidRPr="00D46ADC" w:rsidRDefault="00D71FF4" w:rsidP="00D71FF4">
      <w:pPr>
        <w:autoSpaceDE w:val="0"/>
        <w:autoSpaceDN w:val="0"/>
        <w:adjustRightInd w:val="0"/>
        <w:spacing w:after="0" w:line="240" w:lineRule="auto"/>
        <w:ind w:firstLine="720"/>
        <w:jc w:val="both"/>
        <w:rPr>
          <w:rFonts w:ascii="Times New Roman" w:hAnsi="Times New Roman"/>
        </w:rPr>
      </w:pPr>
      <w:r w:rsidRPr="00D46ADC">
        <w:rPr>
          <w:rFonts w:ascii="Times New Roman" w:hAnsi="Times New Roman"/>
        </w:rPr>
        <w:t>- дата, место рождения;</w:t>
      </w:r>
    </w:p>
    <w:p w:rsidR="00D71FF4" w:rsidRPr="00D46ADC" w:rsidRDefault="00D71FF4" w:rsidP="00D71FF4">
      <w:pPr>
        <w:autoSpaceDE w:val="0"/>
        <w:autoSpaceDN w:val="0"/>
        <w:adjustRightInd w:val="0"/>
        <w:spacing w:after="0" w:line="240" w:lineRule="auto"/>
        <w:ind w:firstLine="720"/>
        <w:jc w:val="both"/>
        <w:rPr>
          <w:rFonts w:ascii="Times New Roman" w:hAnsi="Times New Roman"/>
        </w:rPr>
      </w:pPr>
      <w:r w:rsidRPr="00D46ADC">
        <w:rPr>
          <w:rFonts w:ascii="Times New Roman" w:hAnsi="Times New Roman"/>
        </w:rPr>
        <w:t>- семейное положение;</w:t>
      </w:r>
    </w:p>
    <w:p w:rsidR="00D71FF4" w:rsidRPr="00D46ADC" w:rsidRDefault="00D71FF4" w:rsidP="00D71FF4">
      <w:pPr>
        <w:autoSpaceDE w:val="0"/>
        <w:autoSpaceDN w:val="0"/>
        <w:adjustRightInd w:val="0"/>
        <w:spacing w:after="0" w:line="240" w:lineRule="auto"/>
        <w:ind w:firstLine="720"/>
        <w:jc w:val="both"/>
        <w:rPr>
          <w:rFonts w:ascii="Times New Roman" w:hAnsi="Times New Roman"/>
        </w:rPr>
      </w:pPr>
      <w:r w:rsidRPr="00D46ADC">
        <w:rPr>
          <w:rFonts w:ascii="Times New Roman" w:hAnsi="Times New Roman"/>
        </w:rPr>
        <w:t>- профессия;</w:t>
      </w:r>
    </w:p>
    <w:p w:rsidR="00D71FF4" w:rsidRPr="00D46ADC" w:rsidRDefault="00D71FF4" w:rsidP="00D71FF4">
      <w:pPr>
        <w:autoSpaceDE w:val="0"/>
        <w:autoSpaceDN w:val="0"/>
        <w:adjustRightInd w:val="0"/>
        <w:spacing w:after="0" w:line="240" w:lineRule="auto"/>
        <w:ind w:firstLine="720"/>
        <w:jc w:val="both"/>
        <w:rPr>
          <w:rFonts w:ascii="Times New Roman" w:hAnsi="Times New Roman"/>
        </w:rPr>
      </w:pPr>
      <w:r w:rsidRPr="00D46ADC">
        <w:rPr>
          <w:rFonts w:ascii="Times New Roman" w:hAnsi="Times New Roman"/>
        </w:rPr>
        <w:t>- образование;</w:t>
      </w:r>
    </w:p>
    <w:p w:rsidR="00D71FF4" w:rsidRPr="00D46ADC" w:rsidRDefault="00D71FF4" w:rsidP="00D71FF4">
      <w:pPr>
        <w:autoSpaceDE w:val="0"/>
        <w:autoSpaceDN w:val="0"/>
        <w:adjustRightInd w:val="0"/>
        <w:spacing w:after="0" w:line="240" w:lineRule="auto"/>
        <w:ind w:firstLine="720"/>
        <w:jc w:val="both"/>
        <w:rPr>
          <w:rFonts w:ascii="Times New Roman" w:hAnsi="Times New Roman"/>
        </w:rPr>
      </w:pPr>
      <w:r w:rsidRPr="00D46ADC">
        <w:rPr>
          <w:rFonts w:ascii="Times New Roman" w:hAnsi="Times New Roman"/>
        </w:rPr>
        <w:t>- имущественное положение;</w:t>
      </w:r>
    </w:p>
    <w:p w:rsidR="00D71FF4" w:rsidRPr="00D46ADC" w:rsidRDefault="00D71FF4" w:rsidP="00D71FF4">
      <w:pPr>
        <w:autoSpaceDE w:val="0"/>
        <w:autoSpaceDN w:val="0"/>
        <w:adjustRightInd w:val="0"/>
        <w:spacing w:after="0" w:line="240" w:lineRule="auto"/>
        <w:ind w:firstLine="720"/>
        <w:jc w:val="both"/>
        <w:rPr>
          <w:rFonts w:ascii="Times New Roman" w:hAnsi="Times New Roman"/>
        </w:rPr>
      </w:pPr>
      <w:r w:rsidRPr="00D46ADC">
        <w:rPr>
          <w:rFonts w:ascii="Times New Roman" w:hAnsi="Times New Roman"/>
        </w:rPr>
        <w:t>- фотография;</w:t>
      </w:r>
    </w:p>
    <w:p w:rsidR="00D71FF4" w:rsidRPr="00D46ADC" w:rsidRDefault="00D71FF4" w:rsidP="00D71FF4">
      <w:pPr>
        <w:autoSpaceDE w:val="0"/>
        <w:autoSpaceDN w:val="0"/>
        <w:adjustRightInd w:val="0"/>
        <w:spacing w:after="0" w:line="240" w:lineRule="auto"/>
        <w:ind w:firstLine="720"/>
        <w:jc w:val="both"/>
        <w:rPr>
          <w:rFonts w:ascii="Times New Roman" w:hAnsi="Times New Roman"/>
        </w:rPr>
      </w:pPr>
      <w:r w:rsidRPr="00D46ADC">
        <w:rPr>
          <w:rFonts w:ascii="Times New Roman" w:hAnsi="Times New Roman"/>
        </w:rPr>
        <w:t>- адрес;</w:t>
      </w:r>
    </w:p>
    <w:p w:rsidR="00D71FF4" w:rsidRPr="00D46ADC" w:rsidRDefault="00D71FF4" w:rsidP="00D71FF4">
      <w:pPr>
        <w:autoSpaceDE w:val="0"/>
        <w:autoSpaceDN w:val="0"/>
        <w:adjustRightInd w:val="0"/>
        <w:spacing w:after="0" w:line="240" w:lineRule="auto"/>
        <w:ind w:firstLine="720"/>
        <w:jc w:val="both"/>
        <w:rPr>
          <w:rFonts w:ascii="Times New Roman" w:hAnsi="Times New Roman"/>
        </w:rPr>
      </w:pPr>
      <w:r w:rsidRPr="00D46ADC">
        <w:rPr>
          <w:rFonts w:ascii="Times New Roman" w:hAnsi="Times New Roman"/>
        </w:rPr>
        <w:t>- доходы;</w:t>
      </w:r>
    </w:p>
    <w:p w:rsidR="00D71FF4" w:rsidRPr="00D46ADC" w:rsidRDefault="00D71FF4" w:rsidP="00D71FF4">
      <w:pPr>
        <w:autoSpaceDE w:val="0"/>
        <w:autoSpaceDN w:val="0"/>
        <w:adjustRightInd w:val="0"/>
        <w:spacing w:after="0" w:line="240" w:lineRule="auto"/>
        <w:ind w:firstLine="720"/>
        <w:jc w:val="both"/>
        <w:rPr>
          <w:rFonts w:ascii="Times New Roman" w:hAnsi="Times New Roman"/>
        </w:rPr>
      </w:pPr>
      <w:r w:rsidRPr="00D46ADC">
        <w:rPr>
          <w:rFonts w:ascii="Times New Roman" w:hAnsi="Times New Roman"/>
        </w:rPr>
        <w:t>- состояние здоровья;</w:t>
      </w:r>
    </w:p>
    <w:p w:rsidR="00D71FF4" w:rsidRPr="00D46ADC" w:rsidRDefault="00D71FF4" w:rsidP="00D71FF4">
      <w:pPr>
        <w:autoSpaceDE w:val="0"/>
        <w:autoSpaceDN w:val="0"/>
        <w:adjustRightInd w:val="0"/>
        <w:spacing w:after="0" w:line="240" w:lineRule="auto"/>
        <w:ind w:firstLine="720"/>
        <w:jc w:val="both"/>
        <w:rPr>
          <w:rFonts w:ascii="Times New Roman" w:hAnsi="Times New Roman"/>
        </w:rPr>
      </w:pPr>
      <w:r w:rsidRPr="00D46ADC">
        <w:rPr>
          <w:rFonts w:ascii="Times New Roman" w:hAnsi="Times New Roman"/>
        </w:rPr>
        <w:t>- сведения о воинском учете;</w:t>
      </w:r>
    </w:p>
    <w:p w:rsidR="00D71FF4" w:rsidRPr="00D46ADC" w:rsidRDefault="00D71FF4" w:rsidP="00D71FF4">
      <w:pPr>
        <w:autoSpaceDE w:val="0"/>
        <w:autoSpaceDN w:val="0"/>
        <w:adjustRightInd w:val="0"/>
        <w:spacing w:after="0" w:line="240" w:lineRule="auto"/>
        <w:ind w:firstLine="720"/>
        <w:jc w:val="both"/>
        <w:rPr>
          <w:rFonts w:ascii="Times New Roman" w:hAnsi="Times New Roman"/>
        </w:rPr>
      </w:pPr>
      <w:r w:rsidRPr="00D46ADC">
        <w:rPr>
          <w:rFonts w:ascii="Times New Roman" w:hAnsi="Times New Roman"/>
        </w:rPr>
        <w:t>- ИНН, СНИЛС;</w:t>
      </w:r>
    </w:p>
    <w:p w:rsidR="00D71FF4" w:rsidRPr="00D46ADC" w:rsidRDefault="00D71FF4" w:rsidP="00D71FF4">
      <w:pPr>
        <w:autoSpaceDE w:val="0"/>
        <w:autoSpaceDN w:val="0"/>
        <w:adjustRightInd w:val="0"/>
        <w:spacing w:after="0" w:line="240" w:lineRule="auto"/>
        <w:ind w:firstLine="720"/>
        <w:jc w:val="both"/>
        <w:rPr>
          <w:rFonts w:ascii="Times New Roman" w:hAnsi="Times New Roman"/>
        </w:rPr>
      </w:pPr>
      <w:r w:rsidRPr="00D46ADC">
        <w:rPr>
          <w:rFonts w:ascii="Times New Roman" w:hAnsi="Times New Roman"/>
        </w:rPr>
        <w:t>- контактная информация (телефон, адрес электронной почты);</w:t>
      </w:r>
    </w:p>
    <w:p w:rsidR="00D71FF4" w:rsidRPr="00D46ADC" w:rsidRDefault="00D71FF4" w:rsidP="00D71FF4">
      <w:pPr>
        <w:autoSpaceDE w:val="0"/>
        <w:autoSpaceDN w:val="0"/>
        <w:adjustRightInd w:val="0"/>
        <w:spacing w:after="0" w:line="240" w:lineRule="auto"/>
        <w:ind w:firstLine="720"/>
        <w:jc w:val="both"/>
        <w:rPr>
          <w:rFonts w:ascii="Times New Roman" w:hAnsi="Times New Roman"/>
        </w:rPr>
      </w:pPr>
      <w:r w:rsidRPr="00D46ADC">
        <w:rPr>
          <w:rFonts w:ascii="Times New Roman" w:hAnsi="Times New Roman"/>
        </w:rPr>
        <w:t>- сведения о трудовой деятельности.</w:t>
      </w:r>
    </w:p>
    <w:p w:rsidR="00D71FF4" w:rsidRPr="00D46ADC" w:rsidRDefault="00D71FF4" w:rsidP="00D71FF4">
      <w:pPr>
        <w:autoSpaceDE w:val="0"/>
        <w:autoSpaceDN w:val="0"/>
        <w:adjustRightInd w:val="0"/>
        <w:spacing w:after="0" w:line="240" w:lineRule="auto"/>
        <w:ind w:firstLine="720"/>
        <w:jc w:val="both"/>
        <w:rPr>
          <w:rFonts w:ascii="Times New Roman" w:hAnsi="Times New Roman"/>
        </w:rPr>
      </w:pPr>
      <w:r w:rsidRPr="00D46ADC">
        <w:rPr>
          <w:rFonts w:ascii="Times New Roman" w:hAnsi="Times New Roman"/>
        </w:rPr>
        <w:t>Настоящее согласие действует на период прохождения муниципальной службы (на период трудовых отношений  с работодателем).</w:t>
      </w:r>
    </w:p>
    <w:p w:rsidR="00D71FF4" w:rsidRPr="00D46ADC" w:rsidRDefault="00D71FF4" w:rsidP="00D71FF4">
      <w:pPr>
        <w:autoSpaceDE w:val="0"/>
        <w:autoSpaceDN w:val="0"/>
        <w:adjustRightInd w:val="0"/>
        <w:spacing w:after="0" w:line="240" w:lineRule="auto"/>
        <w:ind w:firstLine="720"/>
        <w:jc w:val="both"/>
        <w:rPr>
          <w:rFonts w:ascii="Times New Roman" w:hAnsi="Times New Roman"/>
        </w:rPr>
      </w:pPr>
      <w:r w:rsidRPr="00D46ADC">
        <w:rPr>
          <w:rFonts w:ascii="Times New Roman" w:hAnsi="Times New Roman"/>
        </w:rPr>
        <w:t>Согласие может быть отозвано путем подачи лично или направления письменного заявления почтой.</w:t>
      </w:r>
    </w:p>
    <w:p w:rsidR="00D71FF4" w:rsidRPr="00D46ADC" w:rsidRDefault="00D71FF4" w:rsidP="00D71FF4">
      <w:pPr>
        <w:autoSpaceDE w:val="0"/>
        <w:autoSpaceDN w:val="0"/>
        <w:adjustRightInd w:val="0"/>
        <w:spacing w:after="0" w:line="240" w:lineRule="auto"/>
        <w:jc w:val="both"/>
        <w:rPr>
          <w:rFonts w:ascii="Times New Roman" w:hAnsi="Times New Roman"/>
          <w:sz w:val="24"/>
          <w:szCs w:val="24"/>
        </w:rPr>
      </w:pPr>
      <w:r w:rsidRPr="00D46ADC">
        <w:rPr>
          <w:rFonts w:ascii="Times New Roman" w:hAnsi="Times New Roman"/>
          <w:sz w:val="24"/>
          <w:szCs w:val="24"/>
        </w:rPr>
        <w:t>__________________________________</w:t>
      </w:r>
    </w:p>
    <w:p w:rsidR="00D71FF4" w:rsidRPr="002A74BF" w:rsidRDefault="00D71FF4" w:rsidP="00D71FF4">
      <w:pPr>
        <w:autoSpaceDE w:val="0"/>
        <w:autoSpaceDN w:val="0"/>
        <w:adjustRightInd w:val="0"/>
        <w:spacing w:after="0" w:line="240" w:lineRule="auto"/>
        <w:jc w:val="both"/>
        <w:rPr>
          <w:rFonts w:ascii="Times New Roman" w:hAnsi="Times New Roman"/>
          <w:sz w:val="20"/>
          <w:szCs w:val="20"/>
        </w:rPr>
      </w:pPr>
      <w:r w:rsidRPr="00D46ADC">
        <w:rPr>
          <w:rFonts w:ascii="Times New Roman" w:hAnsi="Times New Roman"/>
          <w:sz w:val="20"/>
          <w:szCs w:val="20"/>
        </w:rPr>
        <w:t>(Ф.И.О. полностью, подпись)</w:t>
      </w:r>
      <w:r w:rsidR="002A74BF">
        <w:rPr>
          <w:rFonts w:ascii="Times New Roman" w:hAnsi="Times New Roman"/>
          <w:sz w:val="20"/>
          <w:szCs w:val="20"/>
        </w:rPr>
        <w:t xml:space="preserve">      </w:t>
      </w:r>
      <w:r w:rsidRPr="00D46ADC">
        <w:rPr>
          <w:rFonts w:ascii="Times New Roman" w:hAnsi="Times New Roman"/>
          <w:sz w:val="24"/>
          <w:szCs w:val="24"/>
        </w:rPr>
        <w:t>"____" __________ 201_ г</w:t>
      </w:r>
    </w:p>
    <w:p w:rsidR="00854C90" w:rsidRPr="00D46ADC" w:rsidRDefault="00854C90" w:rsidP="00D71FF4">
      <w:pPr>
        <w:autoSpaceDE w:val="0"/>
        <w:autoSpaceDN w:val="0"/>
        <w:adjustRightInd w:val="0"/>
        <w:spacing w:after="0" w:line="240" w:lineRule="auto"/>
        <w:jc w:val="both"/>
        <w:rPr>
          <w:rFonts w:ascii="Times New Roman" w:hAnsi="Times New Roman"/>
          <w:sz w:val="24"/>
          <w:szCs w:val="24"/>
        </w:rPr>
      </w:pPr>
    </w:p>
    <w:p w:rsidR="00FB0348" w:rsidRPr="00D46ADC" w:rsidRDefault="00FB0348" w:rsidP="00FB0348">
      <w:pPr>
        <w:autoSpaceDE w:val="0"/>
        <w:autoSpaceDN w:val="0"/>
        <w:adjustRightInd w:val="0"/>
        <w:spacing w:before="108" w:after="108" w:line="240" w:lineRule="auto"/>
        <w:jc w:val="right"/>
        <w:outlineLvl w:val="0"/>
        <w:rPr>
          <w:rFonts w:ascii="Times New Roman" w:hAnsi="Times New Roman"/>
          <w:bCs/>
          <w:sz w:val="24"/>
          <w:szCs w:val="24"/>
        </w:rPr>
      </w:pPr>
      <w:r w:rsidRPr="00D46ADC">
        <w:rPr>
          <w:rFonts w:ascii="Times New Roman" w:hAnsi="Times New Roman"/>
          <w:bCs/>
          <w:sz w:val="24"/>
          <w:szCs w:val="24"/>
        </w:rPr>
        <w:t>Приложение № 2</w:t>
      </w:r>
    </w:p>
    <w:p w:rsidR="00854C90" w:rsidRPr="002A74BF" w:rsidRDefault="00854C90" w:rsidP="00854C90">
      <w:pPr>
        <w:autoSpaceDE w:val="0"/>
        <w:autoSpaceDN w:val="0"/>
        <w:adjustRightInd w:val="0"/>
        <w:spacing w:after="0" w:line="240" w:lineRule="auto"/>
        <w:jc w:val="right"/>
        <w:outlineLvl w:val="0"/>
        <w:rPr>
          <w:rFonts w:ascii="Times New Roman" w:hAnsi="Times New Roman"/>
          <w:bCs/>
        </w:rPr>
      </w:pPr>
      <w:r w:rsidRPr="002A74BF">
        <w:rPr>
          <w:rFonts w:ascii="Times New Roman" w:hAnsi="Times New Roman"/>
          <w:bCs/>
        </w:rPr>
        <w:t xml:space="preserve">к Правилам обработки  персональных данных </w:t>
      </w:r>
      <w:proofErr w:type="gramStart"/>
      <w:r w:rsidRPr="002A74BF">
        <w:rPr>
          <w:rFonts w:ascii="Times New Roman" w:hAnsi="Times New Roman"/>
          <w:bCs/>
        </w:rPr>
        <w:t>в</w:t>
      </w:r>
      <w:proofErr w:type="gramEnd"/>
      <w:r w:rsidRPr="002A74BF">
        <w:rPr>
          <w:rFonts w:ascii="Times New Roman" w:hAnsi="Times New Roman"/>
          <w:bCs/>
        </w:rPr>
        <w:t xml:space="preserve"> </w:t>
      </w:r>
    </w:p>
    <w:p w:rsidR="00854C90" w:rsidRPr="002A74BF" w:rsidRDefault="00854C90" w:rsidP="00854C90">
      <w:pPr>
        <w:autoSpaceDE w:val="0"/>
        <w:autoSpaceDN w:val="0"/>
        <w:adjustRightInd w:val="0"/>
        <w:spacing w:after="0" w:line="240" w:lineRule="auto"/>
        <w:jc w:val="right"/>
        <w:outlineLvl w:val="0"/>
        <w:rPr>
          <w:rFonts w:ascii="Times New Roman" w:hAnsi="Times New Roman"/>
          <w:bCs/>
        </w:rPr>
      </w:pPr>
      <w:r w:rsidRPr="002A74BF">
        <w:rPr>
          <w:rFonts w:ascii="Times New Roman" w:hAnsi="Times New Roman"/>
          <w:bCs/>
        </w:rPr>
        <w:t xml:space="preserve">администрации </w:t>
      </w:r>
      <w:proofErr w:type="spellStart"/>
      <w:r w:rsidRPr="002A74BF">
        <w:rPr>
          <w:rFonts w:ascii="Times New Roman" w:hAnsi="Times New Roman"/>
          <w:bCs/>
        </w:rPr>
        <w:t>Сусуманского</w:t>
      </w:r>
      <w:proofErr w:type="spellEnd"/>
      <w:r w:rsidRPr="002A74BF">
        <w:rPr>
          <w:rFonts w:ascii="Times New Roman" w:hAnsi="Times New Roman"/>
          <w:bCs/>
        </w:rPr>
        <w:t xml:space="preserve"> городского округа</w:t>
      </w:r>
    </w:p>
    <w:p w:rsidR="00854C90" w:rsidRPr="002A74BF" w:rsidRDefault="00854C90" w:rsidP="00854C90">
      <w:pPr>
        <w:autoSpaceDE w:val="0"/>
        <w:autoSpaceDN w:val="0"/>
        <w:adjustRightInd w:val="0"/>
        <w:spacing w:after="0" w:line="240" w:lineRule="auto"/>
        <w:jc w:val="right"/>
        <w:outlineLvl w:val="0"/>
        <w:rPr>
          <w:rFonts w:ascii="Times New Roman" w:hAnsi="Times New Roman"/>
          <w:bCs/>
        </w:rPr>
      </w:pPr>
      <w:r w:rsidRPr="002A74BF">
        <w:rPr>
          <w:rFonts w:ascii="Times New Roman" w:hAnsi="Times New Roman"/>
          <w:bCs/>
        </w:rPr>
        <w:t xml:space="preserve">и структурных </w:t>
      </w:r>
      <w:proofErr w:type="gramStart"/>
      <w:r w:rsidRPr="002A74BF">
        <w:rPr>
          <w:rFonts w:ascii="Times New Roman" w:hAnsi="Times New Roman"/>
          <w:bCs/>
        </w:rPr>
        <w:t>подразделениях</w:t>
      </w:r>
      <w:proofErr w:type="gramEnd"/>
      <w:r w:rsidRPr="002A74BF">
        <w:rPr>
          <w:rFonts w:ascii="Times New Roman" w:hAnsi="Times New Roman"/>
          <w:bCs/>
        </w:rPr>
        <w:t xml:space="preserve"> администрации </w:t>
      </w:r>
    </w:p>
    <w:p w:rsidR="00854C90" w:rsidRPr="002A74BF" w:rsidRDefault="00854C90" w:rsidP="00854C90">
      <w:pPr>
        <w:autoSpaceDE w:val="0"/>
        <w:autoSpaceDN w:val="0"/>
        <w:adjustRightInd w:val="0"/>
        <w:spacing w:after="0" w:line="240" w:lineRule="auto"/>
        <w:jc w:val="right"/>
        <w:outlineLvl w:val="0"/>
        <w:rPr>
          <w:rFonts w:ascii="Times New Roman" w:hAnsi="Times New Roman"/>
          <w:bCs/>
        </w:rPr>
      </w:pPr>
      <w:proofErr w:type="spellStart"/>
      <w:r w:rsidRPr="002A74BF">
        <w:rPr>
          <w:rFonts w:ascii="Times New Roman" w:hAnsi="Times New Roman"/>
          <w:bCs/>
        </w:rPr>
        <w:t>Сусуманского</w:t>
      </w:r>
      <w:proofErr w:type="spellEnd"/>
      <w:r w:rsidRPr="002A74BF">
        <w:rPr>
          <w:rFonts w:ascii="Times New Roman" w:hAnsi="Times New Roman"/>
          <w:bCs/>
        </w:rPr>
        <w:t xml:space="preserve"> городского округа, </w:t>
      </w:r>
      <w:proofErr w:type="gramStart"/>
      <w:r w:rsidRPr="002A74BF">
        <w:rPr>
          <w:rFonts w:ascii="Times New Roman" w:hAnsi="Times New Roman"/>
          <w:bCs/>
        </w:rPr>
        <w:t>являющихся</w:t>
      </w:r>
      <w:proofErr w:type="gramEnd"/>
      <w:r w:rsidRPr="002A74BF">
        <w:rPr>
          <w:rFonts w:ascii="Times New Roman" w:hAnsi="Times New Roman"/>
          <w:bCs/>
        </w:rPr>
        <w:t xml:space="preserve"> </w:t>
      </w:r>
    </w:p>
    <w:p w:rsidR="00854C90" w:rsidRPr="002A74BF" w:rsidRDefault="00854C90" w:rsidP="00854C90">
      <w:pPr>
        <w:autoSpaceDE w:val="0"/>
        <w:autoSpaceDN w:val="0"/>
        <w:adjustRightInd w:val="0"/>
        <w:spacing w:after="0" w:line="240" w:lineRule="auto"/>
        <w:jc w:val="right"/>
        <w:outlineLvl w:val="0"/>
        <w:rPr>
          <w:rFonts w:ascii="Times New Roman" w:hAnsi="Times New Roman"/>
          <w:bCs/>
        </w:rPr>
      </w:pPr>
      <w:r w:rsidRPr="002A74BF">
        <w:rPr>
          <w:rFonts w:ascii="Times New Roman" w:hAnsi="Times New Roman"/>
          <w:bCs/>
        </w:rPr>
        <w:t>самостоятельными юридическими лицами,</w:t>
      </w:r>
    </w:p>
    <w:p w:rsidR="00854C90" w:rsidRPr="002A74BF" w:rsidRDefault="00854C90" w:rsidP="00854C90">
      <w:pPr>
        <w:autoSpaceDE w:val="0"/>
        <w:autoSpaceDN w:val="0"/>
        <w:adjustRightInd w:val="0"/>
        <w:spacing w:after="0" w:line="240" w:lineRule="auto"/>
        <w:jc w:val="right"/>
        <w:outlineLvl w:val="0"/>
        <w:rPr>
          <w:rFonts w:ascii="Times New Roman" w:hAnsi="Times New Roman"/>
          <w:bCs/>
        </w:rPr>
      </w:pPr>
      <w:proofErr w:type="gramStart"/>
      <w:r w:rsidRPr="002A74BF">
        <w:rPr>
          <w:rFonts w:ascii="Times New Roman" w:hAnsi="Times New Roman"/>
          <w:bCs/>
        </w:rPr>
        <w:t>утвержденное</w:t>
      </w:r>
      <w:proofErr w:type="gramEnd"/>
      <w:r w:rsidRPr="002A74BF">
        <w:rPr>
          <w:rFonts w:ascii="Times New Roman" w:hAnsi="Times New Roman"/>
          <w:bCs/>
        </w:rPr>
        <w:t xml:space="preserve"> постановлением</w:t>
      </w:r>
    </w:p>
    <w:p w:rsidR="00854C90" w:rsidRPr="002A74BF" w:rsidRDefault="00854C90" w:rsidP="00854C90">
      <w:pPr>
        <w:autoSpaceDE w:val="0"/>
        <w:autoSpaceDN w:val="0"/>
        <w:adjustRightInd w:val="0"/>
        <w:spacing w:after="0" w:line="240" w:lineRule="auto"/>
        <w:jc w:val="right"/>
        <w:outlineLvl w:val="0"/>
        <w:rPr>
          <w:rFonts w:ascii="Times New Roman" w:hAnsi="Times New Roman"/>
          <w:bCs/>
        </w:rPr>
      </w:pPr>
      <w:r w:rsidRPr="002A74BF">
        <w:rPr>
          <w:rFonts w:ascii="Times New Roman" w:hAnsi="Times New Roman"/>
          <w:bCs/>
        </w:rPr>
        <w:t xml:space="preserve">администрации </w:t>
      </w:r>
      <w:proofErr w:type="spellStart"/>
      <w:r w:rsidRPr="002A74BF">
        <w:rPr>
          <w:rFonts w:ascii="Times New Roman" w:hAnsi="Times New Roman"/>
          <w:bCs/>
        </w:rPr>
        <w:t>Сусуманского</w:t>
      </w:r>
      <w:proofErr w:type="spellEnd"/>
      <w:r w:rsidRPr="002A74BF">
        <w:rPr>
          <w:rFonts w:ascii="Times New Roman" w:hAnsi="Times New Roman"/>
          <w:bCs/>
        </w:rPr>
        <w:t xml:space="preserve"> городского округа</w:t>
      </w:r>
    </w:p>
    <w:p w:rsidR="00854C90" w:rsidRPr="002A74BF" w:rsidRDefault="002A74BF" w:rsidP="00854C90">
      <w:pPr>
        <w:autoSpaceDE w:val="0"/>
        <w:autoSpaceDN w:val="0"/>
        <w:adjustRightInd w:val="0"/>
        <w:spacing w:after="0" w:line="240" w:lineRule="auto"/>
        <w:jc w:val="right"/>
        <w:outlineLvl w:val="0"/>
        <w:rPr>
          <w:rFonts w:ascii="Times New Roman" w:hAnsi="Times New Roman"/>
          <w:bCs/>
        </w:rPr>
      </w:pPr>
      <w:r>
        <w:rPr>
          <w:rFonts w:ascii="Times New Roman" w:hAnsi="Times New Roman"/>
          <w:bCs/>
        </w:rPr>
        <w:t xml:space="preserve">от 09.11.2018 </w:t>
      </w:r>
      <w:r w:rsidR="00854C90" w:rsidRPr="002A74BF">
        <w:rPr>
          <w:rFonts w:ascii="Times New Roman" w:hAnsi="Times New Roman"/>
          <w:bCs/>
        </w:rPr>
        <w:t xml:space="preserve"> №</w:t>
      </w:r>
      <w:r>
        <w:rPr>
          <w:rFonts w:ascii="Times New Roman" w:hAnsi="Times New Roman"/>
          <w:bCs/>
        </w:rPr>
        <w:t xml:space="preserve"> 577</w:t>
      </w:r>
    </w:p>
    <w:p w:rsidR="00854C90" w:rsidRPr="00D46ADC" w:rsidRDefault="00854C90" w:rsidP="00854C90">
      <w:pPr>
        <w:autoSpaceDE w:val="0"/>
        <w:autoSpaceDN w:val="0"/>
        <w:adjustRightInd w:val="0"/>
        <w:spacing w:after="0" w:line="240" w:lineRule="auto"/>
        <w:jc w:val="right"/>
        <w:outlineLvl w:val="0"/>
        <w:rPr>
          <w:rFonts w:ascii="Times New Roman" w:hAnsi="Times New Roman"/>
          <w:bCs/>
          <w:sz w:val="20"/>
          <w:szCs w:val="20"/>
        </w:rPr>
      </w:pPr>
      <w:r w:rsidRPr="00D46ADC">
        <w:rPr>
          <w:rFonts w:ascii="Times New Roman" w:hAnsi="Times New Roman"/>
          <w:bCs/>
          <w:sz w:val="20"/>
          <w:szCs w:val="20"/>
        </w:rPr>
        <w:t>_______________________________________</w:t>
      </w:r>
    </w:p>
    <w:p w:rsidR="00854C90" w:rsidRPr="00D46ADC" w:rsidRDefault="00854C90" w:rsidP="00854C90">
      <w:pPr>
        <w:autoSpaceDE w:val="0"/>
        <w:autoSpaceDN w:val="0"/>
        <w:adjustRightInd w:val="0"/>
        <w:spacing w:after="0" w:line="240" w:lineRule="auto"/>
        <w:jc w:val="right"/>
        <w:outlineLvl w:val="0"/>
        <w:rPr>
          <w:rFonts w:ascii="Times New Roman" w:hAnsi="Times New Roman"/>
          <w:bCs/>
          <w:sz w:val="20"/>
          <w:szCs w:val="20"/>
        </w:rPr>
      </w:pPr>
    </w:p>
    <w:p w:rsidR="00FB0348" w:rsidRPr="00D46ADC" w:rsidRDefault="005C0619" w:rsidP="00854C90">
      <w:pPr>
        <w:autoSpaceDE w:val="0"/>
        <w:autoSpaceDN w:val="0"/>
        <w:adjustRightInd w:val="0"/>
        <w:spacing w:after="0" w:line="240" w:lineRule="auto"/>
        <w:jc w:val="right"/>
        <w:outlineLvl w:val="0"/>
        <w:rPr>
          <w:rFonts w:ascii="Times New Roman" w:hAnsi="Times New Roman"/>
          <w:b/>
          <w:bCs/>
          <w:sz w:val="24"/>
          <w:szCs w:val="24"/>
        </w:rPr>
      </w:pPr>
      <w:r w:rsidRPr="00D46ADC">
        <w:rPr>
          <w:rFonts w:ascii="Times New Roman" w:hAnsi="Times New Roman"/>
          <w:bCs/>
          <w:sz w:val="16"/>
          <w:szCs w:val="16"/>
        </w:rPr>
        <w:t xml:space="preserve"> </w:t>
      </w:r>
      <w:r w:rsidR="00FB0348" w:rsidRPr="00D46ADC">
        <w:rPr>
          <w:rFonts w:ascii="Times New Roman" w:hAnsi="Times New Roman"/>
          <w:bCs/>
          <w:sz w:val="16"/>
          <w:szCs w:val="16"/>
        </w:rPr>
        <w:t xml:space="preserve">(наименование </w:t>
      </w:r>
      <w:r w:rsidRPr="00D46ADC">
        <w:rPr>
          <w:rFonts w:ascii="Times New Roman" w:hAnsi="Times New Roman"/>
          <w:bCs/>
          <w:sz w:val="16"/>
          <w:szCs w:val="16"/>
        </w:rPr>
        <w:t>организации</w:t>
      </w:r>
      <w:r w:rsidR="00FB0348" w:rsidRPr="00D46ADC">
        <w:rPr>
          <w:rFonts w:ascii="Times New Roman" w:hAnsi="Times New Roman"/>
          <w:bCs/>
          <w:sz w:val="16"/>
          <w:szCs w:val="16"/>
        </w:rPr>
        <w:t>)</w:t>
      </w:r>
    </w:p>
    <w:p w:rsidR="00FB0348" w:rsidRPr="00D46ADC" w:rsidRDefault="00FB0348" w:rsidP="00FB0348">
      <w:pPr>
        <w:spacing w:after="0" w:line="240" w:lineRule="auto"/>
        <w:jc w:val="center"/>
        <w:rPr>
          <w:rFonts w:ascii="Times New Roman" w:hAnsi="Times New Roman"/>
          <w:b/>
          <w:bCs/>
          <w:sz w:val="24"/>
          <w:szCs w:val="24"/>
        </w:rPr>
      </w:pPr>
    </w:p>
    <w:p w:rsidR="00080F0C" w:rsidRPr="00D46ADC" w:rsidRDefault="00080F0C" w:rsidP="00FB0348">
      <w:pPr>
        <w:spacing w:after="0" w:line="240" w:lineRule="auto"/>
        <w:jc w:val="center"/>
        <w:rPr>
          <w:rFonts w:ascii="Times New Roman" w:hAnsi="Times New Roman"/>
          <w:b/>
          <w:bCs/>
          <w:sz w:val="24"/>
          <w:szCs w:val="24"/>
        </w:rPr>
      </w:pPr>
      <w:r w:rsidRPr="00D46ADC">
        <w:rPr>
          <w:rFonts w:ascii="Times New Roman" w:hAnsi="Times New Roman"/>
          <w:b/>
          <w:bCs/>
          <w:sz w:val="24"/>
          <w:szCs w:val="24"/>
        </w:rPr>
        <w:t xml:space="preserve">Типовая форма </w:t>
      </w:r>
    </w:p>
    <w:p w:rsidR="00443C2E" w:rsidRPr="00D46ADC" w:rsidRDefault="00080F0C" w:rsidP="00FB0348">
      <w:pPr>
        <w:spacing w:after="0" w:line="240" w:lineRule="auto"/>
        <w:jc w:val="center"/>
        <w:rPr>
          <w:rFonts w:ascii="Times New Roman" w:hAnsi="Times New Roman"/>
          <w:b/>
          <w:sz w:val="24"/>
          <w:szCs w:val="24"/>
        </w:rPr>
      </w:pPr>
      <w:r w:rsidRPr="00D46ADC">
        <w:rPr>
          <w:rFonts w:ascii="Times New Roman" w:hAnsi="Times New Roman"/>
          <w:b/>
          <w:bCs/>
          <w:sz w:val="24"/>
          <w:szCs w:val="24"/>
        </w:rPr>
        <w:t>с</w:t>
      </w:r>
      <w:r w:rsidR="00443C2E" w:rsidRPr="00D46ADC">
        <w:rPr>
          <w:rFonts w:ascii="Times New Roman" w:hAnsi="Times New Roman"/>
          <w:b/>
          <w:bCs/>
          <w:sz w:val="24"/>
          <w:szCs w:val="24"/>
        </w:rPr>
        <w:t>огласи</w:t>
      </w:r>
      <w:r w:rsidRPr="00D46ADC">
        <w:rPr>
          <w:rFonts w:ascii="Times New Roman" w:hAnsi="Times New Roman"/>
          <w:b/>
          <w:bCs/>
          <w:sz w:val="24"/>
          <w:szCs w:val="24"/>
        </w:rPr>
        <w:t xml:space="preserve">я </w:t>
      </w:r>
      <w:r w:rsidR="00443C2E" w:rsidRPr="00D46ADC">
        <w:rPr>
          <w:rFonts w:ascii="Times New Roman" w:hAnsi="Times New Roman"/>
          <w:b/>
          <w:sz w:val="24"/>
          <w:szCs w:val="24"/>
        </w:rPr>
        <w:t xml:space="preserve">на обработку персональных данных граждан </w:t>
      </w:r>
      <w:proofErr w:type="gramStart"/>
      <w:r w:rsidR="00443C2E" w:rsidRPr="00D46ADC">
        <w:rPr>
          <w:rFonts w:ascii="Times New Roman" w:hAnsi="Times New Roman"/>
          <w:b/>
          <w:sz w:val="24"/>
          <w:szCs w:val="24"/>
        </w:rPr>
        <w:t>при</w:t>
      </w:r>
      <w:proofErr w:type="gramEnd"/>
      <w:r w:rsidR="00443C2E" w:rsidRPr="00D46ADC">
        <w:rPr>
          <w:rFonts w:ascii="Times New Roman" w:hAnsi="Times New Roman"/>
          <w:b/>
          <w:sz w:val="24"/>
          <w:szCs w:val="24"/>
        </w:rPr>
        <w:t xml:space="preserve"> </w:t>
      </w:r>
    </w:p>
    <w:p w:rsidR="00443C2E" w:rsidRPr="00D46ADC" w:rsidRDefault="00443C2E" w:rsidP="00FB0348">
      <w:pPr>
        <w:pStyle w:val="a8"/>
        <w:jc w:val="center"/>
        <w:rPr>
          <w:rFonts w:ascii="Times New Roman" w:hAnsi="Times New Roman"/>
          <w:b/>
          <w:sz w:val="24"/>
          <w:szCs w:val="24"/>
        </w:rPr>
      </w:pPr>
      <w:proofErr w:type="gramStart"/>
      <w:r w:rsidRPr="00D46ADC">
        <w:rPr>
          <w:rFonts w:ascii="Times New Roman" w:hAnsi="Times New Roman"/>
          <w:b/>
          <w:sz w:val="24"/>
          <w:szCs w:val="24"/>
        </w:rPr>
        <w:t>предоставлении</w:t>
      </w:r>
      <w:proofErr w:type="gramEnd"/>
      <w:r w:rsidRPr="00D46ADC">
        <w:rPr>
          <w:rFonts w:ascii="Times New Roman" w:hAnsi="Times New Roman"/>
          <w:b/>
          <w:sz w:val="24"/>
          <w:szCs w:val="24"/>
        </w:rPr>
        <w:t xml:space="preserve"> муниципальных услуг</w:t>
      </w:r>
    </w:p>
    <w:p w:rsidR="00FB0348" w:rsidRPr="00D46ADC" w:rsidRDefault="00FB0348" w:rsidP="00443C2E">
      <w:pPr>
        <w:pStyle w:val="a8"/>
        <w:jc w:val="center"/>
        <w:rPr>
          <w:rFonts w:ascii="Times New Roman" w:hAnsi="Times New Roman"/>
          <w:b/>
          <w:sz w:val="26"/>
          <w:szCs w:val="26"/>
        </w:rPr>
      </w:pPr>
    </w:p>
    <w:p w:rsidR="00443C2E" w:rsidRPr="00D46ADC" w:rsidRDefault="00443C2E" w:rsidP="00443C2E">
      <w:pPr>
        <w:autoSpaceDE w:val="0"/>
        <w:autoSpaceDN w:val="0"/>
        <w:adjustRightInd w:val="0"/>
        <w:spacing w:after="0" w:line="240" w:lineRule="auto"/>
        <w:ind w:firstLine="720"/>
        <w:jc w:val="both"/>
        <w:rPr>
          <w:rFonts w:ascii="Times New Roman" w:hAnsi="Times New Roman"/>
          <w:sz w:val="24"/>
          <w:szCs w:val="24"/>
        </w:rPr>
      </w:pPr>
      <w:r w:rsidRPr="00D46ADC">
        <w:rPr>
          <w:rFonts w:ascii="Times New Roman" w:hAnsi="Times New Roman"/>
          <w:sz w:val="24"/>
          <w:szCs w:val="24"/>
        </w:rPr>
        <w:t xml:space="preserve">Настоящим во исполнение требований </w:t>
      </w:r>
      <w:hyperlink r:id="rId15" w:history="1">
        <w:r w:rsidRPr="00D46ADC">
          <w:rPr>
            <w:rFonts w:ascii="Times New Roman" w:hAnsi="Times New Roman"/>
            <w:sz w:val="24"/>
            <w:szCs w:val="24"/>
          </w:rPr>
          <w:t>Федерального закона</w:t>
        </w:r>
      </w:hyperlink>
      <w:r w:rsidRPr="00D46ADC">
        <w:rPr>
          <w:rFonts w:ascii="Times New Roman" w:hAnsi="Times New Roman"/>
          <w:sz w:val="24"/>
          <w:szCs w:val="24"/>
        </w:rPr>
        <w:t xml:space="preserve"> "О персональных данных" от 27.07.2006 г. № 152-ФЗ я, </w:t>
      </w:r>
    </w:p>
    <w:p w:rsidR="00443C2E" w:rsidRPr="00D46ADC" w:rsidRDefault="00443C2E" w:rsidP="00443C2E">
      <w:pPr>
        <w:autoSpaceDE w:val="0"/>
        <w:autoSpaceDN w:val="0"/>
        <w:adjustRightInd w:val="0"/>
        <w:spacing w:after="0" w:line="240" w:lineRule="auto"/>
        <w:jc w:val="both"/>
        <w:rPr>
          <w:rFonts w:ascii="Times New Roman" w:hAnsi="Times New Roman"/>
          <w:sz w:val="24"/>
          <w:szCs w:val="24"/>
        </w:rPr>
      </w:pPr>
      <w:r w:rsidRPr="00D46ADC">
        <w:rPr>
          <w:rFonts w:ascii="Times New Roman" w:hAnsi="Times New Roman"/>
          <w:sz w:val="24"/>
          <w:szCs w:val="24"/>
        </w:rPr>
        <w:t>_______________________________________________________________________________</w:t>
      </w:r>
    </w:p>
    <w:p w:rsidR="00443C2E" w:rsidRPr="00D46ADC" w:rsidRDefault="00443C2E" w:rsidP="00443C2E">
      <w:pPr>
        <w:autoSpaceDE w:val="0"/>
        <w:autoSpaceDN w:val="0"/>
        <w:adjustRightInd w:val="0"/>
        <w:spacing w:after="0" w:line="240" w:lineRule="auto"/>
        <w:ind w:firstLine="720"/>
        <w:jc w:val="center"/>
        <w:rPr>
          <w:rFonts w:ascii="Times New Roman" w:hAnsi="Times New Roman"/>
          <w:sz w:val="20"/>
          <w:szCs w:val="20"/>
        </w:rPr>
      </w:pPr>
      <w:r w:rsidRPr="00D46ADC">
        <w:rPr>
          <w:rFonts w:ascii="Times New Roman" w:hAnsi="Times New Roman"/>
          <w:sz w:val="20"/>
          <w:szCs w:val="20"/>
        </w:rPr>
        <w:t>( Ф.И.О. субъекта персональных данных)</w:t>
      </w:r>
    </w:p>
    <w:p w:rsidR="00443C2E" w:rsidRPr="00D46ADC" w:rsidRDefault="00443C2E" w:rsidP="00443C2E">
      <w:pPr>
        <w:autoSpaceDE w:val="0"/>
        <w:autoSpaceDN w:val="0"/>
        <w:adjustRightInd w:val="0"/>
        <w:spacing w:after="0" w:line="240" w:lineRule="auto"/>
        <w:jc w:val="both"/>
        <w:rPr>
          <w:rFonts w:ascii="Times New Roman" w:hAnsi="Times New Roman"/>
          <w:sz w:val="24"/>
          <w:szCs w:val="24"/>
        </w:rPr>
      </w:pPr>
      <w:r w:rsidRPr="00D46ADC">
        <w:rPr>
          <w:rFonts w:ascii="Times New Roman" w:hAnsi="Times New Roman"/>
          <w:sz w:val="24"/>
          <w:szCs w:val="24"/>
        </w:rPr>
        <w:t>______________________________________________________________________________________________________________________________________________________________</w:t>
      </w:r>
    </w:p>
    <w:p w:rsidR="00443C2E" w:rsidRPr="00D46ADC" w:rsidRDefault="00443C2E" w:rsidP="00443C2E">
      <w:pPr>
        <w:autoSpaceDE w:val="0"/>
        <w:autoSpaceDN w:val="0"/>
        <w:adjustRightInd w:val="0"/>
        <w:spacing w:after="0" w:line="240" w:lineRule="auto"/>
        <w:jc w:val="center"/>
        <w:rPr>
          <w:rFonts w:ascii="Times New Roman" w:hAnsi="Times New Roman"/>
          <w:sz w:val="20"/>
          <w:szCs w:val="20"/>
        </w:rPr>
      </w:pPr>
      <w:r w:rsidRPr="00D46ADC">
        <w:rPr>
          <w:rFonts w:ascii="Times New Roman" w:hAnsi="Times New Roman"/>
          <w:sz w:val="20"/>
          <w:szCs w:val="20"/>
        </w:rPr>
        <w:t>(Наименование и данные основного документа, удостоверяющего личность, номер, серия, дата выдачи, наименование органа, выдавшего документ)</w:t>
      </w:r>
    </w:p>
    <w:p w:rsidR="00443C2E" w:rsidRPr="00D46ADC" w:rsidRDefault="00443C2E" w:rsidP="00443C2E">
      <w:pPr>
        <w:autoSpaceDE w:val="0"/>
        <w:autoSpaceDN w:val="0"/>
        <w:adjustRightInd w:val="0"/>
        <w:spacing w:after="0" w:line="240" w:lineRule="auto"/>
        <w:jc w:val="center"/>
        <w:rPr>
          <w:rFonts w:ascii="Times New Roman" w:hAnsi="Times New Roman"/>
          <w:sz w:val="20"/>
          <w:szCs w:val="20"/>
        </w:rPr>
      </w:pPr>
    </w:p>
    <w:p w:rsidR="00443C2E" w:rsidRPr="00D46ADC" w:rsidRDefault="00443C2E" w:rsidP="00443C2E">
      <w:pPr>
        <w:autoSpaceDE w:val="0"/>
        <w:autoSpaceDN w:val="0"/>
        <w:adjustRightInd w:val="0"/>
        <w:spacing w:after="0" w:line="240" w:lineRule="auto"/>
        <w:jc w:val="both"/>
        <w:rPr>
          <w:rFonts w:ascii="Times New Roman" w:hAnsi="Times New Roman"/>
          <w:sz w:val="24"/>
          <w:szCs w:val="24"/>
        </w:rPr>
      </w:pPr>
      <w:r w:rsidRPr="00D46ADC">
        <w:rPr>
          <w:rFonts w:ascii="Times New Roman" w:hAnsi="Times New Roman"/>
          <w:sz w:val="24"/>
          <w:szCs w:val="24"/>
        </w:rPr>
        <w:t>_______________________________________________________________________________</w:t>
      </w:r>
    </w:p>
    <w:p w:rsidR="00443C2E" w:rsidRPr="00D46ADC" w:rsidRDefault="00443C2E" w:rsidP="00443C2E">
      <w:pPr>
        <w:autoSpaceDE w:val="0"/>
        <w:autoSpaceDN w:val="0"/>
        <w:adjustRightInd w:val="0"/>
        <w:spacing w:after="0" w:line="240" w:lineRule="auto"/>
        <w:jc w:val="center"/>
        <w:rPr>
          <w:rFonts w:ascii="Times New Roman" w:hAnsi="Times New Roman"/>
          <w:sz w:val="20"/>
          <w:szCs w:val="20"/>
        </w:rPr>
      </w:pPr>
      <w:r w:rsidRPr="00D46ADC">
        <w:rPr>
          <w:rFonts w:ascii="Times New Roman" w:hAnsi="Times New Roman"/>
          <w:sz w:val="20"/>
          <w:szCs w:val="20"/>
        </w:rPr>
        <w:t xml:space="preserve"> (адрес регистрации)</w:t>
      </w:r>
    </w:p>
    <w:p w:rsidR="00443C2E" w:rsidRPr="00D46ADC" w:rsidRDefault="00443C2E" w:rsidP="00443C2E">
      <w:pPr>
        <w:autoSpaceDE w:val="0"/>
        <w:autoSpaceDN w:val="0"/>
        <w:adjustRightInd w:val="0"/>
        <w:spacing w:after="0" w:line="240" w:lineRule="auto"/>
        <w:jc w:val="center"/>
        <w:rPr>
          <w:rFonts w:ascii="Times New Roman" w:hAnsi="Times New Roman"/>
          <w:sz w:val="20"/>
          <w:szCs w:val="20"/>
        </w:rPr>
      </w:pPr>
    </w:p>
    <w:p w:rsidR="00443C2E" w:rsidRPr="00D46ADC" w:rsidRDefault="00443C2E" w:rsidP="00443C2E">
      <w:pPr>
        <w:autoSpaceDE w:val="0"/>
        <w:autoSpaceDN w:val="0"/>
        <w:adjustRightInd w:val="0"/>
        <w:spacing w:after="0" w:line="240" w:lineRule="auto"/>
        <w:jc w:val="both"/>
        <w:rPr>
          <w:rFonts w:ascii="Times New Roman" w:hAnsi="Times New Roman"/>
          <w:sz w:val="24"/>
          <w:szCs w:val="24"/>
        </w:rPr>
      </w:pPr>
      <w:r w:rsidRPr="00D46ADC">
        <w:rPr>
          <w:rFonts w:ascii="Times New Roman" w:hAnsi="Times New Roman"/>
          <w:sz w:val="24"/>
          <w:szCs w:val="24"/>
        </w:rPr>
        <w:t xml:space="preserve">даю свое письменное согласие </w:t>
      </w:r>
      <w:r w:rsidR="0008007A" w:rsidRPr="00D46ADC">
        <w:rPr>
          <w:rFonts w:ascii="Times New Roman" w:hAnsi="Times New Roman"/>
          <w:sz w:val="24"/>
          <w:szCs w:val="24"/>
          <w:u w:val="single"/>
        </w:rPr>
        <w:t>____________________________________________________</w:t>
      </w:r>
    </w:p>
    <w:p w:rsidR="00443C2E" w:rsidRPr="00D46ADC" w:rsidRDefault="00443C2E" w:rsidP="00443C2E">
      <w:pPr>
        <w:autoSpaceDE w:val="0"/>
        <w:autoSpaceDN w:val="0"/>
        <w:adjustRightInd w:val="0"/>
        <w:spacing w:after="0" w:line="240" w:lineRule="auto"/>
        <w:jc w:val="both"/>
        <w:rPr>
          <w:rFonts w:ascii="Times New Roman" w:hAnsi="Times New Roman"/>
          <w:sz w:val="24"/>
          <w:szCs w:val="24"/>
          <w:u w:val="single"/>
        </w:rPr>
      </w:pPr>
      <w:r w:rsidRPr="00D46ADC">
        <w:rPr>
          <w:rFonts w:ascii="Times New Roman" w:hAnsi="Times New Roman"/>
          <w:sz w:val="24"/>
          <w:szCs w:val="24"/>
        </w:rPr>
        <w:t xml:space="preserve">место нахождения: </w:t>
      </w:r>
      <w:r w:rsidR="0008007A" w:rsidRPr="00D46ADC">
        <w:rPr>
          <w:rFonts w:ascii="Times New Roman" w:hAnsi="Times New Roman"/>
          <w:sz w:val="24"/>
          <w:szCs w:val="24"/>
          <w:u w:val="single"/>
        </w:rPr>
        <w:t>______________________________________________________________</w:t>
      </w:r>
    </w:p>
    <w:p w:rsidR="00443C2E" w:rsidRPr="00D46ADC" w:rsidRDefault="00443C2E" w:rsidP="00443C2E">
      <w:pPr>
        <w:pStyle w:val="a8"/>
        <w:jc w:val="both"/>
        <w:rPr>
          <w:rFonts w:ascii="Times New Roman" w:hAnsi="Times New Roman"/>
          <w:sz w:val="24"/>
          <w:szCs w:val="24"/>
        </w:rPr>
      </w:pPr>
      <w:proofErr w:type="gramStart"/>
      <w:r w:rsidRPr="00D46ADC">
        <w:rPr>
          <w:rFonts w:ascii="Times New Roman" w:hAnsi="Times New Roman"/>
          <w:sz w:val="24"/>
          <w:szCs w:val="24"/>
        </w:rPr>
        <w:t>на обработку моих персональных данных в целях</w:t>
      </w:r>
      <w:r w:rsidR="007A48EC">
        <w:rPr>
          <w:rFonts w:ascii="Times New Roman" w:hAnsi="Times New Roman"/>
          <w:sz w:val="24"/>
          <w:szCs w:val="24"/>
        </w:rPr>
        <w:t xml:space="preserve"> </w:t>
      </w:r>
      <w:r w:rsidRPr="00D46ADC">
        <w:rPr>
          <w:rFonts w:ascii="Times New Roman" w:hAnsi="Times New Roman"/>
          <w:sz w:val="24"/>
          <w:szCs w:val="24"/>
        </w:rPr>
        <w:t>обеспечения соблюдения Конституции Российской Федерации  и других законов и иных нормативных правовых актов и  реализации гражданско-правовых отношений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с целью (наименование услуги).</w:t>
      </w:r>
      <w:proofErr w:type="gramEnd"/>
    </w:p>
    <w:p w:rsidR="00E96DB7" w:rsidRPr="00D46ADC" w:rsidRDefault="00E96DB7" w:rsidP="00E96DB7">
      <w:pPr>
        <w:autoSpaceDE w:val="0"/>
        <w:autoSpaceDN w:val="0"/>
        <w:adjustRightInd w:val="0"/>
        <w:spacing w:after="0" w:line="240" w:lineRule="auto"/>
        <w:ind w:firstLine="720"/>
        <w:jc w:val="both"/>
        <w:rPr>
          <w:rFonts w:ascii="Times New Roman" w:hAnsi="Times New Roman"/>
          <w:sz w:val="24"/>
          <w:szCs w:val="24"/>
        </w:rPr>
      </w:pPr>
      <w:proofErr w:type="gramStart"/>
      <w:r w:rsidRPr="00D46ADC">
        <w:rPr>
          <w:rFonts w:ascii="Times New Roman" w:hAnsi="Times New Roman"/>
          <w:sz w:val="24"/>
          <w:szCs w:val="24"/>
        </w:rPr>
        <w:t xml:space="preserve">Я уведомлен и понимаю, что под обработкой персональных данных подразумевается  обработка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любая информация, имеющая ко мне отношение как к субъекту персональных данных.   </w:t>
      </w:r>
      <w:proofErr w:type="gramEnd"/>
    </w:p>
    <w:p w:rsidR="00443C2E" w:rsidRPr="00D46ADC" w:rsidRDefault="00443C2E" w:rsidP="00E96DB7">
      <w:pPr>
        <w:pStyle w:val="a8"/>
        <w:spacing w:line="276" w:lineRule="auto"/>
        <w:ind w:firstLine="708"/>
        <w:jc w:val="both"/>
        <w:rPr>
          <w:rFonts w:ascii="Times New Roman" w:hAnsi="Times New Roman"/>
          <w:sz w:val="24"/>
          <w:szCs w:val="24"/>
        </w:rPr>
      </w:pPr>
      <w:r w:rsidRPr="00D46ADC">
        <w:rPr>
          <w:rFonts w:ascii="Times New Roman" w:hAnsi="Times New Roman"/>
          <w:sz w:val="24"/>
          <w:szCs w:val="24"/>
        </w:rPr>
        <w:t>Также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рождения,  паспортные данные, адрес места жительства по паспорту,  номер телефона; ИНН, СНИЛС  и иные сведения,  предусмотренные действующим законодательством для целей получения муниципальных услуг.</w:t>
      </w:r>
    </w:p>
    <w:p w:rsidR="00443C2E" w:rsidRPr="00D46ADC" w:rsidRDefault="00443C2E" w:rsidP="00443C2E">
      <w:pPr>
        <w:pStyle w:val="a8"/>
        <w:spacing w:line="276" w:lineRule="auto"/>
        <w:ind w:firstLine="708"/>
        <w:jc w:val="both"/>
        <w:rPr>
          <w:rFonts w:ascii="Times New Roman" w:hAnsi="Times New Roman"/>
          <w:sz w:val="24"/>
          <w:szCs w:val="24"/>
        </w:rPr>
      </w:pPr>
      <w:r w:rsidRPr="00D46ADC">
        <w:rPr>
          <w:rFonts w:ascii="Times New Roman" w:hAnsi="Times New Roman"/>
          <w:sz w:val="24"/>
          <w:szCs w:val="24"/>
        </w:rPr>
        <w:t>Порядок отзыва согласия на обработку персональных данных мне известен.</w:t>
      </w:r>
    </w:p>
    <w:p w:rsidR="00443C2E" w:rsidRPr="00D46ADC" w:rsidRDefault="00443C2E" w:rsidP="00443C2E">
      <w:pPr>
        <w:pStyle w:val="a8"/>
        <w:spacing w:line="276" w:lineRule="auto"/>
        <w:ind w:left="708"/>
        <w:jc w:val="both"/>
        <w:rPr>
          <w:rFonts w:ascii="Times New Roman" w:hAnsi="Times New Roman"/>
          <w:sz w:val="24"/>
          <w:szCs w:val="24"/>
        </w:rPr>
      </w:pPr>
      <w:r w:rsidRPr="00D46ADC">
        <w:rPr>
          <w:rFonts w:ascii="Times New Roman" w:hAnsi="Times New Roman"/>
          <w:sz w:val="24"/>
          <w:szCs w:val="24"/>
        </w:rPr>
        <w:t xml:space="preserve">Об ответственности за достоверность представленных сведений </w:t>
      </w:r>
      <w:proofErr w:type="gramStart"/>
      <w:r w:rsidRPr="00D46ADC">
        <w:rPr>
          <w:rFonts w:ascii="Times New Roman" w:hAnsi="Times New Roman"/>
          <w:sz w:val="24"/>
          <w:szCs w:val="24"/>
        </w:rPr>
        <w:t>предупрежден</w:t>
      </w:r>
      <w:proofErr w:type="gramEnd"/>
      <w:r w:rsidRPr="00D46ADC">
        <w:rPr>
          <w:rFonts w:ascii="Times New Roman" w:hAnsi="Times New Roman"/>
          <w:sz w:val="24"/>
          <w:szCs w:val="24"/>
        </w:rPr>
        <w:t xml:space="preserve">  (предупреждена).</w:t>
      </w:r>
    </w:p>
    <w:p w:rsidR="00443C2E" w:rsidRPr="00D46ADC" w:rsidRDefault="00443C2E" w:rsidP="00443C2E">
      <w:pPr>
        <w:pStyle w:val="a8"/>
        <w:spacing w:line="276" w:lineRule="auto"/>
        <w:jc w:val="both"/>
        <w:rPr>
          <w:rFonts w:ascii="Times New Roman" w:hAnsi="Times New Roman"/>
          <w:sz w:val="24"/>
          <w:szCs w:val="24"/>
        </w:rPr>
      </w:pPr>
      <w:r w:rsidRPr="00D46ADC">
        <w:rPr>
          <w:rFonts w:ascii="Times New Roman" w:hAnsi="Times New Roman"/>
          <w:sz w:val="24"/>
          <w:szCs w:val="24"/>
        </w:rPr>
        <w:tab/>
        <w:t xml:space="preserve">Настоящее </w:t>
      </w:r>
      <w:r w:rsidR="00B1564C" w:rsidRPr="00D46ADC">
        <w:rPr>
          <w:rFonts w:ascii="Times New Roman" w:hAnsi="Times New Roman"/>
          <w:sz w:val="24"/>
          <w:szCs w:val="24"/>
        </w:rPr>
        <w:t>согласие</w:t>
      </w:r>
      <w:r w:rsidRPr="00D46ADC">
        <w:rPr>
          <w:rFonts w:ascii="Times New Roman" w:hAnsi="Times New Roman"/>
          <w:sz w:val="24"/>
          <w:szCs w:val="24"/>
        </w:rPr>
        <w:t xml:space="preserve"> действует на период до истечения сроков хранения соответствующих документов</w:t>
      </w:r>
      <w:proofErr w:type="gramStart"/>
      <w:r w:rsidRPr="00D46ADC">
        <w:rPr>
          <w:rFonts w:ascii="Times New Roman" w:hAnsi="Times New Roman"/>
          <w:sz w:val="24"/>
          <w:szCs w:val="24"/>
        </w:rPr>
        <w:t xml:space="preserve"> (.............................).</w:t>
      </w:r>
      <w:proofErr w:type="gramEnd"/>
    </w:p>
    <w:p w:rsidR="00443C2E" w:rsidRPr="00D46ADC" w:rsidRDefault="00443C2E" w:rsidP="00443C2E">
      <w:pPr>
        <w:pStyle w:val="a8"/>
        <w:jc w:val="both"/>
        <w:rPr>
          <w:rFonts w:ascii="Times New Roman" w:hAnsi="Times New Roman"/>
          <w:sz w:val="24"/>
          <w:szCs w:val="24"/>
        </w:rPr>
      </w:pPr>
    </w:p>
    <w:p w:rsidR="006217A3" w:rsidRPr="00D46ADC" w:rsidRDefault="006217A3" w:rsidP="006217A3">
      <w:pPr>
        <w:autoSpaceDE w:val="0"/>
        <w:autoSpaceDN w:val="0"/>
        <w:adjustRightInd w:val="0"/>
        <w:spacing w:after="0" w:line="240" w:lineRule="auto"/>
        <w:jc w:val="both"/>
        <w:rPr>
          <w:rFonts w:ascii="Times New Roman" w:hAnsi="Times New Roman"/>
          <w:sz w:val="24"/>
          <w:szCs w:val="24"/>
        </w:rPr>
      </w:pPr>
      <w:r w:rsidRPr="00D46ADC">
        <w:rPr>
          <w:rFonts w:ascii="Times New Roman" w:hAnsi="Times New Roman"/>
          <w:sz w:val="24"/>
          <w:szCs w:val="24"/>
        </w:rPr>
        <w:t>__________________________________</w:t>
      </w:r>
    </w:p>
    <w:p w:rsidR="006217A3" w:rsidRPr="00D46ADC" w:rsidRDefault="006217A3" w:rsidP="006217A3">
      <w:pPr>
        <w:autoSpaceDE w:val="0"/>
        <w:autoSpaceDN w:val="0"/>
        <w:adjustRightInd w:val="0"/>
        <w:spacing w:after="0" w:line="240" w:lineRule="auto"/>
        <w:jc w:val="both"/>
        <w:rPr>
          <w:rFonts w:ascii="Times New Roman" w:hAnsi="Times New Roman"/>
          <w:sz w:val="20"/>
          <w:szCs w:val="20"/>
        </w:rPr>
      </w:pPr>
      <w:r w:rsidRPr="00D46ADC">
        <w:rPr>
          <w:rFonts w:ascii="Times New Roman" w:hAnsi="Times New Roman"/>
          <w:sz w:val="20"/>
          <w:szCs w:val="20"/>
        </w:rPr>
        <w:t>(Ф.И.О. полностью, подпись)</w:t>
      </w:r>
    </w:p>
    <w:p w:rsidR="006217A3" w:rsidRPr="00D46ADC" w:rsidRDefault="006217A3" w:rsidP="006217A3">
      <w:pPr>
        <w:autoSpaceDE w:val="0"/>
        <w:autoSpaceDN w:val="0"/>
        <w:adjustRightInd w:val="0"/>
        <w:spacing w:after="0" w:line="240" w:lineRule="auto"/>
        <w:jc w:val="both"/>
        <w:rPr>
          <w:rFonts w:ascii="Times New Roman" w:hAnsi="Times New Roman"/>
          <w:sz w:val="24"/>
          <w:szCs w:val="24"/>
        </w:rPr>
      </w:pPr>
      <w:r w:rsidRPr="00D46ADC">
        <w:rPr>
          <w:rFonts w:ascii="Times New Roman" w:hAnsi="Times New Roman"/>
          <w:sz w:val="24"/>
          <w:szCs w:val="24"/>
        </w:rPr>
        <w:t>"____" __________ 201_ г</w:t>
      </w:r>
    </w:p>
    <w:p w:rsidR="0008007A" w:rsidRPr="00D46ADC" w:rsidRDefault="0008007A" w:rsidP="006217A3">
      <w:pPr>
        <w:autoSpaceDE w:val="0"/>
        <w:autoSpaceDN w:val="0"/>
        <w:adjustRightInd w:val="0"/>
        <w:spacing w:after="0" w:line="240" w:lineRule="auto"/>
        <w:jc w:val="both"/>
        <w:rPr>
          <w:rFonts w:ascii="Times New Roman" w:hAnsi="Times New Roman"/>
          <w:sz w:val="24"/>
          <w:szCs w:val="24"/>
        </w:rPr>
      </w:pPr>
    </w:p>
    <w:p w:rsidR="0008007A" w:rsidRPr="00D46ADC" w:rsidRDefault="0008007A" w:rsidP="006217A3">
      <w:pPr>
        <w:autoSpaceDE w:val="0"/>
        <w:autoSpaceDN w:val="0"/>
        <w:adjustRightInd w:val="0"/>
        <w:spacing w:after="0" w:line="240" w:lineRule="auto"/>
        <w:jc w:val="both"/>
        <w:rPr>
          <w:rFonts w:ascii="Times New Roman" w:hAnsi="Times New Roman"/>
          <w:sz w:val="24"/>
          <w:szCs w:val="24"/>
        </w:rPr>
      </w:pPr>
    </w:p>
    <w:p w:rsidR="00133941" w:rsidRPr="00D46ADC" w:rsidRDefault="00133941" w:rsidP="00133941">
      <w:pPr>
        <w:autoSpaceDE w:val="0"/>
        <w:autoSpaceDN w:val="0"/>
        <w:adjustRightInd w:val="0"/>
        <w:spacing w:before="108" w:after="108" w:line="240" w:lineRule="auto"/>
        <w:jc w:val="right"/>
        <w:outlineLvl w:val="0"/>
        <w:rPr>
          <w:rFonts w:ascii="Times New Roman" w:hAnsi="Times New Roman"/>
          <w:bCs/>
        </w:rPr>
      </w:pPr>
      <w:r w:rsidRPr="00D46ADC">
        <w:rPr>
          <w:rFonts w:ascii="Times New Roman" w:hAnsi="Times New Roman"/>
          <w:bCs/>
        </w:rPr>
        <w:t>Приложение № 3</w:t>
      </w:r>
    </w:p>
    <w:p w:rsidR="00854C90" w:rsidRPr="002A74BF" w:rsidRDefault="00854C90" w:rsidP="00854C90">
      <w:pPr>
        <w:spacing w:after="0" w:line="240" w:lineRule="auto"/>
        <w:jc w:val="right"/>
        <w:rPr>
          <w:rFonts w:ascii="Times New Roman" w:hAnsi="Times New Roman"/>
        </w:rPr>
      </w:pPr>
      <w:r w:rsidRPr="002A74BF">
        <w:rPr>
          <w:rFonts w:ascii="Times New Roman" w:hAnsi="Times New Roman"/>
        </w:rPr>
        <w:t xml:space="preserve">к Правилам обработки  персональных данных </w:t>
      </w:r>
      <w:proofErr w:type="gramStart"/>
      <w:r w:rsidRPr="002A74BF">
        <w:rPr>
          <w:rFonts w:ascii="Times New Roman" w:hAnsi="Times New Roman"/>
        </w:rPr>
        <w:t>в</w:t>
      </w:r>
      <w:proofErr w:type="gramEnd"/>
      <w:r w:rsidRPr="002A74BF">
        <w:rPr>
          <w:rFonts w:ascii="Times New Roman" w:hAnsi="Times New Roman"/>
        </w:rPr>
        <w:t xml:space="preserve"> </w:t>
      </w:r>
    </w:p>
    <w:p w:rsidR="00854C90" w:rsidRPr="002A74BF" w:rsidRDefault="00854C90" w:rsidP="00854C90">
      <w:pPr>
        <w:spacing w:after="0" w:line="240" w:lineRule="auto"/>
        <w:jc w:val="right"/>
        <w:rPr>
          <w:rFonts w:ascii="Times New Roman" w:hAnsi="Times New Roman"/>
        </w:rPr>
      </w:pPr>
      <w:r w:rsidRPr="002A74BF">
        <w:rPr>
          <w:rFonts w:ascii="Times New Roman" w:hAnsi="Times New Roman"/>
        </w:rPr>
        <w:t xml:space="preserve">администрации </w:t>
      </w:r>
      <w:proofErr w:type="spellStart"/>
      <w:r w:rsidRPr="002A74BF">
        <w:rPr>
          <w:rFonts w:ascii="Times New Roman" w:hAnsi="Times New Roman"/>
        </w:rPr>
        <w:t>Сусуманского</w:t>
      </w:r>
      <w:proofErr w:type="spellEnd"/>
      <w:r w:rsidRPr="002A74BF">
        <w:rPr>
          <w:rFonts w:ascii="Times New Roman" w:hAnsi="Times New Roman"/>
        </w:rPr>
        <w:t xml:space="preserve"> городского округа</w:t>
      </w:r>
    </w:p>
    <w:p w:rsidR="00854C90" w:rsidRPr="002A74BF" w:rsidRDefault="00854C90" w:rsidP="00854C90">
      <w:pPr>
        <w:spacing w:after="0" w:line="240" w:lineRule="auto"/>
        <w:jc w:val="right"/>
        <w:rPr>
          <w:rFonts w:ascii="Times New Roman" w:hAnsi="Times New Roman"/>
        </w:rPr>
      </w:pPr>
      <w:r w:rsidRPr="002A74BF">
        <w:rPr>
          <w:rFonts w:ascii="Times New Roman" w:hAnsi="Times New Roman"/>
        </w:rPr>
        <w:t xml:space="preserve">и структурных </w:t>
      </w:r>
      <w:proofErr w:type="gramStart"/>
      <w:r w:rsidRPr="002A74BF">
        <w:rPr>
          <w:rFonts w:ascii="Times New Roman" w:hAnsi="Times New Roman"/>
        </w:rPr>
        <w:t>подразделениях</w:t>
      </w:r>
      <w:proofErr w:type="gramEnd"/>
      <w:r w:rsidRPr="002A74BF">
        <w:rPr>
          <w:rFonts w:ascii="Times New Roman" w:hAnsi="Times New Roman"/>
        </w:rPr>
        <w:t xml:space="preserve"> администрации </w:t>
      </w:r>
    </w:p>
    <w:p w:rsidR="00854C90" w:rsidRPr="002A74BF" w:rsidRDefault="00854C90" w:rsidP="00854C90">
      <w:pPr>
        <w:spacing w:after="0" w:line="240" w:lineRule="auto"/>
        <w:jc w:val="right"/>
        <w:rPr>
          <w:rFonts w:ascii="Times New Roman" w:hAnsi="Times New Roman"/>
        </w:rPr>
      </w:pPr>
      <w:proofErr w:type="spellStart"/>
      <w:r w:rsidRPr="002A74BF">
        <w:rPr>
          <w:rFonts w:ascii="Times New Roman" w:hAnsi="Times New Roman"/>
        </w:rPr>
        <w:t>Сусуманского</w:t>
      </w:r>
      <w:proofErr w:type="spellEnd"/>
      <w:r w:rsidRPr="002A74BF">
        <w:rPr>
          <w:rFonts w:ascii="Times New Roman" w:hAnsi="Times New Roman"/>
        </w:rPr>
        <w:t xml:space="preserve"> городского округа, </w:t>
      </w:r>
      <w:proofErr w:type="gramStart"/>
      <w:r w:rsidRPr="002A74BF">
        <w:rPr>
          <w:rFonts w:ascii="Times New Roman" w:hAnsi="Times New Roman"/>
        </w:rPr>
        <w:t>являющихся</w:t>
      </w:r>
      <w:proofErr w:type="gramEnd"/>
      <w:r w:rsidRPr="002A74BF">
        <w:rPr>
          <w:rFonts w:ascii="Times New Roman" w:hAnsi="Times New Roman"/>
        </w:rPr>
        <w:t xml:space="preserve"> </w:t>
      </w:r>
    </w:p>
    <w:p w:rsidR="00854C90" w:rsidRPr="002A74BF" w:rsidRDefault="00854C90" w:rsidP="00854C90">
      <w:pPr>
        <w:spacing w:after="0" w:line="240" w:lineRule="auto"/>
        <w:jc w:val="right"/>
        <w:rPr>
          <w:rFonts w:ascii="Times New Roman" w:hAnsi="Times New Roman"/>
        </w:rPr>
      </w:pPr>
      <w:r w:rsidRPr="002A74BF">
        <w:rPr>
          <w:rFonts w:ascii="Times New Roman" w:hAnsi="Times New Roman"/>
        </w:rPr>
        <w:t>самостоятельными юридическими лицами,</w:t>
      </w:r>
    </w:p>
    <w:p w:rsidR="00854C90" w:rsidRPr="002A74BF" w:rsidRDefault="00854C90" w:rsidP="00854C90">
      <w:pPr>
        <w:spacing w:after="0" w:line="240" w:lineRule="auto"/>
        <w:jc w:val="right"/>
        <w:rPr>
          <w:rFonts w:ascii="Times New Roman" w:hAnsi="Times New Roman"/>
        </w:rPr>
      </w:pPr>
      <w:proofErr w:type="gramStart"/>
      <w:r w:rsidRPr="002A74BF">
        <w:rPr>
          <w:rFonts w:ascii="Times New Roman" w:hAnsi="Times New Roman"/>
        </w:rPr>
        <w:t>утвержденное</w:t>
      </w:r>
      <w:proofErr w:type="gramEnd"/>
      <w:r w:rsidRPr="002A74BF">
        <w:rPr>
          <w:rFonts w:ascii="Times New Roman" w:hAnsi="Times New Roman"/>
        </w:rPr>
        <w:t xml:space="preserve"> постановлением</w:t>
      </w:r>
    </w:p>
    <w:p w:rsidR="00854C90" w:rsidRPr="002A74BF" w:rsidRDefault="00854C90" w:rsidP="00854C90">
      <w:pPr>
        <w:spacing w:after="0" w:line="240" w:lineRule="auto"/>
        <w:jc w:val="right"/>
        <w:rPr>
          <w:rFonts w:ascii="Times New Roman" w:hAnsi="Times New Roman"/>
        </w:rPr>
      </w:pPr>
      <w:r w:rsidRPr="002A74BF">
        <w:rPr>
          <w:rFonts w:ascii="Times New Roman" w:hAnsi="Times New Roman"/>
        </w:rPr>
        <w:t xml:space="preserve">администрации </w:t>
      </w:r>
      <w:proofErr w:type="spellStart"/>
      <w:r w:rsidRPr="002A74BF">
        <w:rPr>
          <w:rFonts w:ascii="Times New Roman" w:hAnsi="Times New Roman"/>
        </w:rPr>
        <w:t>Сусуманского</w:t>
      </w:r>
      <w:proofErr w:type="spellEnd"/>
      <w:r w:rsidRPr="002A74BF">
        <w:rPr>
          <w:rFonts w:ascii="Times New Roman" w:hAnsi="Times New Roman"/>
        </w:rPr>
        <w:t xml:space="preserve"> городского округа</w:t>
      </w:r>
    </w:p>
    <w:p w:rsidR="00854C90" w:rsidRPr="002A74BF" w:rsidRDefault="002A74BF" w:rsidP="00854C90">
      <w:pPr>
        <w:autoSpaceDE w:val="0"/>
        <w:autoSpaceDN w:val="0"/>
        <w:adjustRightInd w:val="0"/>
        <w:spacing w:after="0" w:line="240" w:lineRule="auto"/>
        <w:jc w:val="right"/>
        <w:outlineLvl w:val="0"/>
        <w:rPr>
          <w:rFonts w:ascii="Times New Roman" w:hAnsi="Times New Roman"/>
        </w:rPr>
      </w:pPr>
      <w:r>
        <w:rPr>
          <w:rFonts w:ascii="Times New Roman" w:hAnsi="Times New Roman"/>
        </w:rPr>
        <w:t xml:space="preserve">от 09.11.2018 </w:t>
      </w:r>
      <w:r w:rsidR="00854C90" w:rsidRPr="002A74BF">
        <w:rPr>
          <w:rFonts w:ascii="Times New Roman" w:hAnsi="Times New Roman"/>
        </w:rPr>
        <w:t xml:space="preserve"> №</w:t>
      </w:r>
      <w:r>
        <w:rPr>
          <w:rFonts w:ascii="Times New Roman" w:hAnsi="Times New Roman"/>
        </w:rPr>
        <w:t xml:space="preserve"> 577</w:t>
      </w:r>
    </w:p>
    <w:p w:rsidR="00BA16BF" w:rsidRPr="00D46ADC" w:rsidRDefault="00BA16BF" w:rsidP="00854C90">
      <w:pPr>
        <w:autoSpaceDE w:val="0"/>
        <w:autoSpaceDN w:val="0"/>
        <w:adjustRightInd w:val="0"/>
        <w:spacing w:after="0" w:line="240" w:lineRule="auto"/>
        <w:jc w:val="right"/>
        <w:outlineLvl w:val="0"/>
        <w:rPr>
          <w:rFonts w:ascii="Times New Roman" w:hAnsi="Times New Roman"/>
          <w:bCs/>
          <w:sz w:val="24"/>
          <w:szCs w:val="24"/>
        </w:rPr>
      </w:pPr>
      <w:r w:rsidRPr="00D46ADC">
        <w:rPr>
          <w:rFonts w:ascii="Times New Roman" w:hAnsi="Times New Roman"/>
          <w:bCs/>
          <w:sz w:val="24"/>
          <w:szCs w:val="24"/>
        </w:rPr>
        <w:t>_______________________________</w:t>
      </w:r>
    </w:p>
    <w:p w:rsidR="00BA16BF" w:rsidRPr="00D46ADC" w:rsidRDefault="00BA16BF" w:rsidP="00AD321A">
      <w:pPr>
        <w:autoSpaceDE w:val="0"/>
        <w:autoSpaceDN w:val="0"/>
        <w:adjustRightInd w:val="0"/>
        <w:spacing w:after="0" w:line="240" w:lineRule="auto"/>
        <w:jc w:val="right"/>
        <w:outlineLvl w:val="0"/>
        <w:rPr>
          <w:rFonts w:ascii="Times New Roman" w:hAnsi="Times New Roman"/>
          <w:b/>
          <w:bCs/>
          <w:sz w:val="24"/>
          <w:szCs w:val="24"/>
        </w:rPr>
      </w:pPr>
      <w:r w:rsidRPr="00D46ADC">
        <w:rPr>
          <w:rFonts w:ascii="Times New Roman" w:hAnsi="Times New Roman"/>
          <w:bCs/>
          <w:sz w:val="16"/>
          <w:szCs w:val="16"/>
        </w:rPr>
        <w:t>(наименование структурного подразделения)</w:t>
      </w:r>
    </w:p>
    <w:p w:rsidR="009024E0" w:rsidRPr="00D46ADC" w:rsidRDefault="009024E0" w:rsidP="00AD321A">
      <w:pPr>
        <w:spacing w:after="0" w:line="240" w:lineRule="auto"/>
        <w:jc w:val="center"/>
        <w:rPr>
          <w:rFonts w:ascii="Times New Roman" w:hAnsi="Times New Roman"/>
          <w:b/>
          <w:sz w:val="24"/>
          <w:szCs w:val="24"/>
        </w:rPr>
      </w:pPr>
      <w:r w:rsidRPr="00D46ADC">
        <w:rPr>
          <w:rFonts w:ascii="Times New Roman" w:hAnsi="Times New Roman"/>
          <w:b/>
          <w:sz w:val="24"/>
          <w:szCs w:val="24"/>
        </w:rPr>
        <w:t xml:space="preserve">Типовая форма </w:t>
      </w:r>
    </w:p>
    <w:p w:rsidR="00BA16BF" w:rsidRPr="00D46ADC" w:rsidRDefault="00BA16BF" w:rsidP="00BA16BF">
      <w:pPr>
        <w:spacing w:after="0" w:line="240" w:lineRule="auto"/>
        <w:jc w:val="center"/>
        <w:rPr>
          <w:rFonts w:ascii="Times New Roman" w:hAnsi="Times New Roman"/>
          <w:b/>
          <w:sz w:val="24"/>
          <w:szCs w:val="24"/>
        </w:rPr>
      </w:pPr>
      <w:r w:rsidRPr="00D46ADC">
        <w:rPr>
          <w:rFonts w:ascii="Times New Roman" w:hAnsi="Times New Roman"/>
          <w:b/>
          <w:sz w:val="24"/>
          <w:szCs w:val="24"/>
        </w:rPr>
        <w:t xml:space="preserve">согласия на обработку персональных данных с целью осуществления возложенных на </w:t>
      </w:r>
      <w:r w:rsidR="00AD321A" w:rsidRPr="00D46ADC">
        <w:rPr>
          <w:rFonts w:ascii="Times New Roman" w:hAnsi="Times New Roman"/>
          <w:b/>
          <w:sz w:val="24"/>
          <w:szCs w:val="24"/>
        </w:rPr>
        <w:t xml:space="preserve">администрацию </w:t>
      </w:r>
      <w:proofErr w:type="spellStart"/>
      <w:r w:rsidR="00AD321A" w:rsidRPr="00D46ADC">
        <w:rPr>
          <w:rFonts w:ascii="Times New Roman" w:hAnsi="Times New Roman"/>
          <w:b/>
          <w:sz w:val="24"/>
          <w:szCs w:val="24"/>
        </w:rPr>
        <w:t>Сусуманского</w:t>
      </w:r>
      <w:proofErr w:type="spellEnd"/>
      <w:r w:rsidR="00AD321A" w:rsidRPr="00D46ADC">
        <w:rPr>
          <w:rFonts w:ascii="Times New Roman" w:hAnsi="Times New Roman"/>
          <w:b/>
          <w:sz w:val="24"/>
          <w:szCs w:val="24"/>
        </w:rPr>
        <w:t xml:space="preserve"> городского округа</w:t>
      </w:r>
      <w:r w:rsidR="00133941" w:rsidRPr="00D46ADC">
        <w:rPr>
          <w:rFonts w:ascii="Times New Roman" w:hAnsi="Times New Roman"/>
          <w:b/>
          <w:sz w:val="24"/>
          <w:szCs w:val="24"/>
        </w:rPr>
        <w:t xml:space="preserve"> </w:t>
      </w:r>
      <w:r w:rsidR="00C351F9" w:rsidRPr="00D46ADC">
        <w:rPr>
          <w:rFonts w:ascii="Times New Roman" w:hAnsi="Times New Roman"/>
          <w:b/>
          <w:sz w:val="24"/>
          <w:szCs w:val="24"/>
        </w:rPr>
        <w:t xml:space="preserve">федеральным законодательством </w:t>
      </w:r>
      <w:r w:rsidRPr="00D46ADC">
        <w:rPr>
          <w:rFonts w:ascii="Times New Roman" w:hAnsi="Times New Roman"/>
          <w:b/>
          <w:sz w:val="24"/>
          <w:szCs w:val="24"/>
        </w:rPr>
        <w:t xml:space="preserve">функций, полномочий и обязанностей </w:t>
      </w:r>
    </w:p>
    <w:p w:rsidR="00133941" w:rsidRPr="00D46ADC" w:rsidRDefault="00133941" w:rsidP="00BA16BF">
      <w:pPr>
        <w:spacing w:after="0" w:line="240" w:lineRule="auto"/>
        <w:jc w:val="center"/>
        <w:rPr>
          <w:rFonts w:ascii="Times New Roman" w:hAnsi="Times New Roman"/>
          <w:b/>
          <w:sz w:val="24"/>
          <w:szCs w:val="24"/>
        </w:rPr>
      </w:pPr>
    </w:p>
    <w:p w:rsidR="00091461" w:rsidRPr="00D46ADC" w:rsidRDefault="00091461" w:rsidP="00091461">
      <w:pPr>
        <w:autoSpaceDE w:val="0"/>
        <w:autoSpaceDN w:val="0"/>
        <w:adjustRightInd w:val="0"/>
        <w:spacing w:after="0" w:line="240" w:lineRule="auto"/>
        <w:ind w:firstLine="720"/>
        <w:jc w:val="both"/>
        <w:rPr>
          <w:rFonts w:ascii="Times New Roman" w:hAnsi="Times New Roman"/>
        </w:rPr>
      </w:pPr>
      <w:r w:rsidRPr="00D46ADC">
        <w:rPr>
          <w:rFonts w:ascii="Times New Roman" w:hAnsi="Times New Roman"/>
        </w:rPr>
        <w:t xml:space="preserve">Настоящим во исполнение требований </w:t>
      </w:r>
      <w:hyperlink r:id="rId16" w:history="1">
        <w:r w:rsidRPr="00D46ADC">
          <w:rPr>
            <w:rFonts w:ascii="Times New Roman" w:hAnsi="Times New Roman"/>
          </w:rPr>
          <w:t>Федерального закона</w:t>
        </w:r>
      </w:hyperlink>
      <w:r w:rsidRPr="00D46ADC">
        <w:rPr>
          <w:rFonts w:ascii="Times New Roman" w:hAnsi="Times New Roman"/>
        </w:rPr>
        <w:t xml:space="preserve"> "О персональных данных" от 27.07.2006 г. № 152-ФЗ я, </w:t>
      </w:r>
    </w:p>
    <w:p w:rsidR="00091461" w:rsidRPr="00D46ADC" w:rsidRDefault="00091461" w:rsidP="00091461">
      <w:pPr>
        <w:autoSpaceDE w:val="0"/>
        <w:autoSpaceDN w:val="0"/>
        <w:adjustRightInd w:val="0"/>
        <w:spacing w:after="0" w:line="240" w:lineRule="auto"/>
        <w:jc w:val="both"/>
        <w:rPr>
          <w:rFonts w:ascii="Times New Roman" w:hAnsi="Times New Roman"/>
          <w:sz w:val="24"/>
          <w:szCs w:val="24"/>
        </w:rPr>
      </w:pPr>
      <w:r w:rsidRPr="00D46ADC">
        <w:rPr>
          <w:rFonts w:ascii="Times New Roman" w:hAnsi="Times New Roman"/>
          <w:sz w:val="24"/>
          <w:szCs w:val="24"/>
        </w:rPr>
        <w:t>_______________________________________________________________________________</w:t>
      </w:r>
    </w:p>
    <w:p w:rsidR="00091461" w:rsidRPr="00D46ADC" w:rsidRDefault="00091461" w:rsidP="00091461">
      <w:pPr>
        <w:autoSpaceDE w:val="0"/>
        <w:autoSpaceDN w:val="0"/>
        <w:adjustRightInd w:val="0"/>
        <w:spacing w:after="0" w:line="240" w:lineRule="auto"/>
        <w:ind w:firstLine="720"/>
        <w:jc w:val="center"/>
        <w:rPr>
          <w:rFonts w:ascii="Times New Roman" w:hAnsi="Times New Roman"/>
          <w:sz w:val="20"/>
          <w:szCs w:val="20"/>
        </w:rPr>
      </w:pPr>
      <w:r w:rsidRPr="00D46ADC">
        <w:rPr>
          <w:rFonts w:ascii="Times New Roman" w:hAnsi="Times New Roman"/>
          <w:sz w:val="20"/>
          <w:szCs w:val="20"/>
        </w:rPr>
        <w:t>( Ф.И.О. субъекта персональных данных)</w:t>
      </w:r>
    </w:p>
    <w:p w:rsidR="00091461" w:rsidRPr="00D46ADC" w:rsidRDefault="00091461" w:rsidP="00091461">
      <w:pPr>
        <w:autoSpaceDE w:val="0"/>
        <w:autoSpaceDN w:val="0"/>
        <w:adjustRightInd w:val="0"/>
        <w:spacing w:after="0" w:line="240" w:lineRule="auto"/>
        <w:jc w:val="both"/>
        <w:rPr>
          <w:rFonts w:ascii="Times New Roman" w:hAnsi="Times New Roman"/>
          <w:sz w:val="24"/>
          <w:szCs w:val="24"/>
        </w:rPr>
      </w:pPr>
      <w:r w:rsidRPr="00D46ADC">
        <w:rPr>
          <w:rFonts w:ascii="Times New Roman" w:hAnsi="Times New Roman"/>
          <w:sz w:val="24"/>
          <w:szCs w:val="24"/>
        </w:rPr>
        <w:t>_______________________________________________________________________________</w:t>
      </w:r>
    </w:p>
    <w:p w:rsidR="00091461" w:rsidRPr="00D46ADC" w:rsidRDefault="00091461" w:rsidP="00091461">
      <w:pPr>
        <w:autoSpaceDE w:val="0"/>
        <w:autoSpaceDN w:val="0"/>
        <w:adjustRightInd w:val="0"/>
        <w:spacing w:after="0" w:line="240" w:lineRule="auto"/>
        <w:jc w:val="center"/>
        <w:rPr>
          <w:rFonts w:ascii="Times New Roman" w:hAnsi="Times New Roman"/>
          <w:sz w:val="20"/>
          <w:szCs w:val="20"/>
        </w:rPr>
      </w:pPr>
      <w:r w:rsidRPr="00D46ADC">
        <w:rPr>
          <w:rFonts w:ascii="Times New Roman" w:hAnsi="Times New Roman"/>
          <w:sz w:val="20"/>
          <w:szCs w:val="20"/>
        </w:rPr>
        <w:t>(Наименование и данные основного документа, удостоверяющего личность, номер, серия, дата выдачи, наименование органа, выдавшего документ)</w:t>
      </w:r>
    </w:p>
    <w:p w:rsidR="00091461" w:rsidRPr="00D46ADC" w:rsidRDefault="00091461" w:rsidP="00091461">
      <w:pPr>
        <w:autoSpaceDE w:val="0"/>
        <w:autoSpaceDN w:val="0"/>
        <w:adjustRightInd w:val="0"/>
        <w:spacing w:after="0" w:line="240" w:lineRule="auto"/>
        <w:jc w:val="both"/>
        <w:rPr>
          <w:rFonts w:ascii="Times New Roman" w:hAnsi="Times New Roman"/>
          <w:sz w:val="24"/>
          <w:szCs w:val="24"/>
        </w:rPr>
      </w:pPr>
      <w:r w:rsidRPr="00D46ADC">
        <w:rPr>
          <w:rFonts w:ascii="Times New Roman" w:hAnsi="Times New Roman"/>
          <w:sz w:val="24"/>
          <w:szCs w:val="24"/>
        </w:rPr>
        <w:t>_______________________________________________________________________________</w:t>
      </w:r>
    </w:p>
    <w:p w:rsidR="00091461" w:rsidRPr="00D46ADC" w:rsidRDefault="00091461" w:rsidP="00091461">
      <w:pPr>
        <w:autoSpaceDE w:val="0"/>
        <w:autoSpaceDN w:val="0"/>
        <w:adjustRightInd w:val="0"/>
        <w:spacing w:after="0" w:line="240" w:lineRule="auto"/>
        <w:jc w:val="center"/>
        <w:rPr>
          <w:rFonts w:ascii="Times New Roman" w:hAnsi="Times New Roman"/>
          <w:sz w:val="20"/>
          <w:szCs w:val="20"/>
        </w:rPr>
      </w:pPr>
      <w:r w:rsidRPr="00D46ADC">
        <w:rPr>
          <w:rFonts w:ascii="Times New Roman" w:hAnsi="Times New Roman"/>
          <w:sz w:val="20"/>
          <w:szCs w:val="20"/>
        </w:rPr>
        <w:t xml:space="preserve"> (адрес регистрации)</w:t>
      </w:r>
    </w:p>
    <w:p w:rsidR="00091461" w:rsidRPr="00D46ADC" w:rsidRDefault="00091461" w:rsidP="00091461">
      <w:pPr>
        <w:autoSpaceDE w:val="0"/>
        <w:autoSpaceDN w:val="0"/>
        <w:adjustRightInd w:val="0"/>
        <w:spacing w:after="0" w:line="240" w:lineRule="auto"/>
        <w:jc w:val="center"/>
        <w:rPr>
          <w:rFonts w:ascii="Times New Roman" w:hAnsi="Times New Roman"/>
          <w:sz w:val="20"/>
          <w:szCs w:val="20"/>
        </w:rPr>
      </w:pPr>
    </w:p>
    <w:p w:rsidR="00091461" w:rsidRPr="00D46ADC" w:rsidRDefault="00091461" w:rsidP="00091461">
      <w:pPr>
        <w:autoSpaceDE w:val="0"/>
        <w:autoSpaceDN w:val="0"/>
        <w:adjustRightInd w:val="0"/>
        <w:spacing w:after="0" w:line="240" w:lineRule="auto"/>
        <w:jc w:val="both"/>
        <w:rPr>
          <w:rFonts w:ascii="Times New Roman" w:hAnsi="Times New Roman"/>
        </w:rPr>
      </w:pPr>
      <w:r w:rsidRPr="00D46ADC">
        <w:rPr>
          <w:rFonts w:ascii="Times New Roman" w:hAnsi="Times New Roman"/>
        </w:rPr>
        <w:t xml:space="preserve">даю свое письменное согласие </w:t>
      </w:r>
      <w:r w:rsidR="0008007A" w:rsidRPr="00D46ADC">
        <w:rPr>
          <w:rFonts w:ascii="Times New Roman" w:hAnsi="Times New Roman"/>
          <w:u w:val="single"/>
        </w:rPr>
        <w:t>___________________________________________________________</w:t>
      </w:r>
    </w:p>
    <w:p w:rsidR="00091461" w:rsidRPr="00D46ADC" w:rsidRDefault="00091461" w:rsidP="00091461">
      <w:pPr>
        <w:autoSpaceDE w:val="0"/>
        <w:autoSpaceDN w:val="0"/>
        <w:adjustRightInd w:val="0"/>
        <w:spacing w:after="0" w:line="240" w:lineRule="auto"/>
        <w:jc w:val="both"/>
        <w:rPr>
          <w:rFonts w:ascii="Times New Roman" w:hAnsi="Times New Roman"/>
          <w:u w:val="single"/>
        </w:rPr>
      </w:pPr>
      <w:r w:rsidRPr="00D46ADC">
        <w:rPr>
          <w:rFonts w:ascii="Times New Roman" w:hAnsi="Times New Roman"/>
        </w:rPr>
        <w:t xml:space="preserve">место нахождения: </w:t>
      </w:r>
      <w:r w:rsidR="0008007A" w:rsidRPr="00D46ADC">
        <w:rPr>
          <w:rFonts w:ascii="Times New Roman" w:hAnsi="Times New Roman"/>
          <w:u w:val="single"/>
        </w:rPr>
        <w:t>_____________________________________________________________________</w:t>
      </w:r>
      <w:r w:rsidRPr="00D46ADC">
        <w:rPr>
          <w:rFonts w:ascii="Times New Roman" w:hAnsi="Times New Roman"/>
          <w:u w:val="single"/>
        </w:rPr>
        <w:t xml:space="preserve"> </w:t>
      </w:r>
    </w:p>
    <w:p w:rsidR="00091461" w:rsidRPr="00D46ADC" w:rsidRDefault="00091461" w:rsidP="00B1564C">
      <w:pPr>
        <w:spacing w:after="0" w:line="240" w:lineRule="auto"/>
        <w:jc w:val="both"/>
        <w:rPr>
          <w:rFonts w:ascii="Times New Roman" w:hAnsi="Times New Roman"/>
        </w:rPr>
      </w:pPr>
      <w:r w:rsidRPr="00D46ADC">
        <w:rPr>
          <w:rFonts w:ascii="Times New Roman" w:hAnsi="Times New Roman"/>
        </w:rPr>
        <w:t xml:space="preserve">на обработку моих персональных данных </w:t>
      </w:r>
      <w:r w:rsidR="00BA16BF" w:rsidRPr="00D46ADC">
        <w:rPr>
          <w:rFonts w:ascii="Times New Roman" w:hAnsi="Times New Roman"/>
        </w:rPr>
        <w:t xml:space="preserve">с целью </w:t>
      </w:r>
      <w:r w:rsidR="00B1564C" w:rsidRPr="00D46ADC">
        <w:rPr>
          <w:rFonts w:ascii="Times New Roman" w:hAnsi="Times New Roman"/>
        </w:rPr>
        <w:t>осуществления возложенных федеральным законодательством функций, полномочий и обязанностей для</w:t>
      </w:r>
      <w:r w:rsidR="007A48EC">
        <w:rPr>
          <w:rFonts w:ascii="Times New Roman" w:hAnsi="Times New Roman"/>
        </w:rPr>
        <w:t xml:space="preserve"> </w:t>
      </w:r>
      <w:r w:rsidR="00BA16BF" w:rsidRPr="00D46ADC">
        <w:rPr>
          <w:rFonts w:ascii="Times New Roman" w:hAnsi="Times New Roman"/>
        </w:rPr>
        <w:t>решения вопросов местного значения</w:t>
      </w:r>
      <w:r w:rsidRPr="00D46ADC">
        <w:rPr>
          <w:rFonts w:ascii="Times New Roman" w:hAnsi="Times New Roman"/>
        </w:rPr>
        <w:t>.</w:t>
      </w:r>
    </w:p>
    <w:p w:rsidR="00091461" w:rsidRPr="00D46ADC" w:rsidRDefault="00091461" w:rsidP="00091461">
      <w:pPr>
        <w:autoSpaceDE w:val="0"/>
        <w:autoSpaceDN w:val="0"/>
        <w:adjustRightInd w:val="0"/>
        <w:spacing w:after="0" w:line="240" w:lineRule="auto"/>
        <w:ind w:firstLine="720"/>
        <w:jc w:val="both"/>
        <w:rPr>
          <w:rFonts w:ascii="Times New Roman" w:hAnsi="Times New Roman"/>
        </w:rPr>
      </w:pPr>
      <w:proofErr w:type="gramStart"/>
      <w:r w:rsidRPr="00D46ADC">
        <w:rPr>
          <w:rFonts w:ascii="Times New Roman" w:hAnsi="Times New Roman"/>
        </w:rPr>
        <w:t>Я уведомлен и понимаю, что под обработкой персональных данных подразумевается  обработка  (любое  действие  (операцию)   или   совокупность   действий (операций),  совершаемых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любая информация, имеющая ко мне отношение как к субъекту персональных данных, в том числе:</w:t>
      </w:r>
      <w:proofErr w:type="gramEnd"/>
    </w:p>
    <w:p w:rsidR="00B1564C" w:rsidRPr="00D46ADC" w:rsidRDefault="00B1564C" w:rsidP="00B1564C">
      <w:pPr>
        <w:autoSpaceDE w:val="0"/>
        <w:autoSpaceDN w:val="0"/>
        <w:adjustRightInd w:val="0"/>
        <w:spacing w:after="0" w:line="240" w:lineRule="auto"/>
        <w:ind w:firstLine="720"/>
        <w:jc w:val="both"/>
        <w:rPr>
          <w:rFonts w:ascii="Times New Roman" w:hAnsi="Times New Roman"/>
        </w:rPr>
      </w:pPr>
      <w:r w:rsidRPr="00D46ADC">
        <w:rPr>
          <w:rFonts w:ascii="Times New Roman" w:hAnsi="Times New Roman"/>
        </w:rPr>
        <w:t>- Ф.И.О.;</w:t>
      </w:r>
    </w:p>
    <w:p w:rsidR="00B1564C" w:rsidRPr="00D46ADC" w:rsidRDefault="00B1564C" w:rsidP="00B1564C">
      <w:pPr>
        <w:autoSpaceDE w:val="0"/>
        <w:autoSpaceDN w:val="0"/>
        <w:adjustRightInd w:val="0"/>
        <w:spacing w:after="0" w:line="240" w:lineRule="auto"/>
        <w:ind w:firstLine="720"/>
        <w:jc w:val="both"/>
        <w:rPr>
          <w:rFonts w:ascii="Times New Roman" w:hAnsi="Times New Roman"/>
        </w:rPr>
      </w:pPr>
      <w:r w:rsidRPr="00D46ADC">
        <w:rPr>
          <w:rFonts w:ascii="Times New Roman" w:hAnsi="Times New Roman"/>
        </w:rPr>
        <w:t>- дата, место рождения;</w:t>
      </w:r>
    </w:p>
    <w:p w:rsidR="00B1564C" w:rsidRPr="00D46ADC" w:rsidRDefault="00B1564C" w:rsidP="00B1564C">
      <w:pPr>
        <w:autoSpaceDE w:val="0"/>
        <w:autoSpaceDN w:val="0"/>
        <w:adjustRightInd w:val="0"/>
        <w:spacing w:after="0" w:line="240" w:lineRule="auto"/>
        <w:ind w:firstLine="720"/>
        <w:jc w:val="both"/>
        <w:rPr>
          <w:rFonts w:ascii="Times New Roman" w:hAnsi="Times New Roman"/>
        </w:rPr>
      </w:pPr>
      <w:r w:rsidRPr="00D46ADC">
        <w:rPr>
          <w:rFonts w:ascii="Times New Roman" w:hAnsi="Times New Roman"/>
        </w:rPr>
        <w:t>- семейное положение;</w:t>
      </w:r>
    </w:p>
    <w:p w:rsidR="00B1564C" w:rsidRPr="00D46ADC" w:rsidRDefault="00B1564C" w:rsidP="00B1564C">
      <w:pPr>
        <w:autoSpaceDE w:val="0"/>
        <w:autoSpaceDN w:val="0"/>
        <w:adjustRightInd w:val="0"/>
        <w:spacing w:after="0" w:line="240" w:lineRule="auto"/>
        <w:ind w:firstLine="720"/>
        <w:jc w:val="both"/>
        <w:rPr>
          <w:rFonts w:ascii="Times New Roman" w:hAnsi="Times New Roman"/>
        </w:rPr>
      </w:pPr>
      <w:r w:rsidRPr="00D46ADC">
        <w:rPr>
          <w:rFonts w:ascii="Times New Roman" w:hAnsi="Times New Roman"/>
        </w:rPr>
        <w:t>- профессия;</w:t>
      </w:r>
    </w:p>
    <w:p w:rsidR="00B1564C" w:rsidRPr="00D46ADC" w:rsidRDefault="00B1564C" w:rsidP="00B1564C">
      <w:pPr>
        <w:autoSpaceDE w:val="0"/>
        <w:autoSpaceDN w:val="0"/>
        <w:adjustRightInd w:val="0"/>
        <w:spacing w:after="0" w:line="240" w:lineRule="auto"/>
        <w:ind w:firstLine="720"/>
        <w:jc w:val="both"/>
        <w:rPr>
          <w:rFonts w:ascii="Times New Roman" w:hAnsi="Times New Roman"/>
        </w:rPr>
      </w:pPr>
      <w:r w:rsidRPr="00D46ADC">
        <w:rPr>
          <w:rFonts w:ascii="Times New Roman" w:hAnsi="Times New Roman"/>
        </w:rPr>
        <w:t>- образование;</w:t>
      </w:r>
    </w:p>
    <w:p w:rsidR="00B1564C" w:rsidRPr="00D46ADC" w:rsidRDefault="00B1564C" w:rsidP="00B1564C">
      <w:pPr>
        <w:autoSpaceDE w:val="0"/>
        <w:autoSpaceDN w:val="0"/>
        <w:adjustRightInd w:val="0"/>
        <w:spacing w:after="0" w:line="240" w:lineRule="auto"/>
        <w:ind w:firstLine="720"/>
        <w:jc w:val="both"/>
        <w:rPr>
          <w:rFonts w:ascii="Times New Roman" w:hAnsi="Times New Roman"/>
        </w:rPr>
      </w:pPr>
      <w:r w:rsidRPr="00D46ADC">
        <w:rPr>
          <w:rFonts w:ascii="Times New Roman" w:hAnsi="Times New Roman"/>
        </w:rPr>
        <w:t>- имущественное положение;</w:t>
      </w:r>
    </w:p>
    <w:p w:rsidR="00B1564C" w:rsidRPr="00D46ADC" w:rsidRDefault="00B1564C" w:rsidP="00B1564C">
      <w:pPr>
        <w:autoSpaceDE w:val="0"/>
        <w:autoSpaceDN w:val="0"/>
        <w:adjustRightInd w:val="0"/>
        <w:spacing w:after="0" w:line="240" w:lineRule="auto"/>
        <w:ind w:firstLine="720"/>
        <w:jc w:val="both"/>
        <w:rPr>
          <w:rFonts w:ascii="Times New Roman" w:hAnsi="Times New Roman"/>
        </w:rPr>
      </w:pPr>
      <w:r w:rsidRPr="00D46ADC">
        <w:rPr>
          <w:rFonts w:ascii="Times New Roman" w:hAnsi="Times New Roman"/>
        </w:rPr>
        <w:t>- фотография;</w:t>
      </w:r>
    </w:p>
    <w:p w:rsidR="00B1564C" w:rsidRPr="00D46ADC" w:rsidRDefault="00B1564C" w:rsidP="00B1564C">
      <w:pPr>
        <w:autoSpaceDE w:val="0"/>
        <w:autoSpaceDN w:val="0"/>
        <w:adjustRightInd w:val="0"/>
        <w:spacing w:after="0" w:line="240" w:lineRule="auto"/>
        <w:ind w:firstLine="720"/>
        <w:jc w:val="both"/>
        <w:rPr>
          <w:rFonts w:ascii="Times New Roman" w:hAnsi="Times New Roman"/>
        </w:rPr>
      </w:pPr>
      <w:r w:rsidRPr="00D46ADC">
        <w:rPr>
          <w:rFonts w:ascii="Times New Roman" w:hAnsi="Times New Roman"/>
        </w:rPr>
        <w:t>- адрес;</w:t>
      </w:r>
    </w:p>
    <w:p w:rsidR="00B1564C" w:rsidRPr="00D46ADC" w:rsidRDefault="00B1564C" w:rsidP="00B1564C">
      <w:pPr>
        <w:autoSpaceDE w:val="0"/>
        <w:autoSpaceDN w:val="0"/>
        <w:adjustRightInd w:val="0"/>
        <w:spacing w:after="0" w:line="240" w:lineRule="auto"/>
        <w:ind w:firstLine="720"/>
        <w:jc w:val="both"/>
        <w:rPr>
          <w:rFonts w:ascii="Times New Roman" w:hAnsi="Times New Roman"/>
        </w:rPr>
      </w:pPr>
      <w:r w:rsidRPr="00D46ADC">
        <w:rPr>
          <w:rFonts w:ascii="Times New Roman" w:hAnsi="Times New Roman"/>
        </w:rPr>
        <w:t>- доходы;</w:t>
      </w:r>
    </w:p>
    <w:p w:rsidR="00B1564C" w:rsidRPr="00D46ADC" w:rsidRDefault="00B1564C" w:rsidP="00B1564C">
      <w:pPr>
        <w:autoSpaceDE w:val="0"/>
        <w:autoSpaceDN w:val="0"/>
        <w:adjustRightInd w:val="0"/>
        <w:spacing w:after="0" w:line="240" w:lineRule="auto"/>
        <w:ind w:firstLine="720"/>
        <w:jc w:val="both"/>
        <w:rPr>
          <w:rFonts w:ascii="Times New Roman" w:hAnsi="Times New Roman"/>
        </w:rPr>
      </w:pPr>
      <w:r w:rsidRPr="00D46ADC">
        <w:rPr>
          <w:rFonts w:ascii="Times New Roman" w:hAnsi="Times New Roman"/>
        </w:rPr>
        <w:t>- состояние здоровья;</w:t>
      </w:r>
    </w:p>
    <w:p w:rsidR="00B1564C" w:rsidRPr="00D46ADC" w:rsidRDefault="00B1564C" w:rsidP="00B1564C">
      <w:pPr>
        <w:autoSpaceDE w:val="0"/>
        <w:autoSpaceDN w:val="0"/>
        <w:adjustRightInd w:val="0"/>
        <w:spacing w:after="0" w:line="240" w:lineRule="auto"/>
        <w:ind w:firstLine="720"/>
        <w:jc w:val="both"/>
        <w:rPr>
          <w:rFonts w:ascii="Times New Roman" w:hAnsi="Times New Roman"/>
        </w:rPr>
      </w:pPr>
      <w:r w:rsidRPr="00D46ADC">
        <w:rPr>
          <w:rFonts w:ascii="Times New Roman" w:hAnsi="Times New Roman"/>
        </w:rPr>
        <w:t>- сведения о воинском учете;</w:t>
      </w:r>
    </w:p>
    <w:p w:rsidR="00B1564C" w:rsidRPr="00D46ADC" w:rsidRDefault="00B1564C" w:rsidP="00B1564C">
      <w:pPr>
        <w:autoSpaceDE w:val="0"/>
        <w:autoSpaceDN w:val="0"/>
        <w:adjustRightInd w:val="0"/>
        <w:spacing w:after="0" w:line="240" w:lineRule="auto"/>
        <w:ind w:firstLine="720"/>
        <w:jc w:val="both"/>
        <w:rPr>
          <w:rFonts w:ascii="Times New Roman" w:hAnsi="Times New Roman"/>
        </w:rPr>
      </w:pPr>
      <w:r w:rsidRPr="00D46ADC">
        <w:rPr>
          <w:rFonts w:ascii="Times New Roman" w:hAnsi="Times New Roman"/>
        </w:rPr>
        <w:t>- ИНН, СНИЛС;</w:t>
      </w:r>
    </w:p>
    <w:p w:rsidR="00B1564C" w:rsidRPr="00D46ADC" w:rsidRDefault="00B1564C" w:rsidP="00B1564C">
      <w:pPr>
        <w:autoSpaceDE w:val="0"/>
        <w:autoSpaceDN w:val="0"/>
        <w:adjustRightInd w:val="0"/>
        <w:spacing w:after="0" w:line="240" w:lineRule="auto"/>
        <w:ind w:firstLine="720"/>
        <w:jc w:val="both"/>
        <w:rPr>
          <w:rFonts w:ascii="Times New Roman" w:hAnsi="Times New Roman"/>
        </w:rPr>
      </w:pPr>
      <w:r w:rsidRPr="00D46ADC">
        <w:rPr>
          <w:rFonts w:ascii="Times New Roman" w:hAnsi="Times New Roman"/>
        </w:rPr>
        <w:t>- контактная информация (телефон, адрес электронной почты);</w:t>
      </w:r>
    </w:p>
    <w:p w:rsidR="00091461" w:rsidRPr="00D46ADC" w:rsidRDefault="00B1564C" w:rsidP="00133941">
      <w:pPr>
        <w:autoSpaceDE w:val="0"/>
        <w:autoSpaceDN w:val="0"/>
        <w:adjustRightInd w:val="0"/>
        <w:spacing w:after="0" w:line="240" w:lineRule="auto"/>
        <w:ind w:firstLine="720"/>
        <w:jc w:val="both"/>
        <w:rPr>
          <w:rFonts w:ascii="Times New Roman" w:hAnsi="Times New Roman"/>
        </w:rPr>
      </w:pPr>
      <w:r w:rsidRPr="00D46ADC">
        <w:rPr>
          <w:rFonts w:ascii="Times New Roman" w:hAnsi="Times New Roman"/>
        </w:rPr>
        <w:t>- сведения о трудовой деятельности.</w:t>
      </w:r>
    </w:p>
    <w:p w:rsidR="00BA16BF" w:rsidRPr="00D46ADC" w:rsidRDefault="00BA16BF" w:rsidP="006217A3">
      <w:pPr>
        <w:spacing w:after="0" w:line="240" w:lineRule="auto"/>
        <w:ind w:firstLine="540"/>
        <w:jc w:val="both"/>
        <w:rPr>
          <w:rFonts w:ascii="Times New Roman" w:hAnsi="Times New Roman"/>
        </w:rPr>
      </w:pPr>
      <w:r w:rsidRPr="00D46ADC">
        <w:rPr>
          <w:rFonts w:ascii="Times New Roman" w:hAnsi="Times New Roman"/>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BA16BF" w:rsidRPr="00D46ADC" w:rsidRDefault="006217A3" w:rsidP="006217A3">
      <w:pPr>
        <w:spacing w:after="0" w:line="240" w:lineRule="auto"/>
        <w:ind w:firstLine="540"/>
        <w:jc w:val="both"/>
        <w:rPr>
          <w:rFonts w:ascii="Times New Roman" w:hAnsi="Times New Roman"/>
        </w:rPr>
      </w:pPr>
      <w:r w:rsidRPr="00D46ADC">
        <w:rPr>
          <w:rFonts w:ascii="Times New Roman" w:hAnsi="Times New Roman"/>
        </w:rPr>
        <w:t>Настоящее согласие действует на период:</w:t>
      </w:r>
      <w:r w:rsidR="00BA16BF" w:rsidRPr="00D46ADC">
        <w:rPr>
          <w:rFonts w:ascii="Times New Roman" w:hAnsi="Times New Roman"/>
        </w:rPr>
        <w:t xml:space="preserve"> до достижения цели обработки персональных данных</w:t>
      </w:r>
      <w:r w:rsidRPr="00D46ADC">
        <w:rPr>
          <w:rFonts w:ascii="Times New Roman" w:hAnsi="Times New Roman"/>
        </w:rPr>
        <w:t>.</w:t>
      </w:r>
    </w:p>
    <w:p w:rsidR="006217A3" w:rsidRPr="00D46ADC" w:rsidRDefault="006217A3" w:rsidP="00BA16BF">
      <w:pPr>
        <w:ind w:firstLine="540"/>
        <w:jc w:val="both"/>
        <w:rPr>
          <w:rFonts w:ascii="Times New Roman" w:hAnsi="Times New Roman"/>
        </w:rPr>
      </w:pPr>
      <w:r w:rsidRPr="00D46ADC">
        <w:rPr>
          <w:rFonts w:ascii="Times New Roman" w:hAnsi="Times New Roman"/>
        </w:rPr>
        <w:t>Согласие может быть отозвано путем подачи лично или направления письменного заявления почтой.</w:t>
      </w:r>
    </w:p>
    <w:p w:rsidR="006217A3" w:rsidRPr="00D46ADC" w:rsidRDefault="006217A3" w:rsidP="006217A3">
      <w:pPr>
        <w:autoSpaceDE w:val="0"/>
        <w:autoSpaceDN w:val="0"/>
        <w:adjustRightInd w:val="0"/>
        <w:spacing w:after="0" w:line="240" w:lineRule="auto"/>
        <w:jc w:val="both"/>
        <w:rPr>
          <w:rFonts w:ascii="Times New Roman" w:hAnsi="Times New Roman"/>
          <w:sz w:val="24"/>
          <w:szCs w:val="24"/>
        </w:rPr>
      </w:pPr>
      <w:r w:rsidRPr="00D46ADC">
        <w:rPr>
          <w:rFonts w:ascii="Times New Roman" w:hAnsi="Times New Roman"/>
          <w:sz w:val="24"/>
          <w:szCs w:val="24"/>
        </w:rPr>
        <w:t>__________________________________</w:t>
      </w:r>
    </w:p>
    <w:p w:rsidR="006217A3" w:rsidRPr="00D46ADC" w:rsidRDefault="006217A3" w:rsidP="006217A3">
      <w:pPr>
        <w:autoSpaceDE w:val="0"/>
        <w:autoSpaceDN w:val="0"/>
        <w:adjustRightInd w:val="0"/>
        <w:spacing w:after="0" w:line="240" w:lineRule="auto"/>
        <w:jc w:val="both"/>
        <w:rPr>
          <w:rFonts w:ascii="Times New Roman" w:hAnsi="Times New Roman"/>
          <w:sz w:val="20"/>
          <w:szCs w:val="20"/>
        </w:rPr>
      </w:pPr>
      <w:r w:rsidRPr="00D46ADC">
        <w:rPr>
          <w:rFonts w:ascii="Times New Roman" w:hAnsi="Times New Roman"/>
          <w:sz w:val="20"/>
          <w:szCs w:val="20"/>
        </w:rPr>
        <w:t>(Ф.И.О. полностью, подпись)</w:t>
      </w:r>
    </w:p>
    <w:p w:rsidR="006217A3" w:rsidRPr="00D46ADC" w:rsidRDefault="006217A3" w:rsidP="006217A3">
      <w:pPr>
        <w:autoSpaceDE w:val="0"/>
        <w:autoSpaceDN w:val="0"/>
        <w:adjustRightInd w:val="0"/>
        <w:spacing w:after="0" w:line="240" w:lineRule="auto"/>
        <w:jc w:val="both"/>
        <w:rPr>
          <w:rFonts w:ascii="Times New Roman" w:hAnsi="Times New Roman"/>
        </w:rPr>
      </w:pPr>
      <w:r w:rsidRPr="00D46ADC">
        <w:rPr>
          <w:rFonts w:ascii="Times New Roman" w:hAnsi="Times New Roman"/>
        </w:rPr>
        <w:t>"____" __________ 201_ г</w:t>
      </w:r>
    </w:p>
    <w:p w:rsidR="00E35121" w:rsidRPr="00D46ADC" w:rsidRDefault="00E35121" w:rsidP="006217A3">
      <w:pPr>
        <w:autoSpaceDE w:val="0"/>
        <w:autoSpaceDN w:val="0"/>
        <w:adjustRightInd w:val="0"/>
        <w:spacing w:after="0" w:line="240" w:lineRule="auto"/>
        <w:jc w:val="both"/>
        <w:rPr>
          <w:rFonts w:ascii="Times New Roman" w:hAnsi="Times New Roman"/>
        </w:rPr>
      </w:pPr>
    </w:p>
    <w:p w:rsidR="00133941" w:rsidRPr="00D46ADC" w:rsidRDefault="00133941" w:rsidP="00133941">
      <w:pPr>
        <w:autoSpaceDE w:val="0"/>
        <w:autoSpaceDN w:val="0"/>
        <w:adjustRightInd w:val="0"/>
        <w:spacing w:after="0" w:line="240" w:lineRule="auto"/>
        <w:jc w:val="right"/>
        <w:outlineLvl w:val="0"/>
        <w:rPr>
          <w:rFonts w:ascii="Times New Roman" w:hAnsi="Times New Roman"/>
          <w:sz w:val="24"/>
          <w:szCs w:val="24"/>
        </w:rPr>
      </w:pPr>
      <w:r w:rsidRPr="00D46ADC">
        <w:rPr>
          <w:rFonts w:ascii="Times New Roman" w:hAnsi="Times New Roman"/>
          <w:sz w:val="24"/>
          <w:szCs w:val="24"/>
        </w:rPr>
        <w:t>Приложение № 4</w:t>
      </w:r>
    </w:p>
    <w:p w:rsidR="00854C90" w:rsidRPr="002A74BF" w:rsidRDefault="00854C90" w:rsidP="00854C90">
      <w:pPr>
        <w:autoSpaceDE w:val="0"/>
        <w:autoSpaceDN w:val="0"/>
        <w:adjustRightInd w:val="0"/>
        <w:spacing w:after="0" w:line="240" w:lineRule="auto"/>
        <w:jc w:val="right"/>
        <w:outlineLvl w:val="0"/>
        <w:rPr>
          <w:rFonts w:ascii="Times New Roman" w:hAnsi="Times New Roman"/>
        </w:rPr>
      </w:pPr>
      <w:r w:rsidRPr="002A74BF">
        <w:rPr>
          <w:rFonts w:ascii="Times New Roman" w:hAnsi="Times New Roman"/>
        </w:rPr>
        <w:t xml:space="preserve">к Правилам обработки  персональных данных </w:t>
      </w:r>
      <w:proofErr w:type="gramStart"/>
      <w:r w:rsidRPr="002A74BF">
        <w:rPr>
          <w:rFonts w:ascii="Times New Roman" w:hAnsi="Times New Roman"/>
        </w:rPr>
        <w:t>в</w:t>
      </w:r>
      <w:proofErr w:type="gramEnd"/>
      <w:r w:rsidRPr="002A74BF">
        <w:rPr>
          <w:rFonts w:ascii="Times New Roman" w:hAnsi="Times New Roman"/>
        </w:rPr>
        <w:t xml:space="preserve"> </w:t>
      </w:r>
    </w:p>
    <w:p w:rsidR="00854C90" w:rsidRPr="002A74BF" w:rsidRDefault="00854C90" w:rsidP="00854C90">
      <w:pPr>
        <w:autoSpaceDE w:val="0"/>
        <w:autoSpaceDN w:val="0"/>
        <w:adjustRightInd w:val="0"/>
        <w:spacing w:after="0" w:line="240" w:lineRule="auto"/>
        <w:jc w:val="right"/>
        <w:outlineLvl w:val="0"/>
        <w:rPr>
          <w:rFonts w:ascii="Times New Roman" w:hAnsi="Times New Roman"/>
        </w:rPr>
      </w:pPr>
      <w:r w:rsidRPr="002A74BF">
        <w:rPr>
          <w:rFonts w:ascii="Times New Roman" w:hAnsi="Times New Roman"/>
        </w:rPr>
        <w:t xml:space="preserve">администрации </w:t>
      </w:r>
      <w:proofErr w:type="spellStart"/>
      <w:r w:rsidRPr="002A74BF">
        <w:rPr>
          <w:rFonts w:ascii="Times New Roman" w:hAnsi="Times New Roman"/>
        </w:rPr>
        <w:t>Сусуманского</w:t>
      </w:r>
      <w:proofErr w:type="spellEnd"/>
      <w:r w:rsidRPr="002A74BF">
        <w:rPr>
          <w:rFonts w:ascii="Times New Roman" w:hAnsi="Times New Roman"/>
        </w:rPr>
        <w:t xml:space="preserve"> городского округа</w:t>
      </w:r>
    </w:p>
    <w:p w:rsidR="00854C90" w:rsidRPr="002A74BF" w:rsidRDefault="00854C90" w:rsidP="00854C90">
      <w:pPr>
        <w:autoSpaceDE w:val="0"/>
        <w:autoSpaceDN w:val="0"/>
        <w:adjustRightInd w:val="0"/>
        <w:spacing w:after="0" w:line="240" w:lineRule="auto"/>
        <w:jc w:val="right"/>
        <w:outlineLvl w:val="0"/>
        <w:rPr>
          <w:rFonts w:ascii="Times New Roman" w:hAnsi="Times New Roman"/>
        </w:rPr>
      </w:pPr>
      <w:r w:rsidRPr="002A74BF">
        <w:rPr>
          <w:rFonts w:ascii="Times New Roman" w:hAnsi="Times New Roman"/>
        </w:rPr>
        <w:t xml:space="preserve">и структурных </w:t>
      </w:r>
      <w:proofErr w:type="gramStart"/>
      <w:r w:rsidRPr="002A74BF">
        <w:rPr>
          <w:rFonts w:ascii="Times New Roman" w:hAnsi="Times New Roman"/>
        </w:rPr>
        <w:t>подразделениях</w:t>
      </w:r>
      <w:proofErr w:type="gramEnd"/>
      <w:r w:rsidRPr="002A74BF">
        <w:rPr>
          <w:rFonts w:ascii="Times New Roman" w:hAnsi="Times New Roman"/>
        </w:rPr>
        <w:t xml:space="preserve"> администрации </w:t>
      </w:r>
    </w:p>
    <w:p w:rsidR="00854C90" w:rsidRPr="002A74BF" w:rsidRDefault="00854C90" w:rsidP="00854C90">
      <w:pPr>
        <w:autoSpaceDE w:val="0"/>
        <w:autoSpaceDN w:val="0"/>
        <w:adjustRightInd w:val="0"/>
        <w:spacing w:after="0" w:line="240" w:lineRule="auto"/>
        <w:jc w:val="right"/>
        <w:outlineLvl w:val="0"/>
        <w:rPr>
          <w:rFonts w:ascii="Times New Roman" w:hAnsi="Times New Roman"/>
        </w:rPr>
      </w:pPr>
      <w:proofErr w:type="spellStart"/>
      <w:r w:rsidRPr="002A74BF">
        <w:rPr>
          <w:rFonts w:ascii="Times New Roman" w:hAnsi="Times New Roman"/>
        </w:rPr>
        <w:t>Сусуманского</w:t>
      </w:r>
      <w:proofErr w:type="spellEnd"/>
      <w:r w:rsidRPr="002A74BF">
        <w:rPr>
          <w:rFonts w:ascii="Times New Roman" w:hAnsi="Times New Roman"/>
        </w:rPr>
        <w:t xml:space="preserve"> городского округа, </w:t>
      </w:r>
      <w:proofErr w:type="gramStart"/>
      <w:r w:rsidRPr="002A74BF">
        <w:rPr>
          <w:rFonts w:ascii="Times New Roman" w:hAnsi="Times New Roman"/>
        </w:rPr>
        <w:t>являющихся</w:t>
      </w:r>
      <w:proofErr w:type="gramEnd"/>
      <w:r w:rsidRPr="002A74BF">
        <w:rPr>
          <w:rFonts w:ascii="Times New Roman" w:hAnsi="Times New Roman"/>
        </w:rPr>
        <w:t xml:space="preserve"> </w:t>
      </w:r>
    </w:p>
    <w:p w:rsidR="00854C90" w:rsidRPr="002A74BF" w:rsidRDefault="00854C90" w:rsidP="00854C90">
      <w:pPr>
        <w:autoSpaceDE w:val="0"/>
        <w:autoSpaceDN w:val="0"/>
        <w:adjustRightInd w:val="0"/>
        <w:spacing w:after="0" w:line="240" w:lineRule="auto"/>
        <w:jc w:val="right"/>
        <w:outlineLvl w:val="0"/>
        <w:rPr>
          <w:rFonts w:ascii="Times New Roman" w:hAnsi="Times New Roman"/>
        </w:rPr>
      </w:pPr>
      <w:r w:rsidRPr="002A74BF">
        <w:rPr>
          <w:rFonts w:ascii="Times New Roman" w:hAnsi="Times New Roman"/>
        </w:rPr>
        <w:t>самостоятельными юридическими лицами,</w:t>
      </w:r>
    </w:p>
    <w:p w:rsidR="00854C90" w:rsidRPr="002A74BF" w:rsidRDefault="00854C90" w:rsidP="00854C90">
      <w:pPr>
        <w:autoSpaceDE w:val="0"/>
        <w:autoSpaceDN w:val="0"/>
        <w:adjustRightInd w:val="0"/>
        <w:spacing w:after="0" w:line="240" w:lineRule="auto"/>
        <w:jc w:val="right"/>
        <w:outlineLvl w:val="0"/>
        <w:rPr>
          <w:rFonts w:ascii="Times New Roman" w:hAnsi="Times New Roman"/>
        </w:rPr>
      </w:pPr>
      <w:proofErr w:type="gramStart"/>
      <w:r w:rsidRPr="002A74BF">
        <w:rPr>
          <w:rFonts w:ascii="Times New Roman" w:hAnsi="Times New Roman"/>
        </w:rPr>
        <w:t>утвержденное</w:t>
      </w:r>
      <w:proofErr w:type="gramEnd"/>
      <w:r w:rsidRPr="002A74BF">
        <w:rPr>
          <w:rFonts w:ascii="Times New Roman" w:hAnsi="Times New Roman"/>
        </w:rPr>
        <w:t xml:space="preserve"> постановлением</w:t>
      </w:r>
    </w:p>
    <w:p w:rsidR="00854C90" w:rsidRPr="002A74BF" w:rsidRDefault="00854C90" w:rsidP="00854C90">
      <w:pPr>
        <w:autoSpaceDE w:val="0"/>
        <w:autoSpaceDN w:val="0"/>
        <w:adjustRightInd w:val="0"/>
        <w:spacing w:after="0" w:line="240" w:lineRule="auto"/>
        <w:jc w:val="right"/>
        <w:outlineLvl w:val="0"/>
        <w:rPr>
          <w:rFonts w:ascii="Times New Roman" w:hAnsi="Times New Roman"/>
        </w:rPr>
      </w:pPr>
      <w:r w:rsidRPr="002A74BF">
        <w:rPr>
          <w:rFonts w:ascii="Times New Roman" w:hAnsi="Times New Roman"/>
        </w:rPr>
        <w:t xml:space="preserve">администрации </w:t>
      </w:r>
      <w:proofErr w:type="spellStart"/>
      <w:r w:rsidRPr="002A74BF">
        <w:rPr>
          <w:rFonts w:ascii="Times New Roman" w:hAnsi="Times New Roman"/>
        </w:rPr>
        <w:t>Сусуманского</w:t>
      </w:r>
      <w:proofErr w:type="spellEnd"/>
      <w:r w:rsidRPr="002A74BF">
        <w:rPr>
          <w:rFonts w:ascii="Times New Roman" w:hAnsi="Times New Roman"/>
        </w:rPr>
        <w:t xml:space="preserve"> городского округа</w:t>
      </w:r>
    </w:p>
    <w:p w:rsidR="00854C90" w:rsidRPr="002A74BF" w:rsidRDefault="002A74BF" w:rsidP="00854C90">
      <w:pPr>
        <w:autoSpaceDE w:val="0"/>
        <w:autoSpaceDN w:val="0"/>
        <w:adjustRightInd w:val="0"/>
        <w:spacing w:after="0" w:line="240" w:lineRule="auto"/>
        <w:jc w:val="right"/>
        <w:outlineLvl w:val="0"/>
        <w:rPr>
          <w:rFonts w:ascii="Times New Roman" w:hAnsi="Times New Roman"/>
        </w:rPr>
      </w:pPr>
      <w:r>
        <w:rPr>
          <w:rFonts w:ascii="Times New Roman" w:hAnsi="Times New Roman"/>
        </w:rPr>
        <w:t>от 09.11.2018</w:t>
      </w:r>
      <w:r w:rsidR="00854C90" w:rsidRPr="002A74BF">
        <w:rPr>
          <w:rFonts w:ascii="Times New Roman" w:hAnsi="Times New Roman"/>
        </w:rPr>
        <w:t xml:space="preserve">   №</w:t>
      </w:r>
      <w:r>
        <w:rPr>
          <w:rFonts w:ascii="Times New Roman" w:hAnsi="Times New Roman"/>
        </w:rPr>
        <w:t xml:space="preserve"> 577</w:t>
      </w:r>
    </w:p>
    <w:p w:rsidR="00133941" w:rsidRPr="00D46ADC" w:rsidRDefault="00133941" w:rsidP="00854C90">
      <w:pPr>
        <w:autoSpaceDE w:val="0"/>
        <w:autoSpaceDN w:val="0"/>
        <w:adjustRightInd w:val="0"/>
        <w:spacing w:after="0" w:line="240" w:lineRule="auto"/>
        <w:jc w:val="center"/>
        <w:outlineLvl w:val="0"/>
        <w:rPr>
          <w:rFonts w:ascii="Times New Roman" w:hAnsi="Times New Roman"/>
          <w:b/>
          <w:bCs/>
          <w:sz w:val="24"/>
          <w:szCs w:val="24"/>
        </w:rPr>
      </w:pPr>
      <w:r w:rsidRPr="00D46ADC">
        <w:rPr>
          <w:rFonts w:ascii="Times New Roman" w:hAnsi="Times New Roman"/>
          <w:b/>
          <w:bCs/>
          <w:sz w:val="24"/>
          <w:szCs w:val="24"/>
        </w:rPr>
        <w:t>Типовые  формы разъяснения</w:t>
      </w:r>
    </w:p>
    <w:p w:rsidR="00133941" w:rsidRPr="00D46ADC" w:rsidRDefault="00133941" w:rsidP="00133941">
      <w:pPr>
        <w:autoSpaceDE w:val="0"/>
        <w:autoSpaceDN w:val="0"/>
        <w:adjustRightInd w:val="0"/>
        <w:spacing w:before="108" w:after="108" w:line="240" w:lineRule="auto"/>
        <w:jc w:val="center"/>
        <w:outlineLvl w:val="0"/>
        <w:rPr>
          <w:rFonts w:ascii="Times New Roman" w:hAnsi="Times New Roman"/>
          <w:b/>
          <w:bCs/>
          <w:sz w:val="24"/>
          <w:szCs w:val="24"/>
        </w:rPr>
      </w:pPr>
      <w:r w:rsidRPr="00D46ADC">
        <w:rPr>
          <w:rFonts w:ascii="Times New Roman" w:hAnsi="Times New Roman"/>
          <w:b/>
          <w:bCs/>
          <w:sz w:val="24"/>
          <w:szCs w:val="24"/>
        </w:rPr>
        <w:t>субъекту  персональных  данных  юридических последствий отказа предоставить свои персональные данные</w:t>
      </w:r>
    </w:p>
    <w:p w:rsidR="00133941" w:rsidRPr="00D46ADC" w:rsidRDefault="00133941" w:rsidP="00133941">
      <w:pPr>
        <w:autoSpaceDE w:val="0"/>
        <w:autoSpaceDN w:val="0"/>
        <w:adjustRightInd w:val="0"/>
        <w:spacing w:before="108" w:after="108" w:line="240" w:lineRule="auto"/>
        <w:jc w:val="center"/>
        <w:outlineLvl w:val="0"/>
        <w:rPr>
          <w:rFonts w:ascii="Times New Roman" w:hAnsi="Times New Roman"/>
          <w:b/>
          <w:bCs/>
          <w:sz w:val="24"/>
          <w:szCs w:val="24"/>
        </w:rPr>
      </w:pPr>
      <w:r w:rsidRPr="00D46ADC">
        <w:rPr>
          <w:rFonts w:ascii="Times New Roman" w:hAnsi="Times New Roman"/>
          <w:b/>
          <w:bCs/>
          <w:sz w:val="24"/>
          <w:szCs w:val="24"/>
        </w:rPr>
        <w:t>Типовая  форма разъяснения</w:t>
      </w:r>
    </w:p>
    <w:p w:rsidR="00133941" w:rsidRPr="00D46ADC" w:rsidRDefault="00133941" w:rsidP="00133941">
      <w:pPr>
        <w:autoSpaceDE w:val="0"/>
        <w:autoSpaceDN w:val="0"/>
        <w:adjustRightInd w:val="0"/>
        <w:spacing w:before="108" w:after="108" w:line="240" w:lineRule="auto"/>
        <w:jc w:val="center"/>
        <w:outlineLvl w:val="0"/>
        <w:rPr>
          <w:rFonts w:ascii="Times New Roman" w:hAnsi="Times New Roman"/>
          <w:b/>
          <w:bCs/>
          <w:sz w:val="24"/>
          <w:szCs w:val="24"/>
        </w:rPr>
      </w:pPr>
      <w:r w:rsidRPr="00D46ADC">
        <w:rPr>
          <w:rFonts w:ascii="Times New Roman" w:hAnsi="Times New Roman"/>
          <w:b/>
          <w:bCs/>
          <w:sz w:val="24"/>
          <w:szCs w:val="24"/>
        </w:rPr>
        <w:t xml:space="preserve">для </w:t>
      </w:r>
      <w:r w:rsidR="00AD321A" w:rsidRPr="00D46ADC">
        <w:rPr>
          <w:rFonts w:ascii="Times New Roman" w:hAnsi="Times New Roman"/>
          <w:b/>
          <w:bCs/>
          <w:sz w:val="24"/>
          <w:szCs w:val="24"/>
        </w:rPr>
        <w:t xml:space="preserve">муниципальных служащих в </w:t>
      </w:r>
      <w:r w:rsidRPr="00D46ADC">
        <w:rPr>
          <w:rFonts w:ascii="Times New Roman" w:hAnsi="Times New Roman"/>
          <w:b/>
          <w:bCs/>
          <w:sz w:val="24"/>
          <w:szCs w:val="24"/>
        </w:rPr>
        <w:t xml:space="preserve"> </w:t>
      </w:r>
      <w:r w:rsidR="00AD321A" w:rsidRPr="00D46ADC">
        <w:rPr>
          <w:rFonts w:ascii="Times New Roman" w:hAnsi="Times New Roman"/>
          <w:b/>
          <w:bCs/>
          <w:sz w:val="24"/>
          <w:szCs w:val="24"/>
        </w:rPr>
        <w:t xml:space="preserve">администрации </w:t>
      </w:r>
      <w:proofErr w:type="spellStart"/>
      <w:r w:rsidR="00AD321A" w:rsidRPr="00D46ADC">
        <w:rPr>
          <w:rFonts w:ascii="Times New Roman" w:hAnsi="Times New Roman"/>
          <w:b/>
          <w:bCs/>
          <w:sz w:val="24"/>
          <w:szCs w:val="24"/>
        </w:rPr>
        <w:t>Сусуманского</w:t>
      </w:r>
      <w:proofErr w:type="spellEnd"/>
      <w:r w:rsidR="00AD321A" w:rsidRPr="00D46ADC">
        <w:rPr>
          <w:rFonts w:ascii="Times New Roman" w:hAnsi="Times New Roman"/>
          <w:b/>
          <w:bCs/>
          <w:sz w:val="24"/>
          <w:szCs w:val="24"/>
        </w:rPr>
        <w:t xml:space="preserve"> городского округа</w:t>
      </w:r>
      <w:r w:rsidR="0081678E" w:rsidRPr="00D46ADC">
        <w:rPr>
          <w:rFonts w:ascii="Times New Roman" w:hAnsi="Times New Roman"/>
          <w:b/>
          <w:bCs/>
          <w:sz w:val="24"/>
          <w:szCs w:val="24"/>
        </w:rPr>
        <w:t xml:space="preserve">, структурных подразделениях администрации </w:t>
      </w:r>
      <w:proofErr w:type="spellStart"/>
      <w:r w:rsidR="0081678E" w:rsidRPr="00D46ADC">
        <w:rPr>
          <w:rFonts w:ascii="Times New Roman" w:hAnsi="Times New Roman"/>
          <w:b/>
          <w:bCs/>
          <w:sz w:val="24"/>
          <w:szCs w:val="24"/>
        </w:rPr>
        <w:t>Сусуманского</w:t>
      </w:r>
      <w:proofErr w:type="spellEnd"/>
      <w:r w:rsidR="0081678E" w:rsidRPr="00D46ADC">
        <w:rPr>
          <w:rFonts w:ascii="Times New Roman" w:hAnsi="Times New Roman"/>
          <w:b/>
          <w:bCs/>
          <w:sz w:val="24"/>
          <w:szCs w:val="24"/>
        </w:rPr>
        <w:t xml:space="preserve"> городского округа, являющихся самостоятельными юридическими лицами,</w:t>
      </w:r>
      <w:r w:rsidR="00AD321A" w:rsidRPr="00D46ADC">
        <w:rPr>
          <w:rFonts w:ascii="Times New Roman" w:hAnsi="Times New Roman"/>
          <w:b/>
          <w:bCs/>
          <w:sz w:val="24"/>
          <w:szCs w:val="24"/>
        </w:rPr>
        <w:t xml:space="preserve"> </w:t>
      </w:r>
      <w:r w:rsidRPr="00D46ADC">
        <w:rPr>
          <w:rFonts w:ascii="Times New Roman" w:hAnsi="Times New Roman"/>
          <w:b/>
          <w:bCs/>
          <w:sz w:val="24"/>
          <w:szCs w:val="24"/>
        </w:rPr>
        <w:t>юридических последствий отказа предоставить свои персональные данные</w:t>
      </w:r>
    </w:p>
    <w:p w:rsidR="00133941" w:rsidRPr="00D46ADC" w:rsidRDefault="00133941" w:rsidP="00133941">
      <w:pPr>
        <w:autoSpaceDE w:val="0"/>
        <w:autoSpaceDN w:val="0"/>
        <w:adjustRightInd w:val="0"/>
        <w:spacing w:before="108" w:after="108" w:line="240" w:lineRule="auto"/>
        <w:jc w:val="right"/>
        <w:outlineLvl w:val="0"/>
        <w:rPr>
          <w:rFonts w:ascii="Times New Roman" w:hAnsi="Times New Roman"/>
          <w:bCs/>
          <w:sz w:val="24"/>
          <w:szCs w:val="24"/>
        </w:rPr>
      </w:pPr>
      <w:r w:rsidRPr="00D46ADC">
        <w:rPr>
          <w:rFonts w:ascii="Times New Roman" w:hAnsi="Times New Roman"/>
          <w:bCs/>
          <w:sz w:val="24"/>
          <w:szCs w:val="24"/>
        </w:rPr>
        <w:t>Мне_____________________________________________________________________</w:t>
      </w:r>
    </w:p>
    <w:p w:rsidR="00133941" w:rsidRPr="00D46ADC" w:rsidRDefault="00133941" w:rsidP="00F12B9D">
      <w:pPr>
        <w:autoSpaceDE w:val="0"/>
        <w:autoSpaceDN w:val="0"/>
        <w:adjustRightInd w:val="0"/>
        <w:spacing w:before="108" w:after="108" w:line="240" w:lineRule="auto"/>
        <w:jc w:val="center"/>
        <w:outlineLvl w:val="0"/>
        <w:rPr>
          <w:rFonts w:ascii="Times New Roman" w:hAnsi="Times New Roman"/>
          <w:bCs/>
          <w:sz w:val="20"/>
          <w:szCs w:val="20"/>
        </w:rPr>
      </w:pPr>
      <w:r w:rsidRPr="00D46ADC">
        <w:rPr>
          <w:rFonts w:ascii="Times New Roman" w:hAnsi="Times New Roman"/>
          <w:bCs/>
          <w:sz w:val="20"/>
          <w:szCs w:val="20"/>
        </w:rPr>
        <w:t>(фамилия, имя, отчество)</w:t>
      </w:r>
    </w:p>
    <w:p w:rsidR="00133941" w:rsidRPr="00D46ADC" w:rsidRDefault="00133941" w:rsidP="00F12B9D">
      <w:pPr>
        <w:autoSpaceDE w:val="0"/>
        <w:autoSpaceDN w:val="0"/>
        <w:adjustRightInd w:val="0"/>
        <w:spacing w:before="108" w:after="108" w:line="240" w:lineRule="auto"/>
        <w:jc w:val="both"/>
        <w:outlineLvl w:val="0"/>
        <w:rPr>
          <w:rFonts w:ascii="Times New Roman" w:hAnsi="Times New Roman"/>
          <w:bCs/>
          <w:sz w:val="24"/>
          <w:szCs w:val="24"/>
        </w:rPr>
      </w:pPr>
      <w:r w:rsidRPr="00D46ADC">
        <w:rPr>
          <w:rFonts w:ascii="Times New Roman" w:hAnsi="Times New Roman"/>
          <w:bCs/>
          <w:sz w:val="24"/>
          <w:szCs w:val="24"/>
        </w:rPr>
        <w:t xml:space="preserve">разъяснены юридические последствия отказа представить свои  персональные данные </w:t>
      </w:r>
      <w:r w:rsidR="00E35121" w:rsidRPr="00D46ADC">
        <w:rPr>
          <w:rFonts w:ascii="Times New Roman" w:hAnsi="Times New Roman"/>
          <w:bCs/>
          <w:sz w:val="24"/>
          <w:szCs w:val="24"/>
        </w:rPr>
        <w:t>_____________________________________________________</w:t>
      </w:r>
      <w:r w:rsidRPr="00D46ADC">
        <w:rPr>
          <w:rFonts w:ascii="Times New Roman" w:hAnsi="Times New Roman"/>
          <w:bCs/>
          <w:sz w:val="24"/>
          <w:szCs w:val="24"/>
        </w:rPr>
        <w:t xml:space="preserve">, а именно: гражданин не может быть принят на муниципальную службу, а муниципальный служащий не может </w:t>
      </w:r>
      <w:proofErr w:type="gramStart"/>
      <w:r w:rsidRPr="00D46ADC">
        <w:rPr>
          <w:rFonts w:ascii="Times New Roman" w:hAnsi="Times New Roman"/>
          <w:bCs/>
          <w:sz w:val="24"/>
          <w:szCs w:val="24"/>
        </w:rPr>
        <w:t>находится</w:t>
      </w:r>
      <w:proofErr w:type="gramEnd"/>
      <w:r w:rsidRPr="00D46ADC">
        <w:rPr>
          <w:rFonts w:ascii="Times New Roman" w:hAnsi="Times New Roman"/>
          <w:bCs/>
          <w:sz w:val="24"/>
          <w:szCs w:val="24"/>
        </w:rPr>
        <w:t xml:space="preserve"> на муниципальной службе и подлежит увольнению с муниципальной службы в случае представления подложных документов или заведомо ложных сведений при поступлении на муниципальную службу; непредставления предусмотренных Федеральным законом от 02.03.2007г. № 25-ФЗ «О муниципальной службе в Российской Федерации» и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 непредставления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w:t>
      </w:r>
    </w:p>
    <w:p w:rsidR="00133941" w:rsidRPr="00D46ADC" w:rsidRDefault="00133941" w:rsidP="00F12B9D">
      <w:pPr>
        <w:autoSpaceDE w:val="0"/>
        <w:autoSpaceDN w:val="0"/>
        <w:adjustRightInd w:val="0"/>
        <w:spacing w:before="108" w:after="108" w:line="240" w:lineRule="auto"/>
        <w:ind w:firstLine="709"/>
        <w:jc w:val="both"/>
        <w:outlineLvl w:val="0"/>
        <w:rPr>
          <w:rFonts w:ascii="Times New Roman" w:hAnsi="Times New Roman"/>
          <w:bCs/>
          <w:sz w:val="24"/>
          <w:szCs w:val="24"/>
        </w:rPr>
      </w:pPr>
      <w:r w:rsidRPr="00D46ADC">
        <w:rPr>
          <w:rFonts w:ascii="Times New Roman" w:hAnsi="Times New Roman"/>
          <w:bCs/>
          <w:sz w:val="24"/>
          <w:szCs w:val="24"/>
        </w:rPr>
        <w:t xml:space="preserve">В связи с отказом Вами предоставить установленные законодательством Российской Федерации, нормативными правовыми актами Российской Федерации, Федеральным законом от 27.07.2004 № 25–ФЗ «О муниципальной службе в Российской Федерации» персональные данные </w:t>
      </w:r>
      <w:r w:rsidR="00663342" w:rsidRPr="00D46ADC">
        <w:rPr>
          <w:rFonts w:ascii="Times New Roman" w:hAnsi="Times New Roman"/>
          <w:bCs/>
          <w:sz w:val="24"/>
          <w:szCs w:val="24"/>
        </w:rPr>
        <w:t>________________________</w:t>
      </w:r>
      <w:r w:rsidRPr="00D46ADC">
        <w:rPr>
          <w:rFonts w:ascii="Times New Roman" w:hAnsi="Times New Roman"/>
          <w:bCs/>
          <w:sz w:val="24"/>
          <w:szCs w:val="24"/>
        </w:rPr>
        <w:t xml:space="preserve"> не сможет реализовать с Вами служебные отношения. </w:t>
      </w:r>
    </w:p>
    <w:p w:rsidR="00133941" w:rsidRPr="00D46ADC" w:rsidRDefault="00133941" w:rsidP="00F12B9D">
      <w:pPr>
        <w:autoSpaceDE w:val="0"/>
        <w:autoSpaceDN w:val="0"/>
        <w:adjustRightInd w:val="0"/>
        <w:spacing w:before="108" w:after="108" w:line="240" w:lineRule="auto"/>
        <w:ind w:firstLine="709"/>
        <w:jc w:val="both"/>
        <w:outlineLvl w:val="0"/>
        <w:rPr>
          <w:rFonts w:ascii="Times New Roman" w:hAnsi="Times New Roman"/>
          <w:bCs/>
          <w:sz w:val="24"/>
          <w:szCs w:val="24"/>
        </w:rPr>
      </w:pPr>
      <w:r w:rsidRPr="00D46ADC">
        <w:rPr>
          <w:rFonts w:ascii="Times New Roman" w:hAnsi="Times New Roman"/>
          <w:bCs/>
          <w:sz w:val="24"/>
          <w:szCs w:val="24"/>
        </w:rPr>
        <w:t xml:space="preserve">В связи вышеизложенным, с Вами </w:t>
      </w:r>
      <w:proofErr w:type="gramStart"/>
      <w:r w:rsidRPr="00D46ADC">
        <w:rPr>
          <w:rFonts w:ascii="Times New Roman" w:hAnsi="Times New Roman"/>
          <w:bCs/>
          <w:sz w:val="24"/>
          <w:szCs w:val="24"/>
        </w:rPr>
        <w:t>будет</w:t>
      </w:r>
      <w:proofErr w:type="gramEnd"/>
      <w:r w:rsidRPr="00D46ADC">
        <w:rPr>
          <w:rFonts w:ascii="Times New Roman" w:hAnsi="Times New Roman"/>
          <w:bCs/>
          <w:sz w:val="24"/>
          <w:szCs w:val="24"/>
        </w:rPr>
        <w:t xml:space="preserve"> расторгнут трудовой договор о прохождении муниципальной службы и замещении должности муниципальной службы Российской Федерации.</w:t>
      </w:r>
    </w:p>
    <w:p w:rsidR="00133941" w:rsidRPr="00D46ADC" w:rsidRDefault="00133941" w:rsidP="00133941">
      <w:pPr>
        <w:autoSpaceDE w:val="0"/>
        <w:autoSpaceDN w:val="0"/>
        <w:adjustRightInd w:val="0"/>
        <w:spacing w:before="108" w:after="108" w:line="240" w:lineRule="auto"/>
        <w:jc w:val="right"/>
        <w:outlineLvl w:val="0"/>
        <w:rPr>
          <w:rFonts w:ascii="Times New Roman" w:hAnsi="Times New Roman"/>
          <w:bCs/>
          <w:sz w:val="24"/>
          <w:szCs w:val="24"/>
        </w:rPr>
      </w:pPr>
    </w:p>
    <w:p w:rsidR="00133941" w:rsidRPr="00D46ADC" w:rsidRDefault="00133941" w:rsidP="00133941">
      <w:pPr>
        <w:autoSpaceDE w:val="0"/>
        <w:autoSpaceDN w:val="0"/>
        <w:adjustRightInd w:val="0"/>
        <w:spacing w:before="108" w:after="108" w:line="240" w:lineRule="auto"/>
        <w:jc w:val="right"/>
        <w:outlineLvl w:val="0"/>
        <w:rPr>
          <w:rFonts w:ascii="Times New Roman" w:hAnsi="Times New Roman"/>
          <w:bCs/>
          <w:sz w:val="24"/>
          <w:szCs w:val="24"/>
        </w:rPr>
      </w:pPr>
      <w:r w:rsidRPr="00D46ADC">
        <w:rPr>
          <w:rFonts w:ascii="Times New Roman" w:hAnsi="Times New Roman"/>
          <w:bCs/>
          <w:sz w:val="24"/>
          <w:szCs w:val="24"/>
        </w:rPr>
        <w:t>__________________________________</w:t>
      </w:r>
    </w:p>
    <w:p w:rsidR="00133941" w:rsidRPr="00D46ADC" w:rsidRDefault="00133941" w:rsidP="00133941">
      <w:pPr>
        <w:autoSpaceDE w:val="0"/>
        <w:autoSpaceDN w:val="0"/>
        <w:adjustRightInd w:val="0"/>
        <w:spacing w:before="108" w:after="108" w:line="240" w:lineRule="auto"/>
        <w:jc w:val="right"/>
        <w:outlineLvl w:val="0"/>
        <w:rPr>
          <w:rFonts w:ascii="Times New Roman" w:hAnsi="Times New Roman"/>
          <w:bCs/>
          <w:sz w:val="24"/>
          <w:szCs w:val="24"/>
        </w:rPr>
      </w:pPr>
      <w:r w:rsidRPr="00D46ADC">
        <w:rPr>
          <w:rFonts w:ascii="Times New Roman" w:hAnsi="Times New Roman"/>
          <w:bCs/>
          <w:sz w:val="24"/>
          <w:szCs w:val="24"/>
        </w:rPr>
        <w:t xml:space="preserve">               (Ф.И.О. полностью, подпись)</w:t>
      </w:r>
    </w:p>
    <w:p w:rsidR="00133941" w:rsidRPr="00D46ADC" w:rsidRDefault="00133941" w:rsidP="00133941">
      <w:pPr>
        <w:autoSpaceDE w:val="0"/>
        <w:autoSpaceDN w:val="0"/>
        <w:adjustRightInd w:val="0"/>
        <w:spacing w:before="108" w:after="108" w:line="240" w:lineRule="auto"/>
        <w:jc w:val="right"/>
        <w:outlineLvl w:val="0"/>
        <w:rPr>
          <w:rFonts w:ascii="Times New Roman" w:hAnsi="Times New Roman"/>
          <w:bCs/>
          <w:sz w:val="24"/>
          <w:szCs w:val="24"/>
        </w:rPr>
      </w:pPr>
    </w:p>
    <w:p w:rsidR="00133941" w:rsidRPr="00D46ADC" w:rsidRDefault="00133941" w:rsidP="00133941">
      <w:pPr>
        <w:autoSpaceDE w:val="0"/>
        <w:autoSpaceDN w:val="0"/>
        <w:adjustRightInd w:val="0"/>
        <w:spacing w:before="108" w:after="108" w:line="240" w:lineRule="auto"/>
        <w:jc w:val="right"/>
        <w:outlineLvl w:val="0"/>
        <w:rPr>
          <w:rFonts w:ascii="Times New Roman" w:hAnsi="Times New Roman"/>
          <w:bCs/>
          <w:sz w:val="24"/>
          <w:szCs w:val="24"/>
        </w:rPr>
      </w:pPr>
      <w:r w:rsidRPr="00D46ADC">
        <w:rPr>
          <w:rFonts w:ascii="Times New Roman" w:hAnsi="Times New Roman"/>
          <w:bCs/>
          <w:sz w:val="24"/>
          <w:szCs w:val="24"/>
        </w:rPr>
        <w:t>"____" __________ 201_ г</w:t>
      </w:r>
    </w:p>
    <w:p w:rsidR="00133941" w:rsidRPr="00D46ADC" w:rsidRDefault="00133941" w:rsidP="00133941">
      <w:pPr>
        <w:autoSpaceDE w:val="0"/>
        <w:autoSpaceDN w:val="0"/>
        <w:adjustRightInd w:val="0"/>
        <w:spacing w:before="108" w:after="108" w:line="240" w:lineRule="auto"/>
        <w:jc w:val="right"/>
        <w:outlineLvl w:val="0"/>
        <w:rPr>
          <w:rFonts w:ascii="Times New Roman" w:hAnsi="Times New Roman"/>
          <w:bCs/>
          <w:sz w:val="24"/>
          <w:szCs w:val="24"/>
        </w:rPr>
      </w:pPr>
    </w:p>
    <w:p w:rsidR="00133941" w:rsidRPr="00D46ADC" w:rsidRDefault="00133941" w:rsidP="00133941">
      <w:pPr>
        <w:autoSpaceDE w:val="0"/>
        <w:autoSpaceDN w:val="0"/>
        <w:adjustRightInd w:val="0"/>
        <w:spacing w:before="108" w:after="108" w:line="240" w:lineRule="auto"/>
        <w:jc w:val="right"/>
        <w:outlineLvl w:val="0"/>
        <w:rPr>
          <w:rFonts w:ascii="Times New Roman" w:hAnsi="Times New Roman"/>
          <w:bCs/>
          <w:sz w:val="24"/>
          <w:szCs w:val="24"/>
        </w:rPr>
      </w:pPr>
    </w:p>
    <w:p w:rsidR="00F12B9D" w:rsidRPr="00D46ADC" w:rsidRDefault="00F12B9D" w:rsidP="00133941">
      <w:pPr>
        <w:autoSpaceDE w:val="0"/>
        <w:autoSpaceDN w:val="0"/>
        <w:adjustRightInd w:val="0"/>
        <w:spacing w:before="108" w:after="108" w:line="240" w:lineRule="auto"/>
        <w:jc w:val="right"/>
        <w:outlineLvl w:val="0"/>
        <w:rPr>
          <w:rFonts w:ascii="Times New Roman" w:hAnsi="Times New Roman"/>
          <w:bCs/>
          <w:sz w:val="24"/>
          <w:szCs w:val="24"/>
        </w:rPr>
      </w:pPr>
    </w:p>
    <w:p w:rsidR="00F12B9D" w:rsidRPr="00D46ADC" w:rsidRDefault="00F12B9D" w:rsidP="00133941">
      <w:pPr>
        <w:autoSpaceDE w:val="0"/>
        <w:autoSpaceDN w:val="0"/>
        <w:adjustRightInd w:val="0"/>
        <w:spacing w:before="108" w:after="108" w:line="240" w:lineRule="auto"/>
        <w:jc w:val="right"/>
        <w:outlineLvl w:val="0"/>
        <w:rPr>
          <w:rFonts w:ascii="Times New Roman" w:hAnsi="Times New Roman"/>
          <w:bCs/>
          <w:sz w:val="24"/>
          <w:szCs w:val="24"/>
        </w:rPr>
      </w:pPr>
    </w:p>
    <w:p w:rsidR="00AD321A" w:rsidRPr="00D46ADC" w:rsidRDefault="00AD321A" w:rsidP="00133941">
      <w:pPr>
        <w:autoSpaceDE w:val="0"/>
        <w:autoSpaceDN w:val="0"/>
        <w:adjustRightInd w:val="0"/>
        <w:spacing w:before="108" w:after="108" w:line="240" w:lineRule="auto"/>
        <w:jc w:val="right"/>
        <w:outlineLvl w:val="0"/>
        <w:rPr>
          <w:rFonts w:ascii="Times New Roman" w:hAnsi="Times New Roman"/>
          <w:bCs/>
          <w:sz w:val="24"/>
          <w:szCs w:val="24"/>
        </w:rPr>
      </w:pPr>
    </w:p>
    <w:p w:rsidR="00F12B9D" w:rsidRPr="00D46ADC" w:rsidRDefault="00F12B9D" w:rsidP="00133941">
      <w:pPr>
        <w:autoSpaceDE w:val="0"/>
        <w:autoSpaceDN w:val="0"/>
        <w:adjustRightInd w:val="0"/>
        <w:spacing w:before="108" w:after="108" w:line="240" w:lineRule="auto"/>
        <w:jc w:val="right"/>
        <w:outlineLvl w:val="0"/>
        <w:rPr>
          <w:rFonts w:ascii="Times New Roman" w:hAnsi="Times New Roman"/>
          <w:bCs/>
          <w:sz w:val="24"/>
          <w:szCs w:val="24"/>
        </w:rPr>
      </w:pPr>
    </w:p>
    <w:p w:rsidR="00133941" w:rsidRPr="00D46ADC" w:rsidRDefault="00133941" w:rsidP="00F12B9D">
      <w:pPr>
        <w:autoSpaceDE w:val="0"/>
        <w:autoSpaceDN w:val="0"/>
        <w:adjustRightInd w:val="0"/>
        <w:spacing w:before="108" w:after="108" w:line="240" w:lineRule="auto"/>
        <w:jc w:val="center"/>
        <w:outlineLvl w:val="0"/>
        <w:rPr>
          <w:rFonts w:ascii="Times New Roman" w:hAnsi="Times New Roman"/>
          <w:b/>
          <w:bCs/>
          <w:sz w:val="24"/>
          <w:szCs w:val="24"/>
        </w:rPr>
      </w:pPr>
      <w:r w:rsidRPr="00D46ADC">
        <w:rPr>
          <w:rFonts w:ascii="Times New Roman" w:hAnsi="Times New Roman"/>
          <w:b/>
          <w:bCs/>
          <w:sz w:val="24"/>
          <w:szCs w:val="24"/>
        </w:rPr>
        <w:t>Типовая  форма разъяснения</w:t>
      </w:r>
    </w:p>
    <w:p w:rsidR="00133941" w:rsidRPr="00D46ADC" w:rsidRDefault="00133941" w:rsidP="00F12B9D">
      <w:pPr>
        <w:autoSpaceDE w:val="0"/>
        <w:autoSpaceDN w:val="0"/>
        <w:adjustRightInd w:val="0"/>
        <w:spacing w:before="108" w:after="108" w:line="240" w:lineRule="auto"/>
        <w:jc w:val="center"/>
        <w:outlineLvl w:val="0"/>
        <w:rPr>
          <w:rFonts w:ascii="Times New Roman" w:hAnsi="Times New Roman"/>
          <w:b/>
          <w:bCs/>
          <w:sz w:val="24"/>
          <w:szCs w:val="24"/>
        </w:rPr>
      </w:pPr>
      <w:proofErr w:type="gramStart"/>
      <w:r w:rsidRPr="00D46ADC">
        <w:rPr>
          <w:rFonts w:ascii="Times New Roman" w:hAnsi="Times New Roman"/>
          <w:b/>
          <w:bCs/>
          <w:sz w:val="24"/>
          <w:szCs w:val="24"/>
        </w:rPr>
        <w:t xml:space="preserve">для </w:t>
      </w:r>
      <w:r w:rsidR="00AD321A" w:rsidRPr="00D46ADC">
        <w:rPr>
          <w:rFonts w:ascii="Times New Roman" w:hAnsi="Times New Roman"/>
          <w:b/>
          <w:bCs/>
          <w:sz w:val="24"/>
          <w:szCs w:val="24"/>
        </w:rPr>
        <w:t>работников</w:t>
      </w:r>
      <w:r w:rsidRPr="00D46ADC">
        <w:rPr>
          <w:rFonts w:ascii="Times New Roman" w:hAnsi="Times New Roman"/>
          <w:b/>
          <w:bCs/>
          <w:sz w:val="24"/>
          <w:szCs w:val="24"/>
        </w:rPr>
        <w:t xml:space="preserve"> </w:t>
      </w:r>
      <w:r w:rsidR="007A48EC">
        <w:rPr>
          <w:rFonts w:ascii="Times New Roman" w:hAnsi="Times New Roman"/>
          <w:b/>
          <w:bCs/>
          <w:sz w:val="24"/>
          <w:szCs w:val="24"/>
        </w:rPr>
        <w:t>должности, которых не отнесе</w:t>
      </w:r>
      <w:r w:rsidR="0081678E" w:rsidRPr="00D46ADC">
        <w:rPr>
          <w:rFonts w:ascii="Times New Roman" w:hAnsi="Times New Roman"/>
          <w:b/>
          <w:bCs/>
          <w:sz w:val="24"/>
          <w:szCs w:val="24"/>
        </w:rPr>
        <w:t xml:space="preserve">ны к должностям  муниципальной службы  в администрации   </w:t>
      </w:r>
      <w:proofErr w:type="spellStart"/>
      <w:r w:rsidR="0081678E" w:rsidRPr="00D46ADC">
        <w:rPr>
          <w:rFonts w:ascii="Times New Roman" w:hAnsi="Times New Roman"/>
          <w:b/>
          <w:bCs/>
          <w:sz w:val="24"/>
          <w:szCs w:val="24"/>
        </w:rPr>
        <w:t>Сусуманского</w:t>
      </w:r>
      <w:proofErr w:type="spellEnd"/>
      <w:r w:rsidR="0081678E" w:rsidRPr="00D46ADC">
        <w:rPr>
          <w:rFonts w:ascii="Times New Roman" w:hAnsi="Times New Roman"/>
          <w:b/>
          <w:bCs/>
          <w:sz w:val="24"/>
          <w:szCs w:val="24"/>
        </w:rPr>
        <w:t xml:space="preserve"> городского округа, структурных подразделениях администрации </w:t>
      </w:r>
      <w:proofErr w:type="spellStart"/>
      <w:r w:rsidR="0081678E" w:rsidRPr="00D46ADC">
        <w:rPr>
          <w:rFonts w:ascii="Times New Roman" w:hAnsi="Times New Roman"/>
          <w:b/>
          <w:bCs/>
          <w:sz w:val="24"/>
          <w:szCs w:val="24"/>
        </w:rPr>
        <w:t>Сусуманского</w:t>
      </w:r>
      <w:proofErr w:type="spellEnd"/>
      <w:r w:rsidR="0081678E" w:rsidRPr="00D46ADC">
        <w:rPr>
          <w:rFonts w:ascii="Times New Roman" w:hAnsi="Times New Roman"/>
          <w:b/>
          <w:bCs/>
          <w:sz w:val="24"/>
          <w:szCs w:val="24"/>
        </w:rPr>
        <w:t xml:space="preserve"> городского округа, являющихся самостоятельными юридическими лицами,  </w:t>
      </w:r>
      <w:r w:rsidRPr="00D46ADC">
        <w:rPr>
          <w:rFonts w:ascii="Times New Roman" w:hAnsi="Times New Roman"/>
          <w:b/>
          <w:bCs/>
          <w:sz w:val="24"/>
          <w:szCs w:val="24"/>
        </w:rPr>
        <w:t>юридических последствий отказа предоставить свои персональные данные</w:t>
      </w:r>
      <w:proofErr w:type="gramEnd"/>
    </w:p>
    <w:p w:rsidR="00133941" w:rsidRPr="00D46ADC" w:rsidRDefault="00133941" w:rsidP="00133941">
      <w:pPr>
        <w:autoSpaceDE w:val="0"/>
        <w:autoSpaceDN w:val="0"/>
        <w:adjustRightInd w:val="0"/>
        <w:spacing w:before="108" w:after="108" w:line="240" w:lineRule="auto"/>
        <w:jc w:val="right"/>
        <w:outlineLvl w:val="0"/>
        <w:rPr>
          <w:rFonts w:ascii="Times New Roman" w:hAnsi="Times New Roman"/>
          <w:bCs/>
          <w:sz w:val="24"/>
          <w:szCs w:val="24"/>
        </w:rPr>
      </w:pPr>
    </w:p>
    <w:p w:rsidR="00133941" w:rsidRPr="00D46ADC" w:rsidRDefault="00133941" w:rsidP="00133941">
      <w:pPr>
        <w:autoSpaceDE w:val="0"/>
        <w:autoSpaceDN w:val="0"/>
        <w:adjustRightInd w:val="0"/>
        <w:spacing w:before="108" w:after="108" w:line="240" w:lineRule="auto"/>
        <w:jc w:val="right"/>
        <w:outlineLvl w:val="0"/>
        <w:rPr>
          <w:rFonts w:ascii="Times New Roman" w:hAnsi="Times New Roman"/>
          <w:bCs/>
          <w:sz w:val="24"/>
          <w:szCs w:val="24"/>
        </w:rPr>
      </w:pPr>
      <w:r w:rsidRPr="00D46ADC">
        <w:rPr>
          <w:rFonts w:ascii="Times New Roman" w:hAnsi="Times New Roman"/>
          <w:bCs/>
          <w:sz w:val="24"/>
          <w:szCs w:val="24"/>
        </w:rPr>
        <w:t xml:space="preserve">  Мне, ___________________________________________________________________</w:t>
      </w:r>
    </w:p>
    <w:p w:rsidR="00133941" w:rsidRPr="00D46ADC" w:rsidRDefault="00133941" w:rsidP="00F12B9D">
      <w:pPr>
        <w:autoSpaceDE w:val="0"/>
        <w:autoSpaceDN w:val="0"/>
        <w:adjustRightInd w:val="0"/>
        <w:spacing w:before="108" w:after="108" w:line="240" w:lineRule="auto"/>
        <w:jc w:val="center"/>
        <w:outlineLvl w:val="0"/>
        <w:rPr>
          <w:rFonts w:ascii="Times New Roman" w:hAnsi="Times New Roman"/>
          <w:bCs/>
          <w:sz w:val="20"/>
          <w:szCs w:val="20"/>
        </w:rPr>
      </w:pPr>
      <w:r w:rsidRPr="00D46ADC">
        <w:rPr>
          <w:rFonts w:ascii="Times New Roman" w:hAnsi="Times New Roman"/>
          <w:bCs/>
          <w:sz w:val="20"/>
          <w:szCs w:val="20"/>
        </w:rPr>
        <w:t>(фамилия, имя, отчество)</w:t>
      </w:r>
    </w:p>
    <w:p w:rsidR="00133941" w:rsidRPr="00D46ADC" w:rsidRDefault="00133941" w:rsidP="00F12B9D">
      <w:pPr>
        <w:autoSpaceDE w:val="0"/>
        <w:autoSpaceDN w:val="0"/>
        <w:adjustRightInd w:val="0"/>
        <w:spacing w:before="108" w:after="108" w:line="240" w:lineRule="auto"/>
        <w:jc w:val="both"/>
        <w:outlineLvl w:val="0"/>
        <w:rPr>
          <w:rFonts w:ascii="Times New Roman" w:hAnsi="Times New Roman"/>
          <w:bCs/>
          <w:sz w:val="24"/>
          <w:szCs w:val="24"/>
        </w:rPr>
      </w:pPr>
      <w:r w:rsidRPr="00D46ADC">
        <w:rPr>
          <w:rFonts w:ascii="Times New Roman" w:hAnsi="Times New Roman"/>
          <w:bCs/>
          <w:sz w:val="24"/>
          <w:szCs w:val="24"/>
        </w:rPr>
        <w:t>разъяснены юридические последствия отказа предоставить свои персональные  данные</w:t>
      </w:r>
      <w:r w:rsidR="00E35121" w:rsidRPr="00D46ADC">
        <w:rPr>
          <w:rFonts w:ascii="Times New Roman" w:hAnsi="Times New Roman"/>
          <w:bCs/>
          <w:sz w:val="24"/>
          <w:szCs w:val="24"/>
        </w:rPr>
        <w:t xml:space="preserve"> _______________________________________________</w:t>
      </w:r>
      <w:r w:rsidRPr="00D46ADC">
        <w:rPr>
          <w:rFonts w:ascii="Times New Roman" w:hAnsi="Times New Roman"/>
          <w:bCs/>
          <w:sz w:val="24"/>
          <w:szCs w:val="24"/>
        </w:rPr>
        <w:t xml:space="preserve"> (далее</w:t>
      </w:r>
      <w:proofErr w:type="gramStart"/>
      <w:r w:rsidRPr="00D46ADC">
        <w:rPr>
          <w:rFonts w:ascii="Times New Roman" w:hAnsi="Times New Roman"/>
          <w:bCs/>
          <w:sz w:val="24"/>
          <w:szCs w:val="24"/>
        </w:rPr>
        <w:t xml:space="preserve"> – </w:t>
      </w:r>
      <w:r w:rsidR="00E35121" w:rsidRPr="00D46ADC">
        <w:rPr>
          <w:rFonts w:ascii="Times New Roman" w:hAnsi="Times New Roman"/>
          <w:bCs/>
          <w:sz w:val="24"/>
          <w:szCs w:val="24"/>
        </w:rPr>
        <w:t>_______________________</w:t>
      </w:r>
      <w:r w:rsidRPr="00D46ADC">
        <w:rPr>
          <w:rFonts w:ascii="Times New Roman" w:hAnsi="Times New Roman"/>
          <w:bCs/>
          <w:sz w:val="24"/>
          <w:szCs w:val="24"/>
        </w:rPr>
        <w:t xml:space="preserve">).    </w:t>
      </w:r>
      <w:proofErr w:type="gramEnd"/>
    </w:p>
    <w:p w:rsidR="00133941" w:rsidRPr="00D46ADC" w:rsidRDefault="00133941" w:rsidP="00F12B9D">
      <w:pPr>
        <w:autoSpaceDE w:val="0"/>
        <w:autoSpaceDN w:val="0"/>
        <w:adjustRightInd w:val="0"/>
        <w:spacing w:before="108" w:after="108" w:line="240" w:lineRule="auto"/>
        <w:jc w:val="both"/>
        <w:outlineLvl w:val="0"/>
        <w:rPr>
          <w:rFonts w:ascii="Times New Roman" w:hAnsi="Times New Roman"/>
          <w:bCs/>
          <w:sz w:val="24"/>
          <w:szCs w:val="24"/>
        </w:rPr>
      </w:pPr>
      <w:r w:rsidRPr="00D46ADC">
        <w:rPr>
          <w:rFonts w:ascii="Times New Roman" w:hAnsi="Times New Roman"/>
          <w:bCs/>
          <w:sz w:val="24"/>
          <w:szCs w:val="24"/>
        </w:rPr>
        <w:tab/>
        <w:t xml:space="preserve">В соответствии со статьями 57, 65 Трудового кодекса Российской Федерации,  субъект персональных данных, поступающий на работу или служащий (работающий) в </w:t>
      </w:r>
      <w:r w:rsidR="00E35121" w:rsidRPr="00D46ADC">
        <w:rPr>
          <w:rFonts w:ascii="Times New Roman" w:hAnsi="Times New Roman"/>
          <w:bCs/>
          <w:sz w:val="24"/>
          <w:szCs w:val="24"/>
        </w:rPr>
        <w:t>_______________________</w:t>
      </w:r>
      <w:r w:rsidRPr="00D46ADC">
        <w:rPr>
          <w:rFonts w:ascii="Times New Roman" w:hAnsi="Times New Roman"/>
          <w:bCs/>
          <w:sz w:val="24"/>
          <w:szCs w:val="24"/>
        </w:rPr>
        <w:t>, обязан представить определенный перечень информации о себе.</w:t>
      </w:r>
    </w:p>
    <w:p w:rsidR="00133941" w:rsidRPr="00D46ADC" w:rsidRDefault="00133941" w:rsidP="00F12B9D">
      <w:pPr>
        <w:autoSpaceDE w:val="0"/>
        <w:autoSpaceDN w:val="0"/>
        <w:adjustRightInd w:val="0"/>
        <w:spacing w:before="108" w:after="108" w:line="240" w:lineRule="auto"/>
        <w:jc w:val="both"/>
        <w:outlineLvl w:val="0"/>
        <w:rPr>
          <w:rFonts w:ascii="Times New Roman" w:hAnsi="Times New Roman"/>
          <w:bCs/>
          <w:sz w:val="24"/>
          <w:szCs w:val="24"/>
        </w:rPr>
      </w:pPr>
      <w:r w:rsidRPr="00D46ADC">
        <w:rPr>
          <w:rFonts w:ascii="Times New Roman" w:hAnsi="Times New Roman"/>
          <w:bCs/>
          <w:sz w:val="24"/>
          <w:szCs w:val="24"/>
        </w:rPr>
        <w:t>Без предоставления субъектом персональных данных обязательных для заключения трудового договора (контракта) сведений трудовой договор не может быть заключен.</w:t>
      </w:r>
    </w:p>
    <w:p w:rsidR="00133941" w:rsidRPr="00D46ADC" w:rsidRDefault="00133941" w:rsidP="00F12B9D">
      <w:pPr>
        <w:autoSpaceDE w:val="0"/>
        <w:autoSpaceDN w:val="0"/>
        <w:adjustRightInd w:val="0"/>
        <w:spacing w:before="108" w:after="108" w:line="240" w:lineRule="auto"/>
        <w:jc w:val="both"/>
        <w:outlineLvl w:val="0"/>
        <w:rPr>
          <w:rFonts w:ascii="Times New Roman" w:hAnsi="Times New Roman"/>
          <w:bCs/>
          <w:sz w:val="24"/>
          <w:szCs w:val="24"/>
        </w:rPr>
      </w:pPr>
      <w:r w:rsidRPr="00D46ADC">
        <w:rPr>
          <w:rFonts w:ascii="Times New Roman" w:hAnsi="Times New Roman"/>
          <w:bCs/>
          <w:sz w:val="24"/>
          <w:szCs w:val="24"/>
        </w:rPr>
        <w:t>На основании пункта 11 части 1 статьи 77 Трудового кодекса Российской Федерации трудовой договор (контракт)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133941" w:rsidRPr="00D46ADC" w:rsidRDefault="00133941" w:rsidP="00F12B9D">
      <w:pPr>
        <w:autoSpaceDE w:val="0"/>
        <w:autoSpaceDN w:val="0"/>
        <w:adjustRightInd w:val="0"/>
        <w:spacing w:before="108" w:after="108" w:line="240" w:lineRule="auto"/>
        <w:jc w:val="both"/>
        <w:outlineLvl w:val="0"/>
        <w:rPr>
          <w:rFonts w:ascii="Times New Roman" w:hAnsi="Times New Roman"/>
          <w:bCs/>
          <w:sz w:val="24"/>
          <w:szCs w:val="24"/>
        </w:rPr>
      </w:pPr>
    </w:p>
    <w:p w:rsidR="00133941" w:rsidRPr="00D46ADC" w:rsidRDefault="00133941" w:rsidP="00F12B9D">
      <w:pPr>
        <w:autoSpaceDE w:val="0"/>
        <w:autoSpaceDN w:val="0"/>
        <w:adjustRightInd w:val="0"/>
        <w:spacing w:before="108" w:after="108" w:line="240" w:lineRule="auto"/>
        <w:jc w:val="both"/>
        <w:outlineLvl w:val="0"/>
        <w:rPr>
          <w:rFonts w:ascii="Times New Roman" w:hAnsi="Times New Roman"/>
          <w:bCs/>
          <w:sz w:val="24"/>
          <w:szCs w:val="24"/>
        </w:rPr>
      </w:pPr>
      <w:r w:rsidRPr="00D46ADC">
        <w:rPr>
          <w:rFonts w:ascii="Times New Roman" w:hAnsi="Times New Roman"/>
          <w:bCs/>
          <w:sz w:val="24"/>
          <w:szCs w:val="24"/>
        </w:rPr>
        <w:t>__________________________________</w:t>
      </w:r>
    </w:p>
    <w:p w:rsidR="00133941" w:rsidRPr="00D46ADC" w:rsidRDefault="00133941" w:rsidP="00F12B9D">
      <w:pPr>
        <w:autoSpaceDE w:val="0"/>
        <w:autoSpaceDN w:val="0"/>
        <w:adjustRightInd w:val="0"/>
        <w:spacing w:before="108" w:after="108" w:line="240" w:lineRule="auto"/>
        <w:jc w:val="both"/>
        <w:outlineLvl w:val="0"/>
        <w:rPr>
          <w:rFonts w:ascii="Times New Roman" w:hAnsi="Times New Roman"/>
          <w:bCs/>
          <w:sz w:val="20"/>
          <w:szCs w:val="20"/>
        </w:rPr>
      </w:pPr>
      <w:r w:rsidRPr="00D46ADC">
        <w:rPr>
          <w:rFonts w:ascii="Times New Roman" w:hAnsi="Times New Roman"/>
          <w:bCs/>
          <w:sz w:val="20"/>
          <w:szCs w:val="20"/>
        </w:rPr>
        <w:t xml:space="preserve">               (Ф.И.О. полностью, подпись)</w:t>
      </w:r>
    </w:p>
    <w:p w:rsidR="00133941" w:rsidRPr="00D46ADC" w:rsidRDefault="00133941" w:rsidP="00F12B9D">
      <w:pPr>
        <w:autoSpaceDE w:val="0"/>
        <w:autoSpaceDN w:val="0"/>
        <w:adjustRightInd w:val="0"/>
        <w:spacing w:before="108" w:after="108" w:line="240" w:lineRule="auto"/>
        <w:jc w:val="both"/>
        <w:outlineLvl w:val="0"/>
        <w:rPr>
          <w:rFonts w:ascii="Times New Roman" w:hAnsi="Times New Roman"/>
          <w:bCs/>
          <w:sz w:val="24"/>
          <w:szCs w:val="24"/>
        </w:rPr>
      </w:pPr>
    </w:p>
    <w:p w:rsidR="00133941" w:rsidRPr="00D46ADC" w:rsidRDefault="00133941" w:rsidP="00F12B9D">
      <w:pPr>
        <w:autoSpaceDE w:val="0"/>
        <w:autoSpaceDN w:val="0"/>
        <w:adjustRightInd w:val="0"/>
        <w:spacing w:before="108" w:after="108" w:line="240" w:lineRule="auto"/>
        <w:jc w:val="both"/>
        <w:outlineLvl w:val="0"/>
        <w:rPr>
          <w:rFonts w:ascii="Times New Roman" w:hAnsi="Times New Roman"/>
          <w:bCs/>
          <w:sz w:val="24"/>
          <w:szCs w:val="24"/>
        </w:rPr>
      </w:pPr>
      <w:r w:rsidRPr="00D46ADC">
        <w:rPr>
          <w:rFonts w:ascii="Times New Roman" w:hAnsi="Times New Roman"/>
          <w:bCs/>
          <w:sz w:val="24"/>
          <w:szCs w:val="24"/>
        </w:rPr>
        <w:t>"____" __________ 201_ г</w:t>
      </w:r>
    </w:p>
    <w:p w:rsidR="00133941" w:rsidRPr="00D46ADC" w:rsidRDefault="00133941" w:rsidP="00F12B9D">
      <w:pPr>
        <w:autoSpaceDE w:val="0"/>
        <w:autoSpaceDN w:val="0"/>
        <w:adjustRightInd w:val="0"/>
        <w:spacing w:before="108" w:after="108" w:line="240" w:lineRule="auto"/>
        <w:jc w:val="both"/>
        <w:outlineLvl w:val="0"/>
        <w:rPr>
          <w:rFonts w:ascii="Times New Roman" w:hAnsi="Times New Roman"/>
          <w:bCs/>
          <w:sz w:val="24"/>
          <w:szCs w:val="24"/>
        </w:rPr>
      </w:pPr>
    </w:p>
    <w:p w:rsidR="00133941" w:rsidRPr="00D46ADC" w:rsidRDefault="00133941" w:rsidP="00F12B9D">
      <w:pPr>
        <w:autoSpaceDE w:val="0"/>
        <w:autoSpaceDN w:val="0"/>
        <w:adjustRightInd w:val="0"/>
        <w:spacing w:before="108" w:after="108" w:line="240" w:lineRule="auto"/>
        <w:jc w:val="center"/>
        <w:outlineLvl w:val="0"/>
        <w:rPr>
          <w:rFonts w:ascii="Times New Roman" w:hAnsi="Times New Roman"/>
          <w:b/>
          <w:bCs/>
          <w:sz w:val="24"/>
          <w:szCs w:val="24"/>
        </w:rPr>
      </w:pPr>
      <w:r w:rsidRPr="00D46ADC">
        <w:rPr>
          <w:rFonts w:ascii="Times New Roman" w:hAnsi="Times New Roman"/>
          <w:b/>
          <w:bCs/>
          <w:sz w:val="24"/>
          <w:szCs w:val="24"/>
        </w:rPr>
        <w:t>Типовая  форма разъяснения</w:t>
      </w:r>
    </w:p>
    <w:p w:rsidR="00133941" w:rsidRPr="00D46ADC" w:rsidRDefault="00133941" w:rsidP="00F12B9D">
      <w:pPr>
        <w:autoSpaceDE w:val="0"/>
        <w:autoSpaceDN w:val="0"/>
        <w:adjustRightInd w:val="0"/>
        <w:spacing w:before="108" w:after="108" w:line="240" w:lineRule="auto"/>
        <w:jc w:val="center"/>
        <w:outlineLvl w:val="0"/>
        <w:rPr>
          <w:rFonts w:ascii="Times New Roman" w:hAnsi="Times New Roman"/>
          <w:b/>
          <w:bCs/>
          <w:sz w:val="24"/>
          <w:szCs w:val="24"/>
        </w:rPr>
      </w:pPr>
      <w:r w:rsidRPr="00D46ADC">
        <w:rPr>
          <w:rFonts w:ascii="Times New Roman" w:hAnsi="Times New Roman"/>
          <w:b/>
          <w:bCs/>
          <w:sz w:val="24"/>
          <w:szCs w:val="24"/>
        </w:rPr>
        <w:t>для граждан  Российской Федерации юридических последствий отказа предоставить свои персональные данные</w:t>
      </w:r>
    </w:p>
    <w:p w:rsidR="00133941" w:rsidRPr="00D46ADC" w:rsidRDefault="00133941" w:rsidP="00F12B9D">
      <w:pPr>
        <w:autoSpaceDE w:val="0"/>
        <w:autoSpaceDN w:val="0"/>
        <w:adjustRightInd w:val="0"/>
        <w:spacing w:before="108" w:after="108" w:line="240" w:lineRule="auto"/>
        <w:jc w:val="center"/>
        <w:outlineLvl w:val="0"/>
        <w:rPr>
          <w:rFonts w:ascii="Times New Roman" w:hAnsi="Times New Roman"/>
          <w:b/>
          <w:bCs/>
          <w:sz w:val="24"/>
          <w:szCs w:val="24"/>
        </w:rPr>
      </w:pPr>
    </w:p>
    <w:p w:rsidR="00133941" w:rsidRPr="00D46ADC" w:rsidRDefault="00133941" w:rsidP="00133941">
      <w:pPr>
        <w:autoSpaceDE w:val="0"/>
        <w:autoSpaceDN w:val="0"/>
        <w:adjustRightInd w:val="0"/>
        <w:spacing w:before="108" w:after="108" w:line="240" w:lineRule="auto"/>
        <w:jc w:val="right"/>
        <w:outlineLvl w:val="0"/>
        <w:rPr>
          <w:rFonts w:ascii="Times New Roman" w:hAnsi="Times New Roman"/>
          <w:bCs/>
          <w:sz w:val="24"/>
          <w:szCs w:val="24"/>
        </w:rPr>
      </w:pPr>
      <w:r w:rsidRPr="00D46ADC">
        <w:rPr>
          <w:rFonts w:ascii="Times New Roman" w:hAnsi="Times New Roman"/>
          <w:bCs/>
          <w:sz w:val="24"/>
          <w:szCs w:val="24"/>
        </w:rPr>
        <w:t>Мне, ___________________________________________________________________</w:t>
      </w:r>
    </w:p>
    <w:p w:rsidR="00133941" w:rsidRPr="00D46ADC" w:rsidRDefault="00133941" w:rsidP="00F12B9D">
      <w:pPr>
        <w:autoSpaceDE w:val="0"/>
        <w:autoSpaceDN w:val="0"/>
        <w:adjustRightInd w:val="0"/>
        <w:spacing w:before="108" w:after="108" w:line="240" w:lineRule="auto"/>
        <w:jc w:val="center"/>
        <w:outlineLvl w:val="0"/>
        <w:rPr>
          <w:rFonts w:ascii="Times New Roman" w:hAnsi="Times New Roman"/>
          <w:bCs/>
          <w:sz w:val="20"/>
          <w:szCs w:val="20"/>
        </w:rPr>
      </w:pPr>
      <w:r w:rsidRPr="00D46ADC">
        <w:rPr>
          <w:rFonts w:ascii="Times New Roman" w:hAnsi="Times New Roman"/>
          <w:bCs/>
          <w:sz w:val="20"/>
          <w:szCs w:val="20"/>
        </w:rPr>
        <w:t>(фамилия, имя, отчество)</w:t>
      </w:r>
    </w:p>
    <w:p w:rsidR="00133941" w:rsidRPr="00D46ADC" w:rsidRDefault="00133941" w:rsidP="00F12B9D">
      <w:pPr>
        <w:autoSpaceDE w:val="0"/>
        <w:autoSpaceDN w:val="0"/>
        <w:adjustRightInd w:val="0"/>
        <w:spacing w:before="108" w:after="108" w:line="240" w:lineRule="auto"/>
        <w:ind w:firstLine="709"/>
        <w:jc w:val="both"/>
        <w:outlineLvl w:val="0"/>
        <w:rPr>
          <w:rFonts w:ascii="Times New Roman" w:hAnsi="Times New Roman"/>
          <w:bCs/>
          <w:sz w:val="24"/>
          <w:szCs w:val="24"/>
        </w:rPr>
      </w:pPr>
      <w:proofErr w:type="gramStart"/>
      <w:r w:rsidRPr="00D46ADC">
        <w:rPr>
          <w:rFonts w:ascii="Times New Roman" w:hAnsi="Times New Roman"/>
          <w:bCs/>
          <w:sz w:val="24"/>
          <w:szCs w:val="24"/>
        </w:rPr>
        <w:t xml:space="preserve">Обработка персональных данных в </w:t>
      </w:r>
      <w:r w:rsidR="00E35121" w:rsidRPr="00D46ADC">
        <w:rPr>
          <w:rFonts w:ascii="Times New Roman" w:hAnsi="Times New Roman"/>
          <w:bCs/>
          <w:sz w:val="24"/>
          <w:szCs w:val="24"/>
        </w:rPr>
        <w:t>_________________________________________</w:t>
      </w:r>
      <w:r w:rsidRPr="00D46ADC">
        <w:rPr>
          <w:rFonts w:ascii="Times New Roman" w:hAnsi="Times New Roman"/>
          <w:bCs/>
          <w:sz w:val="24"/>
          <w:szCs w:val="24"/>
        </w:rPr>
        <w:t xml:space="preserve"> (далее –    </w:t>
      </w:r>
      <w:r w:rsidR="00E35121" w:rsidRPr="00D46ADC">
        <w:rPr>
          <w:rFonts w:ascii="Times New Roman" w:hAnsi="Times New Roman"/>
          <w:bCs/>
          <w:sz w:val="24"/>
          <w:szCs w:val="24"/>
        </w:rPr>
        <w:t>_____________________</w:t>
      </w:r>
      <w:r w:rsidRPr="00D46ADC">
        <w:rPr>
          <w:rFonts w:ascii="Times New Roman" w:hAnsi="Times New Roman"/>
          <w:bCs/>
          <w:sz w:val="24"/>
          <w:szCs w:val="24"/>
        </w:rPr>
        <w:t xml:space="preserve">) проводится в связи с реализацией и осуществлением государственных функций. </w:t>
      </w:r>
      <w:proofErr w:type="gramEnd"/>
    </w:p>
    <w:p w:rsidR="00133941" w:rsidRPr="00D46ADC" w:rsidRDefault="00133941" w:rsidP="00F12B9D">
      <w:pPr>
        <w:autoSpaceDE w:val="0"/>
        <w:autoSpaceDN w:val="0"/>
        <w:adjustRightInd w:val="0"/>
        <w:spacing w:before="108" w:after="108" w:line="240" w:lineRule="auto"/>
        <w:ind w:firstLine="709"/>
        <w:jc w:val="both"/>
        <w:outlineLvl w:val="0"/>
        <w:rPr>
          <w:rFonts w:ascii="Times New Roman" w:hAnsi="Times New Roman"/>
          <w:bCs/>
          <w:sz w:val="24"/>
          <w:szCs w:val="24"/>
        </w:rPr>
      </w:pPr>
      <w:r w:rsidRPr="00D46ADC">
        <w:rPr>
          <w:rFonts w:ascii="Times New Roman" w:hAnsi="Times New Roman"/>
          <w:bCs/>
          <w:sz w:val="24"/>
          <w:szCs w:val="24"/>
        </w:rPr>
        <w:t xml:space="preserve">В связи с отказом Вами предоставить установленные законодательством Российской Федерации, нормативными правовыми актами Российской Федерации, </w:t>
      </w:r>
      <w:proofErr w:type="spellStart"/>
      <w:r w:rsidRPr="00D46ADC">
        <w:rPr>
          <w:rFonts w:ascii="Times New Roman" w:hAnsi="Times New Roman"/>
          <w:bCs/>
          <w:sz w:val="24"/>
          <w:szCs w:val="24"/>
        </w:rPr>
        <w:t>статьѐй</w:t>
      </w:r>
      <w:proofErr w:type="spellEnd"/>
      <w:r w:rsidRPr="00D46ADC">
        <w:rPr>
          <w:rFonts w:ascii="Times New Roman" w:hAnsi="Times New Roman"/>
          <w:bCs/>
          <w:sz w:val="24"/>
          <w:szCs w:val="24"/>
        </w:rPr>
        <w:t xml:space="preserve"> 7 Федерального закона от 02.05.2006 № 59–ФЗ «О порядке рассмотрения обращений граждан Российской Федерации» персональных данных </w:t>
      </w:r>
      <w:r w:rsidR="00663342" w:rsidRPr="00D46ADC">
        <w:rPr>
          <w:rFonts w:ascii="Times New Roman" w:hAnsi="Times New Roman"/>
          <w:bCs/>
          <w:sz w:val="24"/>
          <w:szCs w:val="24"/>
        </w:rPr>
        <w:t>__________________________________</w:t>
      </w:r>
      <w:r w:rsidRPr="00D46ADC">
        <w:rPr>
          <w:rFonts w:ascii="Times New Roman" w:hAnsi="Times New Roman"/>
          <w:bCs/>
          <w:sz w:val="24"/>
          <w:szCs w:val="24"/>
        </w:rPr>
        <w:t xml:space="preserve"> не сможет осуществить возложенные на нее государственные функции. </w:t>
      </w:r>
    </w:p>
    <w:p w:rsidR="00133941" w:rsidRPr="00D46ADC" w:rsidRDefault="00133941" w:rsidP="00663342">
      <w:pPr>
        <w:autoSpaceDE w:val="0"/>
        <w:autoSpaceDN w:val="0"/>
        <w:adjustRightInd w:val="0"/>
        <w:spacing w:before="108" w:after="108" w:line="240" w:lineRule="auto"/>
        <w:ind w:firstLine="709"/>
        <w:jc w:val="both"/>
        <w:outlineLvl w:val="0"/>
        <w:rPr>
          <w:rFonts w:ascii="Times New Roman" w:hAnsi="Times New Roman"/>
          <w:bCs/>
          <w:sz w:val="24"/>
          <w:szCs w:val="24"/>
        </w:rPr>
      </w:pPr>
      <w:r w:rsidRPr="00D46ADC">
        <w:rPr>
          <w:rFonts w:ascii="Times New Roman" w:hAnsi="Times New Roman"/>
          <w:bCs/>
          <w:sz w:val="24"/>
          <w:szCs w:val="24"/>
        </w:rPr>
        <w:t xml:space="preserve">В связи </w:t>
      </w:r>
      <w:proofErr w:type="gramStart"/>
      <w:r w:rsidRPr="00D46ADC">
        <w:rPr>
          <w:rFonts w:ascii="Times New Roman" w:hAnsi="Times New Roman"/>
          <w:bCs/>
          <w:sz w:val="24"/>
          <w:szCs w:val="24"/>
        </w:rPr>
        <w:t>вышеизложенным</w:t>
      </w:r>
      <w:proofErr w:type="gramEnd"/>
      <w:r w:rsidRPr="00D46ADC">
        <w:rPr>
          <w:rFonts w:ascii="Times New Roman" w:hAnsi="Times New Roman"/>
          <w:bCs/>
          <w:sz w:val="24"/>
          <w:szCs w:val="24"/>
        </w:rPr>
        <w:t xml:space="preserve">, поступившие в </w:t>
      </w:r>
      <w:r w:rsidR="00E35121" w:rsidRPr="00D46ADC">
        <w:rPr>
          <w:rFonts w:ascii="Times New Roman" w:hAnsi="Times New Roman"/>
          <w:bCs/>
          <w:sz w:val="24"/>
          <w:szCs w:val="24"/>
        </w:rPr>
        <w:t xml:space="preserve">__________________________ </w:t>
      </w:r>
      <w:r w:rsidRPr="00D46ADC">
        <w:rPr>
          <w:rFonts w:ascii="Times New Roman" w:hAnsi="Times New Roman"/>
          <w:bCs/>
          <w:sz w:val="24"/>
          <w:szCs w:val="24"/>
        </w:rPr>
        <w:t>документы будут возвращены без рассмотрения.</w:t>
      </w:r>
    </w:p>
    <w:p w:rsidR="00133941" w:rsidRPr="00D46ADC" w:rsidRDefault="00133941" w:rsidP="00133941">
      <w:pPr>
        <w:autoSpaceDE w:val="0"/>
        <w:autoSpaceDN w:val="0"/>
        <w:adjustRightInd w:val="0"/>
        <w:spacing w:before="108" w:after="108" w:line="240" w:lineRule="auto"/>
        <w:jc w:val="right"/>
        <w:outlineLvl w:val="0"/>
        <w:rPr>
          <w:rFonts w:ascii="Times New Roman" w:hAnsi="Times New Roman"/>
          <w:bCs/>
          <w:sz w:val="24"/>
          <w:szCs w:val="24"/>
        </w:rPr>
      </w:pPr>
    </w:p>
    <w:p w:rsidR="00133941" w:rsidRPr="00D46ADC" w:rsidRDefault="00133941" w:rsidP="00F12B9D">
      <w:pPr>
        <w:autoSpaceDE w:val="0"/>
        <w:autoSpaceDN w:val="0"/>
        <w:adjustRightInd w:val="0"/>
        <w:spacing w:before="108" w:after="108" w:line="240" w:lineRule="auto"/>
        <w:outlineLvl w:val="0"/>
        <w:rPr>
          <w:rFonts w:ascii="Times New Roman" w:hAnsi="Times New Roman"/>
          <w:bCs/>
          <w:sz w:val="24"/>
          <w:szCs w:val="24"/>
        </w:rPr>
      </w:pPr>
      <w:r w:rsidRPr="00D46ADC">
        <w:rPr>
          <w:rFonts w:ascii="Times New Roman" w:hAnsi="Times New Roman"/>
          <w:bCs/>
          <w:sz w:val="24"/>
          <w:szCs w:val="24"/>
        </w:rPr>
        <w:t>__________________________________</w:t>
      </w:r>
    </w:p>
    <w:p w:rsidR="00133941" w:rsidRPr="00D46ADC" w:rsidRDefault="00133941" w:rsidP="00F12B9D">
      <w:pPr>
        <w:autoSpaceDE w:val="0"/>
        <w:autoSpaceDN w:val="0"/>
        <w:adjustRightInd w:val="0"/>
        <w:spacing w:before="108" w:after="108" w:line="240" w:lineRule="auto"/>
        <w:outlineLvl w:val="0"/>
        <w:rPr>
          <w:rFonts w:ascii="Times New Roman" w:hAnsi="Times New Roman"/>
          <w:bCs/>
          <w:sz w:val="24"/>
          <w:szCs w:val="24"/>
        </w:rPr>
      </w:pPr>
      <w:r w:rsidRPr="00D46ADC">
        <w:rPr>
          <w:rFonts w:ascii="Times New Roman" w:hAnsi="Times New Roman"/>
          <w:bCs/>
          <w:sz w:val="24"/>
          <w:szCs w:val="24"/>
        </w:rPr>
        <w:t xml:space="preserve">               (Ф.И.О. полностью, подпись)</w:t>
      </w:r>
    </w:p>
    <w:p w:rsidR="00133941" w:rsidRPr="00D46ADC" w:rsidRDefault="00133941" w:rsidP="00F12B9D">
      <w:pPr>
        <w:autoSpaceDE w:val="0"/>
        <w:autoSpaceDN w:val="0"/>
        <w:adjustRightInd w:val="0"/>
        <w:spacing w:before="108" w:after="108" w:line="240" w:lineRule="auto"/>
        <w:outlineLvl w:val="0"/>
        <w:rPr>
          <w:rFonts w:ascii="Times New Roman" w:hAnsi="Times New Roman"/>
          <w:bCs/>
          <w:sz w:val="24"/>
          <w:szCs w:val="24"/>
        </w:rPr>
      </w:pPr>
      <w:r w:rsidRPr="00D46ADC">
        <w:rPr>
          <w:rFonts w:ascii="Times New Roman" w:hAnsi="Times New Roman"/>
          <w:bCs/>
          <w:sz w:val="24"/>
          <w:szCs w:val="24"/>
        </w:rPr>
        <w:t>"____" __________ 201_ г</w:t>
      </w:r>
    </w:p>
    <w:p w:rsidR="00133941" w:rsidRPr="00D46ADC" w:rsidRDefault="00133941" w:rsidP="001432CE">
      <w:pPr>
        <w:autoSpaceDE w:val="0"/>
        <w:autoSpaceDN w:val="0"/>
        <w:adjustRightInd w:val="0"/>
        <w:spacing w:before="108" w:after="108" w:line="240" w:lineRule="auto"/>
        <w:jc w:val="right"/>
        <w:outlineLvl w:val="0"/>
        <w:rPr>
          <w:rFonts w:ascii="Times New Roman" w:hAnsi="Times New Roman"/>
          <w:bCs/>
          <w:sz w:val="24"/>
          <w:szCs w:val="24"/>
        </w:rPr>
      </w:pPr>
    </w:p>
    <w:p w:rsidR="00F12B9D" w:rsidRPr="00D46ADC" w:rsidRDefault="00F12B9D" w:rsidP="00F12B9D">
      <w:pPr>
        <w:autoSpaceDE w:val="0"/>
        <w:autoSpaceDN w:val="0"/>
        <w:adjustRightInd w:val="0"/>
        <w:spacing w:after="0" w:line="240" w:lineRule="auto"/>
        <w:jc w:val="right"/>
        <w:outlineLvl w:val="0"/>
        <w:rPr>
          <w:rFonts w:ascii="Times New Roman" w:hAnsi="Times New Roman"/>
          <w:bCs/>
          <w:sz w:val="24"/>
          <w:szCs w:val="24"/>
        </w:rPr>
      </w:pPr>
      <w:r w:rsidRPr="00D46ADC">
        <w:rPr>
          <w:rFonts w:ascii="Times New Roman" w:hAnsi="Times New Roman"/>
          <w:bCs/>
          <w:sz w:val="24"/>
          <w:szCs w:val="24"/>
        </w:rPr>
        <w:t xml:space="preserve">Приложение № </w:t>
      </w:r>
      <w:r w:rsidR="00B862B3" w:rsidRPr="00D46ADC">
        <w:rPr>
          <w:rFonts w:ascii="Times New Roman" w:hAnsi="Times New Roman"/>
          <w:bCs/>
          <w:sz w:val="24"/>
          <w:szCs w:val="24"/>
        </w:rPr>
        <w:t>5</w:t>
      </w:r>
    </w:p>
    <w:p w:rsidR="00854C90" w:rsidRPr="002A74BF" w:rsidRDefault="00854C90" w:rsidP="00854C90">
      <w:pPr>
        <w:autoSpaceDE w:val="0"/>
        <w:autoSpaceDN w:val="0"/>
        <w:adjustRightInd w:val="0"/>
        <w:spacing w:after="0" w:line="240" w:lineRule="auto"/>
        <w:jc w:val="right"/>
        <w:outlineLvl w:val="0"/>
        <w:rPr>
          <w:rFonts w:ascii="Times New Roman" w:hAnsi="Times New Roman"/>
          <w:bCs/>
        </w:rPr>
      </w:pPr>
      <w:r w:rsidRPr="002A74BF">
        <w:rPr>
          <w:rFonts w:ascii="Times New Roman" w:hAnsi="Times New Roman"/>
          <w:bCs/>
        </w:rPr>
        <w:t xml:space="preserve">к Правилам обработки  персональных данных </w:t>
      </w:r>
      <w:proofErr w:type="gramStart"/>
      <w:r w:rsidRPr="002A74BF">
        <w:rPr>
          <w:rFonts w:ascii="Times New Roman" w:hAnsi="Times New Roman"/>
          <w:bCs/>
        </w:rPr>
        <w:t>в</w:t>
      </w:r>
      <w:proofErr w:type="gramEnd"/>
      <w:r w:rsidRPr="002A74BF">
        <w:rPr>
          <w:rFonts w:ascii="Times New Roman" w:hAnsi="Times New Roman"/>
          <w:bCs/>
        </w:rPr>
        <w:t xml:space="preserve"> </w:t>
      </w:r>
    </w:p>
    <w:p w:rsidR="00854C90" w:rsidRPr="002A74BF" w:rsidRDefault="00854C90" w:rsidP="00854C90">
      <w:pPr>
        <w:autoSpaceDE w:val="0"/>
        <w:autoSpaceDN w:val="0"/>
        <w:adjustRightInd w:val="0"/>
        <w:spacing w:after="0" w:line="240" w:lineRule="auto"/>
        <w:jc w:val="right"/>
        <w:outlineLvl w:val="0"/>
        <w:rPr>
          <w:rFonts w:ascii="Times New Roman" w:hAnsi="Times New Roman"/>
          <w:bCs/>
        </w:rPr>
      </w:pPr>
      <w:r w:rsidRPr="002A74BF">
        <w:rPr>
          <w:rFonts w:ascii="Times New Roman" w:hAnsi="Times New Roman"/>
          <w:bCs/>
        </w:rPr>
        <w:t xml:space="preserve">администрации </w:t>
      </w:r>
      <w:proofErr w:type="spellStart"/>
      <w:r w:rsidRPr="002A74BF">
        <w:rPr>
          <w:rFonts w:ascii="Times New Roman" w:hAnsi="Times New Roman"/>
          <w:bCs/>
        </w:rPr>
        <w:t>Сусуманского</w:t>
      </w:r>
      <w:proofErr w:type="spellEnd"/>
      <w:r w:rsidRPr="002A74BF">
        <w:rPr>
          <w:rFonts w:ascii="Times New Roman" w:hAnsi="Times New Roman"/>
          <w:bCs/>
        </w:rPr>
        <w:t xml:space="preserve"> городского округа</w:t>
      </w:r>
    </w:p>
    <w:p w:rsidR="00854C90" w:rsidRPr="002A74BF" w:rsidRDefault="00854C90" w:rsidP="00854C90">
      <w:pPr>
        <w:autoSpaceDE w:val="0"/>
        <w:autoSpaceDN w:val="0"/>
        <w:adjustRightInd w:val="0"/>
        <w:spacing w:after="0" w:line="240" w:lineRule="auto"/>
        <w:jc w:val="right"/>
        <w:outlineLvl w:val="0"/>
        <w:rPr>
          <w:rFonts w:ascii="Times New Roman" w:hAnsi="Times New Roman"/>
          <w:bCs/>
        </w:rPr>
      </w:pPr>
      <w:r w:rsidRPr="002A74BF">
        <w:rPr>
          <w:rFonts w:ascii="Times New Roman" w:hAnsi="Times New Roman"/>
          <w:bCs/>
        </w:rPr>
        <w:t xml:space="preserve">и структурных </w:t>
      </w:r>
      <w:proofErr w:type="gramStart"/>
      <w:r w:rsidRPr="002A74BF">
        <w:rPr>
          <w:rFonts w:ascii="Times New Roman" w:hAnsi="Times New Roman"/>
          <w:bCs/>
        </w:rPr>
        <w:t>подразделениях</w:t>
      </w:r>
      <w:proofErr w:type="gramEnd"/>
      <w:r w:rsidRPr="002A74BF">
        <w:rPr>
          <w:rFonts w:ascii="Times New Roman" w:hAnsi="Times New Roman"/>
          <w:bCs/>
        </w:rPr>
        <w:t xml:space="preserve"> администрации </w:t>
      </w:r>
    </w:p>
    <w:p w:rsidR="00854C90" w:rsidRPr="002A74BF" w:rsidRDefault="00854C90" w:rsidP="00854C90">
      <w:pPr>
        <w:autoSpaceDE w:val="0"/>
        <w:autoSpaceDN w:val="0"/>
        <w:adjustRightInd w:val="0"/>
        <w:spacing w:after="0" w:line="240" w:lineRule="auto"/>
        <w:jc w:val="right"/>
        <w:outlineLvl w:val="0"/>
        <w:rPr>
          <w:rFonts w:ascii="Times New Roman" w:hAnsi="Times New Roman"/>
          <w:bCs/>
        </w:rPr>
      </w:pPr>
      <w:proofErr w:type="spellStart"/>
      <w:r w:rsidRPr="002A74BF">
        <w:rPr>
          <w:rFonts w:ascii="Times New Roman" w:hAnsi="Times New Roman"/>
          <w:bCs/>
        </w:rPr>
        <w:t>Сусуманского</w:t>
      </w:r>
      <w:proofErr w:type="spellEnd"/>
      <w:r w:rsidRPr="002A74BF">
        <w:rPr>
          <w:rFonts w:ascii="Times New Roman" w:hAnsi="Times New Roman"/>
          <w:bCs/>
        </w:rPr>
        <w:t xml:space="preserve"> городского округа, </w:t>
      </w:r>
      <w:proofErr w:type="gramStart"/>
      <w:r w:rsidRPr="002A74BF">
        <w:rPr>
          <w:rFonts w:ascii="Times New Roman" w:hAnsi="Times New Roman"/>
          <w:bCs/>
        </w:rPr>
        <w:t>являющихся</w:t>
      </w:r>
      <w:proofErr w:type="gramEnd"/>
      <w:r w:rsidRPr="002A74BF">
        <w:rPr>
          <w:rFonts w:ascii="Times New Roman" w:hAnsi="Times New Roman"/>
          <w:bCs/>
        </w:rPr>
        <w:t xml:space="preserve"> </w:t>
      </w:r>
    </w:p>
    <w:p w:rsidR="00854C90" w:rsidRPr="002A74BF" w:rsidRDefault="00854C90" w:rsidP="00854C90">
      <w:pPr>
        <w:autoSpaceDE w:val="0"/>
        <w:autoSpaceDN w:val="0"/>
        <w:adjustRightInd w:val="0"/>
        <w:spacing w:after="0" w:line="240" w:lineRule="auto"/>
        <w:jc w:val="right"/>
        <w:outlineLvl w:val="0"/>
        <w:rPr>
          <w:rFonts w:ascii="Times New Roman" w:hAnsi="Times New Roman"/>
          <w:bCs/>
        </w:rPr>
      </w:pPr>
      <w:r w:rsidRPr="002A74BF">
        <w:rPr>
          <w:rFonts w:ascii="Times New Roman" w:hAnsi="Times New Roman"/>
          <w:bCs/>
        </w:rPr>
        <w:t>самостоятельными юридическими лицами,</w:t>
      </w:r>
    </w:p>
    <w:p w:rsidR="00854C90" w:rsidRPr="002A74BF" w:rsidRDefault="00854C90" w:rsidP="00854C90">
      <w:pPr>
        <w:autoSpaceDE w:val="0"/>
        <w:autoSpaceDN w:val="0"/>
        <w:adjustRightInd w:val="0"/>
        <w:spacing w:after="0" w:line="240" w:lineRule="auto"/>
        <w:jc w:val="right"/>
        <w:outlineLvl w:val="0"/>
        <w:rPr>
          <w:rFonts w:ascii="Times New Roman" w:hAnsi="Times New Roman"/>
          <w:bCs/>
        </w:rPr>
      </w:pPr>
      <w:proofErr w:type="gramStart"/>
      <w:r w:rsidRPr="002A74BF">
        <w:rPr>
          <w:rFonts w:ascii="Times New Roman" w:hAnsi="Times New Roman"/>
          <w:bCs/>
        </w:rPr>
        <w:t>утвержденное</w:t>
      </w:r>
      <w:proofErr w:type="gramEnd"/>
      <w:r w:rsidRPr="002A74BF">
        <w:rPr>
          <w:rFonts w:ascii="Times New Roman" w:hAnsi="Times New Roman"/>
          <w:bCs/>
        </w:rPr>
        <w:t xml:space="preserve"> постановлением</w:t>
      </w:r>
    </w:p>
    <w:p w:rsidR="00854C90" w:rsidRPr="002A74BF" w:rsidRDefault="00854C90" w:rsidP="00854C90">
      <w:pPr>
        <w:autoSpaceDE w:val="0"/>
        <w:autoSpaceDN w:val="0"/>
        <w:adjustRightInd w:val="0"/>
        <w:spacing w:after="0" w:line="240" w:lineRule="auto"/>
        <w:jc w:val="right"/>
        <w:outlineLvl w:val="0"/>
        <w:rPr>
          <w:rFonts w:ascii="Times New Roman" w:hAnsi="Times New Roman"/>
          <w:bCs/>
        </w:rPr>
      </w:pPr>
      <w:r w:rsidRPr="002A74BF">
        <w:rPr>
          <w:rFonts w:ascii="Times New Roman" w:hAnsi="Times New Roman"/>
          <w:bCs/>
        </w:rPr>
        <w:t xml:space="preserve">администрации </w:t>
      </w:r>
      <w:proofErr w:type="spellStart"/>
      <w:r w:rsidRPr="002A74BF">
        <w:rPr>
          <w:rFonts w:ascii="Times New Roman" w:hAnsi="Times New Roman"/>
          <w:bCs/>
        </w:rPr>
        <w:t>Сусуманского</w:t>
      </w:r>
      <w:proofErr w:type="spellEnd"/>
      <w:r w:rsidRPr="002A74BF">
        <w:rPr>
          <w:rFonts w:ascii="Times New Roman" w:hAnsi="Times New Roman"/>
          <w:bCs/>
        </w:rPr>
        <w:t xml:space="preserve"> городского округа</w:t>
      </w:r>
    </w:p>
    <w:p w:rsidR="00854C90" w:rsidRPr="002A74BF" w:rsidRDefault="002A74BF" w:rsidP="00854C90">
      <w:pPr>
        <w:autoSpaceDE w:val="0"/>
        <w:autoSpaceDN w:val="0"/>
        <w:adjustRightInd w:val="0"/>
        <w:spacing w:after="0" w:line="240" w:lineRule="auto"/>
        <w:jc w:val="right"/>
        <w:outlineLvl w:val="0"/>
        <w:rPr>
          <w:rFonts w:ascii="Times New Roman" w:hAnsi="Times New Roman"/>
          <w:bCs/>
        </w:rPr>
      </w:pPr>
      <w:r>
        <w:rPr>
          <w:rFonts w:ascii="Times New Roman" w:hAnsi="Times New Roman"/>
          <w:bCs/>
        </w:rPr>
        <w:t xml:space="preserve">от 09.11.2018 </w:t>
      </w:r>
      <w:r w:rsidR="00854C90" w:rsidRPr="002A74BF">
        <w:rPr>
          <w:rFonts w:ascii="Times New Roman" w:hAnsi="Times New Roman"/>
          <w:bCs/>
        </w:rPr>
        <w:t>№</w:t>
      </w:r>
      <w:r>
        <w:rPr>
          <w:rFonts w:ascii="Times New Roman" w:hAnsi="Times New Roman"/>
          <w:bCs/>
        </w:rPr>
        <w:t xml:space="preserve"> 577</w:t>
      </w:r>
    </w:p>
    <w:p w:rsidR="00506897" w:rsidRPr="00D46ADC" w:rsidRDefault="00506897" w:rsidP="00854C90">
      <w:pPr>
        <w:autoSpaceDE w:val="0"/>
        <w:autoSpaceDN w:val="0"/>
        <w:adjustRightInd w:val="0"/>
        <w:spacing w:before="108" w:after="108" w:line="240" w:lineRule="auto"/>
        <w:jc w:val="right"/>
        <w:outlineLvl w:val="0"/>
        <w:rPr>
          <w:rFonts w:ascii="Times New Roman" w:hAnsi="Times New Roman"/>
          <w:bCs/>
          <w:sz w:val="24"/>
          <w:szCs w:val="24"/>
        </w:rPr>
      </w:pPr>
      <w:r w:rsidRPr="00D46ADC">
        <w:rPr>
          <w:rFonts w:ascii="Times New Roman" w:hAnsi="Times New Roman"/>
          <w:bCs/>
          <w:sz w:val="24"/>
          <w:szCs w:val="24"/>
        </w:rPr>
        <w:t>____</w:t>
      </w:r>
      <w:r w:rsidR="0082675E" w:rsidRPr="00D46ADC">
        <w:rPr>
          <w:rFonts w:ascii="Times New Roman" w:hAnsi="Times New Roman"/>
          <w:bCs/>
          <w:sz w:val="24"/>
          <w:szCs w:val="24"/>
        </w:rPr>
        <w:t>______________</w:t>
      </w:r>
      <w:r w:rsidRPr="00D46ADC">
        <w:rPr>
          <w:rFonts w:ascii="Times New Roman" w:hAnsi="Times New Roman"/>
          <w:bCs/>
          <w:sz w:val="24"/>
          <w:szCs w:val="24"/>
        </w:rPr>
        <w:t>___________________________</w:t>
      </w:r>
    </w:p>
    <w:p w:rsidR="00506897" w:rsidRPr="00D46ADC" w:rsidRDefault="00506897" w:rsidP="00506897">
      <w:pPr>
        <w:autoSpaceDE w:val="0"/>
        <w:autoSpaceDN w:val="0"/>
        <w:adjustRightInd w:val="0"/>
        <w:spacing w:before="108" w:after="108" w:line="240" w:lineRule="auto"/>
        <w:jc w:val="right"/>
        <w:outlineLvl w:val="0"/>
        <w:rPr>
          <w:rFonts w:ascii="Times New Roman" w:hAnsi="Times New Roman"/>
          <w:bCs/>
          <w:sz w:val="16"/>
          <w:szCs w:val="16"/>
        </w:rPr>
      </w:pPr>
      <w:r w:rsidRPr="00D46ADC">
        <w:rPr>
          <w:rFonts w:ascii="Times New Roman" w:hAnsi="Times New Roman"/>
          <w:bCs/>
          <w:sz w:val="16"/>
          <w:szCs w:val="16"/>
        </w:rPr>
        <w:t xml:space="preserve">(наименование </w:t>
      </w:r>
      <w:r w:rsidR="00B862B3" w:rsidRPr="00D46ADC">
        <w:rPr>
          <w:rFonts w:ascii="Times New Roman" w:hAnsi="Times New Roman"/>
          <w:bCs/>
          <w:sz w:val="16"/>
          <w:szCs w:val="16"/>
        </w:rPr>
        <w:t>структурного подразделения</w:t>
      </w:r>
      <w:r w:rsidRPr="00D46ADC">
        <w:rPr>
          <w:rFonts w:ascii="Times New Roman" w:hAnsi="Times New Roman"/>
          <w:bCs/>
          <w:sz w:val="16"/>
          <w:szCs w:val="16"/>
        </w:rPr>
        <w:t>)</w:t>
      </w:r>
    </w:p>
    <w:p w:rsidR="001432CE" w:rsidRPr="00D46ADC" w:rsidRDefault="001432CE" w:rsidP="00AC31BB">
      <w:pPr>
        <w:autoSpaceDE w:val="0"/>
        <w:autoSpaceDN w:val="0"/>
        <w:adjustRightInd w:val="0"/>
        <w:spacing w:before="108" w:after="108" w:line="240" w:lineRule="auto"/>
        <w:jc w:val="right"/>
        <w:outlineLvl w:val="0"/>
        <w:rPr>
          <w:rFonts w:ascii="Times New Roman" w:hAnsi="Times New Roman"/>
          <w:bCs/>
          <w:sz w:val="24"/>
          <w:szCs w:val="24"/>
        </w:rPr>
      </w:pPr>
    </w:p>
    <w:p w:rsidR="001432CE" w:rsidRPr="00D46ADC" w:rsidRDefault="001432CE" w:rsidP="001432CE">
      <w:pPr>
        <w:autoSpaceDE w:val="0"/>
        <w:autoSpaceDN w:val="0"/>
        <w:adjustRightInd w:val="0"/>
        <w:spacing w:after="0" w:line="240" w:lineRule="auto"/>
        <w:jc w:val="center"/>
        <w:rPr>
          <w:rFonts w:ascii="Times New Roman" w:hAnsi="Times New Roman"/>
          <w:b/>
          <w:bCs/>
          <w:sz w:val="24"/>
          <w:szCs w:val="24"/>
        </w:rPr>
      </w:pPr>
      <w:r w:rsidRPr="00D46ADC">
        <w:rPr>
          <w:rFonts w:ascii="Times New Roman" w:hAnsi="Times New Roman"/>
          <w:b/>
          <w:bCs/>
          <w:sz w:val="24"/>
          <w:szCs w:val="24"/>
        </w:rPr>
        <w:t>Отзыв согласия на обработку персональных данных</w:t>
      </w:r>
    </w:p>
    <w:p w:rsidR="001432CE" w:rsidRPr="00D46ADC" w:rsidRDefault="001432CE" w:rsidP="001432CE">
      <w:pPr>
        <w:autoSpaceDE w:val="0"/>
        <w:autoSpaceDN w:val="0"/>
        <w:adjustRightInd w:val="0"/>
        <w:spacing w:after="0" w:line="240" w:lineRule="auto"/>
        <w:ind w:firstLine="720"/>
        <w:jc w:val="both"/>
        <w:rPr>
          <w:rFonts w:ascii="Times New Roman" w:hAnsi="Times New Roman"/>
          <w:sz w:val="24"/>
          <w:szCs w:val="24"/>
        </w:rPr>
      </w:pPr>
    </w:p>
    <w:p w:rsidR="001432CE" w:rsidRPr="00D46ADC" w:rsidRDefault="001432CE" w:rsidP="001432CE">
      <w:pPr>
        <w:autoSpaceDE w:val="0"/>
        <w:autoSpaceDN w:val="0"/>
        <w:adjustRightInd w:val="0"/>
        <w:spacing w:after="0" w:line="240" w:lineRule="auto"/>
        <w:ind w:firstLine="720"/>
        <w:jc w:val="both"/>
        <w:rPr>
          <w:rFonts w:ascii="Times New Roman" w:hAnsi="Times New Roman"/>
          <w:sz w:val="24"/>
          <w:szCs w:val="24"/>
        </w:rPr>
      </w:pPr>
    </w:p>
    <w:p w:rsidR="001432CE" w:rsidRPr="00D46ADC" w:rsidRDefault="001432CE" w:rsidP="00B862B3">
      <w:pPr>
        <w:autoSpaceDE w:val="0"/>
        <w:autoSpaceDN w:val="0"/>
        <w:adjustRightInd w:val="0"/>
        <w:spacing w:after="0" w:line="240" w:lineRule="auto"/>
        <w:ind w:firstLine="720"/>
        <w:jc w:val="right"/>
        <w:rPr>
          <w:rFonts w:ascii="Times New Roman" w:hAnsi="Times New Roman"/>
          <w:sz w:val="24"/>
          <w:szCs w:val="24"/>
        </w:rPr>
      </w:pPr>
      <w:r w:rsidRPr="00D46ADC">
        <w:rPr>
          <w:rFonts w:ascii="Times New Roman" w:hAnsi="Times New Roman"/>
          <w:sz w:val="24"/>
          <w:szCs w:val="24"/>
        </w:rPr>
        <w:t>_______________________201__г.</w:t>
      </w:r>
    </w:p>
    <w:p w:rsidR="001432CE" w:rsidRPr="00D46ADC" w:rsidRDefault="001432CE" w:rsidP="00B862B3">
      <w:pPr>
        <w:autoSpaceDE w:val="0"/>
        <w:autoSpaceDN w:val="0"/>
        <w:adjustRightInd w:val="0"/>
        <w:spacing w:after="0" w:line="240" w:lineRule="auto"/>
        <w:ind w:firstLine="720"/>
        <w:jc w:val="right"/>
        <w:rPr>
          <w:rFonts w:ascii="Times New Roman" w:hAnsi="Times New Roman"/>
          <w:sz w:val="20"/>
          <w:szCs w:val="20"/>
        </w:rPr>
      </w:pPr>
      <w:r w:rsidRPr="00D46ADC">
        <w:rPr>
          <w:rFonts w:ascii="Times New Roman" w:hAnsi="Times New Roman"/>
          <w:sz w:val="20"/>
          <w:szCs w:val="20"/>
        </w:rPr>
        <w:t>(дата предоставления отзыва)</w:t>
      </w:r>
    </w:p>
    <w:p w:rsidR="001432CE" w:rsidRPr="00D46ADC" w:rsidRDefault="001432CE" w:rsidP="0075312D">
      <w:pPr>
        <w:autoSpaceDE w:val="0"/>
        <w:autoSpaceDN w:val="0"/>
        <w:adjustRightInd w:val="0"/>
        <w:spacing w:after="0" w:line="240" w:lineRule="auto"/>
        <w:ind w:firstLine="720"/>
        <w:rPr>
          <w:rFonts w:ascii="Times New Roman" w:hAnsi="Times New Roman"/>
          <w:sz w:val="20"/>
          <w:szCs w:val="20"/>
        </w:rPr>
      </w:pPr>
    </w:p>
    <w:p w:rsidR="001432CE" w:rsidRPr="00D46ADC" w:rsidRDefault="001432CE" w:rsidP="0075312D">
      <w:pPr>
        <w:autoSpaceDE w:val="0"/>
        <w:autoSpaceDN w:val="0"/>
        <w:adjustRightInd w:val="0"/>
        <w:spacing w:after="0" w:line="240" w:lineRule="auto"/>
        <w:ind w:firstLine="720"/>
        <w:rPr>
          <w:rFonts w:ascii="Times New Roman" w:hAnsi="Times New Roman"/>
          <w:sz w:val="24"/>
          <w:szCs w:val="24"/>
        </w:rPr>
      </w:pPr>
    </w:p>
    <w:p w:rsidR="001432CE" w:rsidRPr="00D46ADC" w:rsidRDefault="001432CE" w:rsidP="001432CE">
      <w:pPr>
        <w:autoSpaceDE w:val="0"/>
        <w:autoSpaceDN w:val="0"/>
        <w:adjustRightInd w:val="0"/>
        <w:spacing w:after="0" w:line="240" w:lineRule="auto"/>
        <w:ind w:firstLine="720"/>
        <w:jc w:val="both"/>
        <w:rPr>
          <w:rFonts w:ascii="Times New Roman" w:hAnsi="Times New Roman"/>
          <w:sz w:val="24"/>
          <w:szCs w:val="24"/>
        </w:rPr>
      </w:pPr>
      <w:r w:rsidRPr="00D46ADC">
        <w:rPr>
          <w:rFonts w:ascii="Times New Roman" w:hAnsi="Times New Roman"/>
          <w:sz w:val="24"/>
          <w:szCs w:val="24"/>
        </w:rPr>
        <w:t xml:space="preserve">Настоящим во исполнение требований </w:t>
      </w:r>
      <w:hyperlink r:id="rId17" w:history="1">
        <w:r w:rsidRPr="00D46ADC">
          <w:rPr>
            <w:rFonts w:ascii="Times New Roman" w:hAnsi="Times New Roman"/>
            <w:sz w:val="24"/>
            <w:szCs w:val="24"/>
          </w:rPr>
          <w:t>Федерального закона</w:t>
        </w:r>
      </w:hyperlink>
      <w:r w:rsidRPr="00D46ADC">
        <w:rPr>
          <w:rFonts w:ascii="Times New Roman" w:hAnsi="Times New Roman"/>
          <w:sz w:val="24"/>
          <w:szCs w:val="24"/>
        </w:rPr>
        <w:t xml:space="preserve"> "О персональных данных" </w:t>
      </w:r>
      <w:r w:rsidR="00A96334" w:rsidRPr="00D46ADC">
        <w:rPr>
          <w:rFonts w:ascii="Times New Roman" w:hAnsi="Times New Roman"/>
          <w:sz w:val="24"/>
          <w:szCs w:val="24"/>
        </w:rPr>
        <w:t>от 27.07.2006 г. №</w:t>
      </w:r>
      <w:r w:rsidRPr="00D46ADC">
        <w:rPr>
          <w:rFonts w:ascii="Times New Roman" w:hAnsi="Times New Roman"/>
          <w:sz w:val="24"/>
          <w:szCs w:val="24"/>
        </w:rPr>
        <w:t xml:space="preserve"> 152-ФЗ я, </w:t>
      </w:r>
    </w:p>
    <w:p w:rsidR="001432CE" w:rsidRPr="00D46ADC" w:rsidRDefault="001432CE" w:rsidP="001432CE">
      <w:pPr>
        <w:autoSpaceDE w:val="0"/>
        <w:autoSpaceDN w:val="0"/>
        <w:adjustRightInd w:val="0"/>
        <w:spacing w:after="0" w:line="240" w:lineRule="auto"/>
        <w:ind w:firstLine="720"/>
        <w:jc w:val="both"/>
        <w:rPr>
          <w:rFonts w:ascii="Times New Roman" w:hAnsi="Times New Roman"/>
          <w:sz w:val="24"/>
          <w:szCs w:val="24"/>
        </w:rPr>
      </w:pPr>
    </w:p>
    <w:p w:rsidR="001432CE" w:rsidRPr="00D46ADC" w:rsidRDefault="001432CE" w:rsidP="001432CE">
      <w:pPr>
        <w:autoSpaceDE w:val="0"/>
        <w:autoSpaceDN w:val="0"/>
        <w:adjustRightInd w:val="0"/>
        <w:spacing w:after="0" w:line="240" w:lineRule="auto"/>
        <w:jc w:val="both"/>
        <w:rPr>
          <w:rFonts w:ascii="Times New Roman" w:hAnsi="Times New Roman"/>
          <w:sz w:val="24"/>
          <w:szCs w:val="24"/>
        </w:rPr>
      </w:pPr>
      <w:r w:rsidRPr="00D46ADC">
        <w:rPr>
          <w:rFonts w:ascii="Times New Roman" w:hAnsi="Times New Roman"/>
          <w:sz w:val="24"/>
          <w:szCs w:val="24"/>
        </w:rPr>
        <w:t>_____________________________________________________________________________</w:t>
      </w:r>
    </w:p>
    <w:p w:rsidR="001432CE" w:rsidRPr="00D46ADC" w:rsidRDefault="001432CE" w:rsidP="00326E68">
      <w:pPr>
        <w:autoSpaceDE w:val="0"/>
        <w:autoSpaceDN w:val="0"/>
        <w:adjustRightInd w:val="0"/>
        <w:spacing w:after="0" w:line="240" w:lineRule="auto"/>
        <w:ind w:firstLine="720"/>
        <w:jc w:val="center"/>
        <w:rPr>
          <w:rFonts w:ascii="Times New Roman" w:hAnsi="Times New Roman"/>
          <w:sz w:val="20"/>
          <w:szCs w:val="20"/>
        </w:rPr>
      </w:pPr>
      <w:r w:rsidRPr="00D46ADC">
        <w:rPr>
          <w:rFonts w:ascii="Times New Roman" w:hAnsi="Times New Roman"/>
          <w:sz w:val="20"/>
          <w:szCs w:val="20"/>
        </w:rPr>
        <w:t>( Ф.И.О. субъекта персональных данных)</w:t>
      </w:r>
    </w:p>
    <w:p w:rsidR="001432CE" w:rsidRPr="00D46ADC" w:rsidRDefault="001432CE" w:rsidP="001432CE">
      <w:pPr>
        <w:autoSpaceDE w:val="0"/>
        <w:autoSpaceDN w:val="0"/>
        <w:adjustRightInd w:val="0"/>
        <w:spacing w:after="0" w:line="240" w:lineRule="auto"/>
        <w:jc w:val="both"/>
        <w:rPr>
          <w:rFonts w:ascii="Times New Roman" w:hAnsi="Times New Roman"/>
          <w:sz w:val="24"/>
          <w:szCs w:val="24"/>
        </w:rPr>
      </w:pPr>
      <w:r w:rsidRPr="00D46ADC">
        <w:rPr>
          <w:rFonts w:ascii="Times New Roman" w:hAnsi="Times New Roman"/>
          <w:sz w:val="24"/>
          <w:szCs w:val="24"/>
        </w:rPr>
        <w:t>__________________________________________________________________________________________________________________________________________________________</w:t>
      </w:r>
    </w:p>
    <w:p w:rsidR="001432CE" w:rsidRPr="00D46ADC" w:rsidRDefault="001432CE" w:rsidP="001432CE">
      <w:pPr>
        <w:autoSpaceDE w:val="0"/>
        <w:autoSpaceDN w:val="0"/>
        <w:adjustRightInd w:val="0"/>
        <w:spacing w:after="0" w:line="240" w:lineRule="auto"/>
        <w:jc w:val="both"/>
        <w:rPr>
          <w:rFonts w:ascii="Times New Roman" w:hAnsi="Times New Roman"/>
          <w:sz w:val="24"/>
          <w:szCs w:val="24"/>
        </w:rPr>
      </w:pPr>
      <w:r w:rsidRPr="00D46ADC">
        <w:rPr>
          <w:rFonts w:ascii="Times New Roman" w:hAnsi="Times New Roman"/>
          <w:sz w:val="24"/>
          <w:szCs w:val="24"/>
        </w:rPr>
        <w:t>_____________________________________________________________________________</w:t>
      </w:r>
    </w:p>
    <w:p w:rsidR="001432CE" w:rsidRPr="00D46ADC" w:rsidRDefault="001432CE" w:rsidP="001432CE">
      <w:pPr>
        <w:autoSpaceDE w:val="0"/>
        <w:autoSpaceDN w:val="0"/>
        <w:adjustRightInd w:val="0"/>
        <w:spacing w:after="0" w:line="240" w:lineRule="auto"/>
        <w:jc w:val="center"/>
        <w:rPr>
          <w:rFonts w:ascii="Times New Roman" w:hAnsi="Times New Roman"/>
          <w:sz w:val="20"/>
          <w:szCs w:val="20"/>
        </w:rPr>
      </w:pPr>
      <w:r w:rsidRPr="00D46ADC">
        <w:rPr>
          <w:rFonts w:ascii="Times New Roman" w:hAnsi="Times New Roman"/>
          <w:sz w:val="20"/>
          <w:szCs w:val="20"/>
        </w:rPr>
        <w:t>(Наименование и данные основного документа, удостоверяющего личность, номер, серия, дата выдачи, наименование органа, выдавшего документ)</w:t>
      </w:r>
    </w:p>
    <w:p w:rsidR="001432CE" w:rsidRPr="00D46ADC" w:rsidRDefault="001432CE" w:rsidP="001432CE">
      <w:pPr>
        <w:autoSpaceDE w:val="0"/>
        <w:autoSpaceDN w:val="0"/>
        <w:adjustRightInd w:val="0"/>
        <w:spacing w:after="0" w:line="240" w:lineRule="auto"/>
        <w:ind w:firstLine="720"/>
        <w:jc w:val="both"/>
        <w:rPr>
          <w:rFonts w:ascii="Times New Roman" w:hAnsi="Times New Roman"/>
          <w:sz w:val="24"/>
          <w:szCs w:val="24"/>
        </w:rPr>
      </w:pPr>
    </w:p>
    <w:p w:rsidR="001432CE" w:rsidRPr="00D46ADC" w:rsidRDefault="001432CE" w:rsidP="001432CE">
      <w:pPr>
        <w:autoSpaceDE w:val="0"/>
        <w:autoSpaceDN w:val="0"/>
        <w:adjustRightInd w:val="0"/>
        <w:spacing w:after="0" w:line="240" w:lineRule="auto"/>
        <w:jc w:val="both"/>
        <w:rPr>
          <w:rFonts w:ascii="Times New Roman" w:hAnsi="Times New Roman"/>
          <w:sz w:val="24"/>
          <w:szCs w:val="24"/>
        </w:rPr>
      </w:pPr>
      <w:r w:rsidRPr="00D46ADC">
        <w:rPr>
          <w:rFonts w:ascii="Times New Roman" w:hAnsi="Times New Roman"/>
          <w:sz w:val="24"/>
          <w:szCs w:val="24"/>
        </w:rPr>
        <w:t>_____________________________________________________________________________</w:t>
      </w:r>
    </w:p>
    <w:p w:rsidR="001432CE" w:rsidRPr="00D46ADC" w:rsidRDefault="001432CE" w:rsidP="001432CE">
      <w:pPr>
        <w:autoSpaceDE w:val="0"/>
        <w:autoSpaceDN w:val="0"/>
        <w:adjustRightInd w:val="0"/>
        <w:spacing w:after="0" w:line="240" w:lineRule="auto"/>
        <w:jc w:val="center"/>
        <w:rPr>
          <w:rFonts w:ascii="Times New Roman" w:hAnsi="Times New Roman"/>
          <w:sz w:val="20"/>
          <w:szCs w:val="20"/>
        </w:rPr>
      </w:pPr>
      <w:r w:rsidRPr="00D46ADC">
        <w:rPr>
          <w:rFonts w:ascii="Times New Roman" w:hAnsi="Times New Roman"/>
          <w:sz w:val="20"/>
          <w:szCs w:val="20"/>
        </w:rPr>
        <w:t>(адрес регистрации)</w:t>
      </w:r>
    </w:p>
    <w:p w:rsidR="001432CE" w:rsidRPr="00D46ADC" w:rsidRDefault="001432CE" w:rsidP="001432CE">
      <w:pPr>
        <w:autoSpaceDE w:val="0"/>
        <w:autoSpaceDN w:val="0"/>
        <w:adjustRightInd w:val="0"/>
        <w:spacing w:after="0" w:line="240" w:lineRule="auto"/>
        <w:jc w:val="center"/>
        <w:rPr>
          <w:rFonts w:ascii="Times New Roman" w:hAnsi="Times New Roman"/>
          <w:sz w:val="20"/>
          <w:szCs w:val="20"/>
        </w:rPr>
      </w:pPr>
    </w:p>
    <w:p w:rsidR="001432CE" w:rsidRPr="00D46ADC" w:rsidRDefault="001432CE" w:rsidP="001432CE">
      <w:pPr>
        <w:autoSpaceDE w:val="0"/>
        <w:autoSpaceDN w:val="0"/>
        <w:adjustRightInd w:val="0"/>
        <w:spacing w:after="0" w:line="240" w:lineRule="auto"/>
        <w:ind w:firstLine="720"/>
        <w:jc w:val="both"/>
        <w:rPr>
          <w:rFonts w:ascii="Times New Roman" w:hAnsi="Times New Roman"/>
          <w:sz w:val="24"/>
          <w:szCs w:val="24"/>
          <w:u w:val="single"/>
        </w:rPr>
      </w:pPr>
      <w:r w:rsidRPr="00D46ADC">
        <w:rPr>
          <w:rFonts w:ascii="Times New Roman" w:hAnsi="Times New Roman"/>
          <w:sz w:val="24"/>
          <w:szCs w:val="24"/>
        </w:rPr>
        <w:t xml:space="preserve">Отзываю свое согласие на обработку моих персональных данных у </w:t>
      </w:r>
      <w:r w:rsidR="00183199" w:rsidRPr="00D46ADC">
        <w:rPr>
          <w:rFonts w:ascii="Times New Roman" w:hAnsi="Times New Roman"/>
          <w:sz w:val="24"/>
          <w:szCs w:val="24"/>
          <w:u w:val="single"/>
        </w:rPr>
        <w:t>______________________________________________________________________________</w:t>
      </w:r>
    </w:p>
    <w:p w:rsidR="00183199" w:rsidRPr="00D46ADC" w:rsidRDefault="00183199" w:rsidP="00183199">
      <w:pPr>
        <w:autoSpaceDE w:val="0"/>
        <w:autoSpaceDN w:val="0"/>
        <w:adjustRightInd w:val="0"/>
        <w:spacing w:after="0" w:line="240" w:lineRule="auto"/>
        <w:ind w:firstLine="720"/>
        <w:jc w:val="center"/>
        <w:rPr>
          <w:rFonts w:ascii="Times New Roman" w:hAnsi="Times New Roman"/>
          <w:sz w:val="20"/>
          <w:szCs w:val="20"/>
        </w:rPr>
      </w:pPr>
      <w:r w:rsidRPr="00D46ADC">
        <w:rPr>
          <w:rFonts w:ascii="Times New Roman" w:hAnsi="Times New Roman"/>
          <w:sz w:val="20"/>
          <w:szCs w:val="20"/>
        </w:rPr>
        <w:t>(наименование учреждения, организации)</w:t>
      </w:r>
    </w:p>
    <w:p w:rsidR="001432CE" w:rsidRPr="00D46ADC" w:rsidRDefault="001432CE" w:rsidP="001432CE">
      <w:pPr>
        <w:autoSpaceDE w:val="0"/>
        <w:autoSpaceDN w:val="0"/>
        <w:adjustRightInd w:val="0"/>
        <w:spacing w:after="0" w:line="240" w:lineRule="auto"/>
        <w:jc w:val="both"/>
        <w:rPr>
          <w:rFonts w:ascii="Times New Roman" w:hAnsi="Times New Roman"/>
          <w:sz w:val="24"/>
          <w:szCs w:val="24"/>
        </w:rPr>
      </w:pPr>
      <w:r w:rsidRPr="00D46ADC">
        <w:rPr>
          <w:rFonts w:ascii="Times New Roman" w:hAnsi="Times New Roman"/>
          <w:sz w:val="24"/>
          <w:szCs w:val="24"/>
        </w:rPr>
        <w:t xml:space="preserve">место  нахождения: </w:t>
      </w:r>
      <w:r w:rsidR="00183199" w:rsidRPr="00D46ADC">
        <w:rPr>
          <w:rFonts w:ascii="Times New Roman" w:hAnsi="Times New Roman"/>
          <w:sz w:val="24"/>
          <w:szCs w:val="24"/>
          <w:u w:val="single"/>
        </w:rPr>
        <w:t>________________________________________________</w:t>
      </w:r>
      <w:r w:rsidRPr="00D46ADC">
        <w:rPr>
          <w:rFonts w:ascii="Times New Roman" w:hAnsi="Times New Roman"/>
          <w:sz w:val="24"/>
          <w:szCs w:val="24"/>
          <w:u w:val="single"/>
        </w:rPr>
        <w:t xml:space="preserve"> </w:t>
      </w:r>
    </w:p>
    <w:p w:rsidR="001432CE" w:rsidRPr="00D46ADC" w:rsidRDefault="00183199" w:rsidP="00183199">
      <w:pPr>
        <w:autoSpaceDE w:val="0"/>
        <w:autoSpaceDN w:val="0"/>
        <w:adjustRightInd w:val="0"/>
        <w:spacing w:after="0" w:line="240" w:lineRule="auto"/>
        <w:jc w:val="center"/>
        <w:rPr>
          <w:rFonts w:ascii="Times New Roman" w:hAnsi="Times New Roman"/>
          <w:sz w:val="24"/>
          <w:szCs w:val="24"/>
        </w:rPr>
      </w:pPr>
      <w:r w:rsidRPr="00D46ADC">
        <w:rPr>
          <w:rFonts w:ascii="Times New Roman" w:hAnsi="Times New Roman"/>
          <w:sz w:val="20"/>
          <w:szCs w:val="20"/>
        </w:rPr>
        <w:t>(адрес учреждения, организации)</w:t>
      </w:r>
    </w:p>
    <w:p w:rsidR="00AC31BB" w:rsidRPr="00D46ADC" w:rsidRDefault="001432CE" w:rsidP="00AA719D">
      <w:pPr>
        <w:spacing w:before="100" w:beforeAutospacing="1" w:after="100" w:afterAutospacing="1" w:line="312" w:lineRule="atLeast"/>
        <w:ind w:firstLine="709"/>
        <w:jc w:val="both"/>
        <w:rPr>
          <w:rFonts w:ascii="Times New Roman" w:eastAsia="Times New Roman" w:hAnsi="Times New Roman"/>
          <w:color w:val="000000"/>
          <w:sz w:val="24"/>
          <w:szCs w:val="24"/>
          <w:lang w:eastAsia="ru-RU"/>
        </w:rPr>
      </w:pPr>
      <w:r w:rsidRPr="00D46ADC">
        <w:rPr>
          <w:rFonts w:ascii="Times New Roman" w:hAnsi="Times New Roman"/>
          <w:sz w:val="24"/>
          <w:szCs w:val="24"/>
        </w:rPr>
        <w:t xml:space="preserve">Прошу прекратить обработку персональных данных не позднее трех рабочих дней </w:t>
      </w:r>
      <w:proofErr w:type="gramStart"/>
      <w:r w:rsidRPr="00D46ADC">
        <w:rPr>
          <w:rFonts w:ascii="Times New Roman" w:hAnsi="Times New Roman"/>
          <w:sz w:val="24"/>
          <w:szCs w:val="24"/>
        </w:rPr>
        <w:t>с даты поступления</w:t>
      </w:r>
      <w:proofErr w:type="gramEnd"/>
      <w:r w:rsidRPr="00D46ADC">
        <w:rPr>
          <w:rFonts w:ascii="Times New Roman" w:hAnsi="Times New Roman"/>
          <w:sz w:val="24"/>
          <w:szCs w:val="24"/>
        </w:rPr>
        <w:t xml:space="preserve"> настоящего отзыва, а также уничтожить всю персональную ин</w:t>
      </w:r>
      <w:r w:rsidR="00AC31BB" w:rsidRPr="00D46ADC">
        <w:rPr>
          <w:rFonts w:ascii="Times New Roman" w:hAnsi="Times New Roman"/>
          <w:sz w:val="24"/>
          <w:szCs w:val="24"/>
        </w:rPr>
        <w:t xml:space="preserve">формацию, касающуюся меня лично, </w:t>
      </w:r>
      <w:r w:rsidR="00AC31BB" w:rsidRPr="00D46ADC">
        <w:rPr>
          <w:rFonts w:ascii="Times New Roman" w:eastAsia="Times New Roman" w:hAnsi="Times New Roman"/>
          <w:color w:val="000000"/>
          <w:sz w:val="24"/>
          <w:szCs w:val="24"/>
          <w:lang w:eastAsia="ru-RU"/>
        </w:rPr>
        <w:t>если сохранение персональных данных более не требуется для целей обработки персональных данных.</w:t>
      </w:r>
    </w:p>
    <w:p w:rsidR="001432CE" w:rsidRPr="00D46ADC" w:rsidRDefault="001432CE" w:rsidP="001432CE">
      <w:pPr>
        <w:autoSpaceDE w:val="0"/>
        <w:autoSpaceDN w:val="0"/>
        <w:adjustRightInd w:val="0"/>
        <w:spacing w:after="0" w:line="240" w:lineRule="auto"/>
        <w:ind w:firstLine="720"/>
        <w:jc w:val="both"/>
        <w:rPr>
          <w:rFonts w:ascii="Times New Roman" w:hAnsi="Times New Roman"/>
          <w:sz w:val="24"/>
          <w:szCs w:val="24"/>
        </w:rPr>
      </w:pPr>
    </w:p>
    <w:p w:rsidR="001432CE" w:rsidRPr="00D46ADC" w:rsidRDefault="001432CE" w:rsidP="001432CE">
      <w:pPr>
        <w:autoSpaceDE w:val="0"/>
        <w:autoSpaceDN w:val="0"/>
        <w:adjustRightInd w:val="0"/>
        <w:spacing w:after="0" w:line="240" w:lineRule="auto"/>
        <w:jc w:val="both"/>
        <w:rPr>
          <w:rFonts w:ascii="Times New Roman" w:hAnsi="Times New Roman"/>
          <w:sz w:val="24"/>
          <w:szCs w:val="24"/>
        </w:rPr>
      </w:pPr>
    </w:p>
    <w:p w:rsidR="001432CE" w:rsidRPr="00D46ADC" w:rsidRDefault="001432CE" w:rsidP="001432CE">
      <w:pPr>
        <w:autoSpaceDE w:val="0"/>
        <w:autoSpaceDN w:val="0"/>
        <w:adjustRightInd w:val="0"/>
        <w:spacing w:after="0" w:line="240" w:lineRule="auto"/>
        <w:jc w:val="both"/>
        <w:rPr>
          <w:rFonts w:ascii="Times New Roman" w:hAnsi="Times New Roman"/>
          <w:sz w:val="24"/>
          <w:szCs w:val="24"/>
        </w:rPr>
      </w:pPr>
      <w:r w:rsidRPr="00D46ADC">
        <w:rPr>
          <w:rFonts w:ascii="Times New Roman" w:hAnsi="Times New Roman"/>
          <w:sz w:val="24"/>
          <w:szCs w:val="24"/>
        </w:rPr>
        <w:t>___________________________</w:t>
      </w:r>
    </w:p>
    <w:p w:rsidR="001432CE" w:rsidRPr="00D46ADC" w:rsidRDefault="001432CE" w:rsidP="001432CE">
      <w:pPr>
        <w:autoSpaceDE w:val="0"/>
        <w:autoSpaceDN w:val="0"/>
        <w:adjustRightInd w:val="0"/>
        <w:spacing w:after="0" w:line="240" w:lineRule="auto"/>
        <w:jc w:val="both"/>
        <w:rPr>
          <w:rFonts w:ascii="Times New Roman" w:hAnsi="Times New Roman"/>
          <w:sz w:val="20"/>
          <w:szCs w:val="20"/>
        </w:rPr>
      </w:pPr>
      <w:r w:rsidRPr="00D46ADC">
        <w:rPr>
          <w:rFonts w:ascii="Times New Roman" w:hAnsi="Times New Roman"/>
          <w:sz w:val="20"/>
          <w:szCs w:val="20"/>
        </w:rPr>
        <w:t>(Ф.И.О. полностью, подпись)</w:t>
      </w:r>
    </w:p>
    <w:p w:rsidR="00326E68" w:rsidRPr="00D46ADC" w:rsidRDefault="00326E68" w:rsidP="00326E68">
      <w:pPr>
        <w:autoSpaceDE w:val="0"/>
        <w:autoSpaceDN w:val="0"/>
        <w:adjustRightInd w:val="0"/>
        <w:spacing w:after="0" w:line="240" w:lineRule="auto"/>
        <w:jc w:val="both"/>
        <w:rPr>
          <w:rFonts w:ascii="Times New Roman" w:hAnsi="Times New Roman"/>
          <w:sz w:val="24"/>
          <w:szCs w:val="24"/>
        </w:rPr>
      </w:pPr>
      <w:r w:rsidRPr="00D46ADC">
        <w:rPr>
          <w:rFonts w:ascii="Times New Roman" w:hAnsi="Times New Roman"/>
          <w:sz w:val="24"/>
          <w:szCs w:val="24"/>
        </w:rPr>
        <w:t>"____" __________ 201_ г.</w:t>
      </w:r>
    </w:p>
    <w:p w:rsidR="00AA719D" w:rsidRPr="00D46ADC" w:rsidRDefault="00AA719D" w:rsidP="00326E68">
      <w:pPr>
        <w:autoSpaceDE w:val="0"/>
        <w:autoSpaceDN w:val="0"/>
        <w:adjustRightInd w:val="0"/>
        <w:spacing w:after="0" w:line="240" w:lineRule="auto"/>
        <w:jc w:val="both"/>
        <w:rPr>
          <w:rFonts w:ascii="Times New Roman" w:hAnsi="Times New Roman"/>
          <w:sz w:val="24"/>
          <w:szCs w:val="24"/>
        </w:rPr>
      </w:pPr>
    </w:p>
    <w:p w:rsidR="0075312D" w:rsidRPr="00D46ADC" w:rsidRDefault="0075312D" w:rsidP="001432CE">
      <w:pPr>
        <w:autoSpaceDE w:val="0"/>
        <w:autoSpaceDN w:val="0"/>
        <w:adjustRightInd w:val="0"/>
        <w:spacing w:before="108" w:after="108" w:line="240" w:lineRule="auto"/>
        <w:jc w:val="right"/>
        <w:outlineLvl w:val="0"/>
        <w:rPr>
          <w:rFonts w:ascii="Times New Roman" w:hAnsi="Times New Roman"/>
          <w:bCs/>
          <w:color w:val="FF0000"/>
          <w:sz w:val="24"/>
          <w:szCs w:val="24"/>
        </w:rPr>
      </w:pPr>
    </w:p>
    <w:p w:rsidR="0075312D" w:rsidRPr="00D46ADC" w:rsidRDefault="0075312D" w:rsidP="001432CE">
      <w:pPr>
        <w:autoSpaceDE w:val="0"/>
        <w:autoSpaceDN w:val="0"/>
        <w:adjustRightInd w:val="0"/>
        <w:spacing w:before="108" w:after="108" w:line="240" w:lineRule="auto"/>
        <w:jc w:val="right"/>
        <w:outlineLvl w:val="0"/>
        <w:rPr>
          <w:rFonts w:ascii="Times New Roman" w:hAnsi="Times New Roman"/>
          <w:bCs/>
          <w:color w:val="FF0000"/>
          <w:sz w:val="24"/>
          <w:szCs w:val="24"/>
        </w:rPr>
      </w:pPr>
    </w:p>
    <w:p w:rsidR="0075312D" w:rsidRPr="00D46ADC" w:rsidRDefault="0075312D" w:rsidP="001432CE">
      <w:pPr>
        <w:autoSpaceDE w:val="0"/>
        <w:autoSpaceDN w:val="0"/>
        <w:adjustRightInd w:val="0"/>
        <w:spacing w:before="108" w:after="108" w:line="240" w:lineRule="auto"/>
        <w:jc w:val="right"/>
        <w:outlineLvl w:val="0"/>
        <w:rPr>
          <w:rFonts w:ascii="Times New Roman" w:hAnsi="Times New Roman"/>
          <w:bCs/>
          <w:color w:val="FF0000"/>
          <w:sz w:val="24"/>
          <w:szCs w:val="24"/>
        </w:rPr>
      </w:pPr>
    </w:p>
    <w:p w:rsidR="0075312D" w:rsidRPr="00D46ADC" w:rsidRDefault="0075312D" w:rsidP="001432CE">
      <w:pPr>
        <w:autoSpaceDE w:val="0"/>
        <w:autoSpaceDN w:val="0"/>
        <w:adjustRightInd w:val="0"/>
        <w:spacing w:before="108" w:after="108" w:line="240" w:lineRule="auto"/>
        <w:jc w:val="right"/>
        <w:outlineLvl w:val="0"/>
        <w:rPr>
          <w:rFonts w:ascii="Times New Roman" w:hAnsi="Times New Roman"/>
          <w:bCs/>
          <w:color w:val="FF0000"/>
          <w:sz w:val="24"/>
          <w:szCs w:val="24"/>
        </w:rPr>
      </w:pPr>
    </w:p>
    <w:p w:rsidR="008A636E" w:rsidRPr="00D46ADC" w:rsidRDefault="008A636E" w:rsidP="001432CE">
      <w:pPr>
        <w:autoSpaceDE w:val="0"/>
        <w:autoSpaceDN w:val="0"/>
        <w:adjustRightInd w:val="0"/>
        <w:spacing w:before="108" w:after="108" w:line="240" w:lineRule="auto"/>
        <w:jc w:val="right"/>
        <w:outlineLvl w:val="0"/>
        <w:rPr>
          <w:rFonts w:ascii="Times New Roman" w:hAnsi="Times New Roman"/>
          <w:bCs/>
          <w:color w:val="FF0000"/>
          <w:sz w:val="24"/>
          <w:szCs w:val="24"/>
        </w:rPr>
      </w:pPr>
    </w:p>
    <w:p w:rsidR="009024E0" w:rsidRPr="00D46ADC" w:rsidRDefault="009024E0" w:rsidP="001432CE">
      <w:pPr>
        <w:autoSpaceDE w:val="0"/>
        <w:autoSpaceDN w:val="0"/>
        <w:adjustRightInd w:val="0"/>
        <w:spacing w:before="108" w:after="108" w:line="240" w:lineRule="auto"/>
        <w:jc w:val="right"/>
        <w:outlineLvl w:val="0"/>
        <w:rPr>
          <w:rFonts w:ascii="Times New Roman" w:hAnsi="Times New Roman"/>
          <w:bCs/>
          <w:color w:val="FF0000"/>
          <w:sz w:val="24"/>
          <w:szCs w:val="24"/>
        </w:rPr>
      </w:pPr>
    </w:p>
    <w:p w:rsidR="0075312D" w:rsidRPr="00D46ADC" w:rsidRDefault="0075312D" w:rsidP="001432CE">
      <w:pPr>
        <w:autoSpaceDE w:val="0"/>
        <w:autoSpaceDN w:val="0"/>
        <w:adjustRightInd w:val="0"/>
        <w:spacing w:before="108" w:after="108" w:line="240" w:lineRule="auto"/>
        <w:jc w:val="right"/>
        <w:outlineLvl w:val="0"/>
        <w:rPr>
          <w:rFonts w:ascii="Times New Roman" w:hAnsi="Times New Roman"/>
          <w:bCs/>
          <w:color w:val="FF0000"/>
          <w:sz w:val="24"/>
          <w:szCs w:val="24"/>
        </w:rPr>
      </w:pPr>
    </w:p>
    <w:p w:rsidR="00B862B3" w:rsidRPr="00D46ADC" w:rsidRDefault="00B862B3" w:rsidP="00B862B3">
      <w:pPr>
        <w:autoSpaceDE w:val="0"/>
        <w:autoSpaceDN w:val="0"/>
        <w:adjustRightInd w:val="0"/>
        <w:spacing w:after="0" w:line="240" w:lineRule="auto"/>
        <w:ind w:firstLine="720"/>
        <w:jc w:val="right"/>
        <w:rPr>
          <w:rFonts w:ascii="Times New Roman" w:hAnsi="Times New Roman"/>
          <w:bCs/>
          <w:sz w:val="24"/>
          <w:szCs w:val="24"/>
        </w:rPr>
      </w:pPr>
      <w:r w:rsidRPr="00D46ADC">
        <w:rPr>
          <w:rFonts w:ascii="Times New Roman" w:hAnsi="Times New Roman"/>
          <w:bCs/>
          <w:sz w:val="24"/>
          <w:szCs w:val="24"/>
        </w:rPr>
        <w:t>Приложение № 6</w:t>
      </w:r>
    </w:p>
    <w:p w:rsidR="00854C90" w:rsidRPr="002A74BF" w:rsidRDefault="00854C90" w:rsidP="00854C90">
      <w:pPr>
        <w:autoSpaceDE w:val="0"/>
        <w:autoSpaceDN w:val="0"/>
        <w:adjustRightInd w:val="0"/>
        <w:spacing w:after="0" w:line="240" w:lineRule="auto"/>
        <w:ind w:firstLine="720"/>
        <w:jc w:val="right"/>
        <w:rPr>
          <w:rFonts w:ascii="Times New Roman" w:hAnsi="Times New Roman"/>
          <w:bCs/>
        </w:rPr>
      </w:pPr>
      <w:r w:rsidRPr="002A74BF">
        <w:rPr>
          <w:rFonts w:ascii="Times New Roman" w:hAnsi="Times New Roman"/>
          <w:bCs/>
        </w:rPr>
        <w:t xml:space="preserve">к Правилам обработки  персональных данных </w:t>
      </w:r>
      <w:proofErr w:type="gramStart"/>
      <w:r w:rsidRPr="002A74BF">
        <w:rPr>
          <w:rFonts w:ascii="Times New Roman" w:hAnsi="Times New Roman"/>
          <w:bCs/>
        </w:rPr>
        <w:t>в</w:t>
      </w:r>
      <w:proofErr w:type="gramEnd"/>
      <w:r w:rsidRPr="002A74BF">
        <w:rPr>
          <w:rFonts w:ascii="Times New Roman" w:hAnsi="Times New Roman"/>
          <w:bCs/>
        </w:rPr>
        <w:t xml:space="preserve"> </w:t>
      </w:r>
    </w:p>
    <w:p w:rsidR="00854C90" w:rsidRPr="002A74BF" w:rsidRDefault="00854C90" w:rsidP="00854C90">
      <w:pPr>
        <w:autoSpaceDE w:val="0"/>
        <w:autoSpaceDN w:val="0"/>
        <w:adjustRightInd w:val="0"/>
        <w:spacing w:after="0" w:line="240" w:lineRule="auto"/>
        <w:ind w:firstLine="720"/>
        <w:jc w:val="right"/>
        <w:rPr>
          <w:rFonts w:ascii="Times New Roman" w:hAnsi="Times New Roman"/>
          <w:bCs/>
        </w:rPr>
      </w:pPr>
      <w:r w:rsidRPr="002A74BF">
        <w:rPr>
          <w:rFonts w:ascii="Times New Roman" w:hAnsi="Times New Roman"/>
          <w:bCs/>
        </w:rPr>
        <w:t xml:space="preserve">администрации </w:t>
      </w:r>
      <w:proofErr w:type="spellStart"/>
      <w:r w:rsidRPr="002A74BF">
        <w:rPr>
          <w:rFonts w:ascii="Times New Roman" w:hAnsi="Times New Roman"/>
          <w:bCs/>
        </w:rPr>
        <w:t>Сусуманского</w:t>
      </w:r>
      <w:proofErr w:type="spellEnd"/>
      <w:r w:rsidRPr="002A74BF">
        <w:rPr>
          <w:rFonts w:ascii="Times New Roman" w:hAnsi="Times New Roman"/>
          <w:bCs/>
        </w:rPr>
        <w:t xml:space="preserve"> городского округа</w:t>
      </w:r>
    </w:p>
    <w:p w:rsidR="00854C90" w:rsidRPr="002A74BF" w:rsidRDefault="00854C90" w:rsidP="00854C90">
      <w:pPr>
        <w:autoSpaceDE w:val="0"/>
        <w:autoSpaceDN w:val="0"/>
        <w:adjustRightInd w:val="0"/>
        <w:spacing w:after="0" w:line="240" w:lineRule="auto"/>
        <w:ind w:firstLine="720"/>
        <w:jc w:val="right"/>
        <w:rPr>
          <w:rFonts w:ascii="Times New Roman" w:hAnsi="Times New Roman"/>
          <w:bCs/>
        </w:rPr>
      </w:pPr>
      <w:r w:rsidRPr="002A74BF">
        <w:rPr>
          <w:rFonts w:ascii="Times New Roman" w:hAnsi="Times New Roman"/>
          <w:bCs/>
        </w:rPr>
        <w:t xml:space="preserve">и структурных </w:t>
      </w:r>
      <w:proofErr w:type="gramStart"/>
      <w:r w:rsidRPr="002A74BF">
        <w:rPr>
          <w:rFonts w:ascii="Times New Roman" w:hAnsi="Times New Roman"/>
          <w:bCs/>
        </w:rPr>
        <w:t>подразделениях</w:t>
      </w:r>
      <w:proofErr w:type="gramEnd"/>
      <w:r w:rsidRPr="002A74BF">
        <w:rPr>
          <w:rFonts w:ascii="Times New Roman" w:hAnsi="Times New Roman"/>
          <w:bCs/>
        </w:rPr>
        <w:t xml:space="preserve"> администрации </w:t>
      </w:r>
    </w:p>
    <w:p w:rsidR="00854C90" w:rsidRPr="002A74BF" w:rsidRDefault="00854C90" w:rsidP="00854C90">
      <w:pPr>
        <w:autoSpaceDE w:val="0"/>
        <w:autoSpaceDN w:val="0"/>
        <w:adjustRightInd w:val="0"/>
        <w:spacing w:after="0" w:line="240" w:lineRule="auto"/>
        <w:ind w:firstLine="720"/>
        <w:jc w:val="right"/>
        <w:rPr>
          <w:rFonts w:ascii="Times New Roman" w:hAnsi="Times New Roman"/>
          <w:bCs/>
        </w:rPr>
      </w:pPr>
      <w:proofErr w:type="spellStart"/>
      <w:r w:rsidRPr="002A74BF">
        <w:rPr>
          <w:rFonts w:ascii="Times New Roman" w:hAnsi="Times New Roman"/>
          <w:bCs/>
        </w:rPr>
        <w:t>Сусуманского</w:t>
      </w:r>
      <w:proofErr w:type="spellEnd"/>
      <w:r w:rsidRPr="002A74BF">
        <w:rPr>
          <w:rFonts w:ascii="Times New Roman" w:hAnsi="Times New Roman"/>
          <w:bCs/>
        </w:rPr>
        <w:t xml:space="preserve"> городского округа, </w:t>
      </w:r>
      <w:proofErr w:type="gramStart"/>
      <w:r w:rsidRPr="002A74BF">
        <w:rPr>
          <w:rFonts w:ascii="Times New Roman" w:hAnsi="Times New Roman"/>
          <w:bCs/>
        </w:rPr>
        <w:t>являющихся</w:t>
      </w:r>
      <w:proofErr w:type="gramEnd"/>
      <w:r w:rsidRPr="002A74BF">
        <w:rPr>
          <w:rFonts w:ascii="Times New Roman" w:hAnsi="Times New Roman"/>
          <w:bCs/>
        </w:rPr>
        <w:t xml:space="preserve"> </w:t>
      </w:r>
    </w:p>
    <w:p w:rsidR="00854C90" w:rsidRPr="002A74BF" w:rsidRDefault="00854C90" w:rsidP="00854C90">
      <w:pPr>
        <w:autoSpaceDE w:val="0"/>
        <w:autoSpaceDN w:val="0"/>
        <w:adjustRightInd w:val="0"/>
        <w:spacing w:after="0" w:line="240" w:lineRule="auto"/>
        <w:ind w:firstLine="720"/>
        <w:jc w:val="right"/>
        <w:rPr>
          <w:rFonts w:ascii="Times New Roman" w:hAnsi="Times New Roman"/>
          <w:bCs/>
        </w:rPr>
      </w:pPr>
      <w:r w:rsidRPr="002A74BF">
        <w:rPr>
          <w:rFonts w:ascii="Times New Roman" w:hAnsi="Times New Roman"/>
          <w:bCs/>
        </w:rPr>
        <w:t>самостоятельными юридическими лицами,</w:t>
      </w:r>
    </w:p>
    <w:p w:rsidR="00854C90" w:rsidRPr="002A74BF" w:rsidRDefault="00854C90" w:rsidP="00854C90">
      <w:pPr>
        <w:autoSpaceDE w:val="0"/>
        <w:autoSpaceDN w:val="0"/>
        <w:adjustRightInd w:val="0"/>
        <w:spacing w:after="0" w:line="240" w:lineRule="auto"/>
        <w:ind w:firstLine="720"/>
        <w:jc w:val="right"/>
        <w:rPr>
          <w:rFonts w:ascii="Times New Roman" w:hAnsi="Times New Roman"/>
          <w:bCs/>
        </w:rPr>
      </w:pPr>
      <w:proofErr w:type="gramStart"/>
      <w:r w:rsidRPr="002A74BF">
        <w:rPr>
          <w:rFonts w:ascii="Times New Roman" w:hAnsi="Times New Roman"/>
          <w:bCs/>
        </w:rPr>
        <w:t>утвержденное</w:t>
      </w:r>
      <w:proofErr w:type="gramEnd"/>
      <w:r w:rsidRPr="002A74BF">
        <w:rPr>
          <w:rFonts w:ascii="Times New Roman" w:hAnsi="Times New Roman"/>
          <w:bCs/>
        </w:rPr>
        <w:t xml:space="preserve"> постановлением</w:t>
      </w:r>
    </w:p>
    <w:p w:rsidR="00854C90" w:rsidRPr="002A74BF" w:rsidRDefault="00854C90" w:rsidP="00854C90">
      <w:pPr>
        <w:autoSpaceDE w:val="0"/>
        <w:autoSpaceDN w:val="0"/>
        <w:adjustRightInd w:val="0"/>
        <w:spacing w:after="0" w:line="240" w:lineRule="auto"/>
        <w:ind w:firstLine="720"/>
        <w:jc w:val="right"/>
        <w:rPr>
          <w:rFonts w:ascii="Times New Roman" w:hAnsi="Times New Roman"/>
          <w:bCs/>
        </w:rPr>
      </w:pPr>
      <w:r w:rsidRPr="002A74BF">
        <w:rPr>
          <w:rFonts w:ascii="Times New Roman" w:hAnsi="Times New Roman"/>
          <w:bCs/>
        </w:rPr>
        <w:t xml:space="preserve">администрации </w:t>
      </w:r>
      <w:proofErr w:type="spellStart"/>
      <w:r w:rsidRPr="002A74BF">
        <w:rPr>
          <w:rFonts w:ascii="Times New Roman" w:hAnsi="Times New Roman"/>
          <w:bCs/>
        </w:rPr>
        <w:t>Сусуманского</w:t>
      </w:r>
      <w:proofErr w:type="spellEnd"/>
      <w:r w:rsidRPr="002A74BF">
        <w:rPr>
          <w:rFonts w:ascii="Times New Roman" w:hAnsi="Times New Roman"/>
          <w:bCs/>
        </w:rPr>
        <w:t xml:space="preserve"> городского округа</w:t>
      </w:r>
    </w:p>
    <w:p w:rsidR="00854C90" w:rsidRPr="002A74BF" w:rsidRDefault="002A74BF" w:rsidP="00854C90">
      <w:pPr>
        <w:autoSpaceDE w:val="0"/>
        <w:autoSpaceDN w:val="0"/>
        <w:adjustRightInd w:val="0"/>
        <w:spacing w:after="0" w:line="240" w:lineRule="auto"/>
        <w:ind w:firstLine="720"/>
        <w:jc w:val="right"/>
        <w:rPr>
          <w:rFonts w:ascii="Times New Roman" w:hAnsi="Times New Roman"/>
          <w:bCs/>
        </w:rPr>
      </w:pPr>
      <w:r>
        <w:rPr>
          <w:rFonts w:ascii="Times New Roman" w:hAnsi="Times New Roman"/>
          <w:bCs/>
        </w:rPr>
        <w:t>от 09.11.2018</w:t>
      </w:r>
      <w:r w:rsidR="00854C90" w:rsidRPr="002A74BF">
        <w:rPr>
          <w:rFonts w:ascii="Times New Roman" w:hAnsi="Times New Roman"/>
          <w:bCs/>
        </w:rPr>
        <w:t xml:space="preserve">   №</w:t>
      </w:r>
      <w:r>
        <w:rPr>
          <w:rFonts w:ascii="Times New Roman" w:hAnsi="Times New Roman"/>
          <w:bCs/>
        </w:rPr>
        <w:t xml:space="preserve"> 577</w:t>
      </w:r>
    </w:p>
    <w:p w:rsidR="00B862B3" w:rsidRPr="00D46ADC" w:rsidRDefault="00B862B3" w:rsidP="00854C90">
      <w:pPr>
        <w:autoSpaceDE w:val="0"/>
        <w:autoSpaceDN w:val="0"/>
        <w:adjustRightInd w:val="0"/>
        <w:spacing w:after="0" w:line="240" w:lineRule="auto"/>
        <w:ind w:firstLine="720"/>
        <w:jc w:val="center"/>
        <w:rPr>
          <w:rFonts w:ascii="Times New Roman" w:hAnsi="Times New Roman"/>
          <w:b/>
          <w:bCs/>
          <w:sz w:val="24"/>
          <w:szCs w:val="24"/>
        </w:rPr>
      </w:pPr>
      <w:r w:rsidRPr="00D46ADC">
        <w:rPr>
          <w:rFonts w:ascii="Times New Roman" w:hAnsi="Times New Roman"/>
          <w:b/>
          <w:bCs/>
          <w:sz w:val="24"/>
          <w:szCs w:val="24"/>
        </w:rPr>
        <w:t>Перечень должностей,</w:t>
      </w:r>
    </w:p>
    <w:p w:rsidR="00532C9D" w:rsidRPr="00D46ADC" w:rsidRDefault="00B862B3" w:rsidP="00B862B3">
      <w:pPr>
        <w:autoSpaceDE w:val="0"/>
        <w:autoSpaceDN w:val="0"/>
        <w:adjustRightInd w:val="0"/>
        <w:spacing w:after="0" w:line="240" w:lineRule="auto"/>
        <w:ind w:firstLine="720"/>
        <w:jc w:val="center"/>
        <w:rPr>
          <w:rFonts w:ascii="Times New Roman" w:hAnsi="Times New Roman"/>
          <w:b/>
          <w:i/>
          <w:sz w:val="24"/>
          <w:szCs w:val="24"/>
          <w:u w:val="single"/>
        </w:rPr>
      </w:pPr>
      <w:proofErr w:type="gramStart"/>
      <w:r w:rsidRPr="00D46ADC">
        <w:rPr>
          <w:rFonts w:ascii="Times New Roman" w:hAnsi="Times New Roman"/>
          <w:b/>
          <w:bCs/>
          <w:sz w:val="24"/>
          <w:szCs w:val="24"/>
        </w:rPr>
        <w:t>замещение</w:t>
      </w:r>
      <w:proofErr w:type="gramEnd"/>
      <w:r w:rsidRPr="00D46ADC">
        <w:rPr>
          <w:rFonts w:ascii="Times New Roman" w:hAnsi="Times New Roman"/>
          <w:b/>
          <w:bCs/>
          <w:sz w:val="24"/>
          <w:szCs w:val="24"/>
        </w:rPr>
        <w:t xml:space="preserve"> которых предусматривает осуществление обработки персональных данных, либо осуществление доступа к персональным данным </w:t>
      </w:r>
    </w:p>
    <w:p w:rsidR="00B862B3" w:rsidRPr="00D46ADC" w:rsidRDefault="00B862B3" w:rsidP="001432CE">
      <w:pPr>
        <w:autoSpaceDE w:val="0"/>
        <w:autoSpaceDN w:val="0"/>
        <w:adjustRightInd w:val="0"/>
        <w:spacing w:after="0" w:line="240" w:lineRule="auto"/>
        <w:ind w:firstLine="720"/>
        <w:jc w:val="both"/>
        <w:rPr>
          <w:rFonts w:ascii="Times New Roman" w:hAnsi="Times New Roman"/>
          <w:b/>
          <w:i/>
          <w:sz w:val="24"/>
          <w:szCs w:val="24"/>
          <w:u w:val="single"/>
        </w:rPr>
      </w:pPr>
    </w:p>
    <w:p w:rsidR="001432CE" w:rsidRPr="00D46ADC" w:rsidRDefault="00532C9D" w:rsidP="001432CE">
      <w:pPr>
        <w:autoSpaceDE w:val="0"/>
        <w:autoSpaceDN w:val="0"/>
        <w:adjustRightInd w:val="0"/>
        <w:spacing w:after="0" w:line="240" w:lineRule="auto"/>
        <w:ind w:firstLine="720"/>
        <w:jc w:val="both"/>
        <w:rPr>
          <w:rFonts w:ascii="Times New Roman" w:hAnsi="Times New Roman"/>
          <w:b/>
          <w:i/>
          <w:sz w:val="24"/>
          <w:szCs w:val="24"/>
          <w:u w:val="single"/>
        </w:rPr>
      </w:pPr>
      <w:r w:rsidRPr="00D46ADC">
        <w:rPr>
          <w:rFonts w:ascii="Times New Roman" w:hAnsi="Times New Roman"/>
          <w:b/>
          <w:i/>
          <w:sz w:val="24"/>
          <w:szCs w:val="24"/>
          <w:u w:val="single"/>
        </w:rPr>
        <w:t>Руководство:</w:t>
      </w:r>
    </w:p>
    <w:p w:rsidR="00532C9D" w:rsidRPr="00D46ADC" w:rsidRDefault="00532C9D" w:rsidP="001432CE">
      <w:pPr>
        <w:autoSpaceDE w:val="0"/>
        <w:autoSpaceDN w:val="0"/>
        <w:adjustRightInd w:val="0"/>
        <w:spacing w:after="0" w:line="240" w:lineRule="auto"/>
        <w:ind w:firstLine="720"/>
        <w:jc w:val="both"/>
        <w:rPr>
          <w:rFonts w:ascii="Arial" w:hAnsi="Arial" w:cs="Arial"/>
          <w:sz w:val="26"/>
          <w:szCs w:val="26"/>
        </w:rPr>
      </w:pPr>
    </w:p>
    <w:p w:rsidR="001432CE" w:rsidRPr="00D46ADC" w:rsidRDefault="00374E0A" w:rsidP="001432CE">
      <w:pPr>
        <w:autoSpaceDE w:val="0"/>
        <w:autoSpaceDN w:val="0"/>
        <w:adjustRightInd w:val="0"/>
        <w:spacing w:after="0" w:line="240" w:lineRule="auto"/>
        <w:ind w:firstLine="720"/>
        <w:jc w:val="both"/>
        <w:rPr>
          <w:rFonts w:ascii="Times New Roman" w:hAnsi="Times New Roman"/>
          <w:sz w:val="24"/>
          <w:szCs w:val="24"/>
        </w:rPr>
      </w:pPr>
      <w:r w:rsidRPr="00D46ADC">
        <w:rPr>
          <w:rFonts w:ascii="Times New Roman" w:hAnsi="Times New Roman"/>
          <w:sz w:val="24"/>
          <w:szCs w:val="24"/>
        </w:rPr>
        <w:t>Г</w:t>
      </w:r>
      <w:r w:rsidR="001432CE" w:rsidRPr="00D46ADC">
        <w:rPr>
          <w:rFonts w:ascii="Times New Roman" w:hAnsi="Times New Roman"/>
          <w:sz w:val="24"/>
          <w:szCs w:val="24"/>
        </w:rPr>
        <w:t xml:space="preserve">лава </w:t>
      </w:r>
      <w:proofErr w:type="spellStart"/>
      <w:r w:rsidR="001432CE" w:rsidRPr="00D46ADC">
        <w:rPr>
          <w:rFonts w:ascii="Times New Roman" w:hAnsi="Times New Roman"/>
          <w:sz w:val="24"/>
          <w:szCs w:val="24"/>
        </w:rPr>
        <w:t>Сусуманского</w:t>
      </w:r>
      <w:proofErr w:type="spellEnd"/>
      <w:r w:rsidR="008A636E" w:rsidRPr="00D46ADC">
        <w:rPr>
          <w:rFonts w:ascii="Times New Roman" w:hAnsi="Times New Roman"/>
          <w:sz w:val="24"/>
          <w:szCs w:val="24"/>
        </w:rPr>
        <w:t xml:space="preserve"> </w:t>
      </w:r>
      <w:r w:rsidR="00FD6944" w:rsidRPr="00D46ADC">
        <w:rPr>
          <w:rFonts w:ascii="Times New Roman" w:hAnsi="Times New Roman"/>
          <w:sz w:val="24"/>
          <w:szCs w:val="24"/>
        </w:rPr>
        <w:t>городского округа</w:t>
      </w:r>
      <w:r w:rsidR="001432CE" w:rsidRPr="00D46ADC">
        <w:rPr>
          <w:rFonts w:ascii="Times New Roman" w:hAnsi="Times New Roman"/>
          <w:sz w:val="24"/>
          <w:szCs w:val="24"/>
        </w:rPr>
        <w:t>;</w:t>
      </w:r>
    </w:p>
    <w:p w:rsidR="001432CE" w:rsidRPr="00D46ADC" w:rsidRDefault="00374E0A" w:rsidP="001432CE">
      <w:pPr>
        <w:autoSpaceDE w:val="0"/>
        <w:autoSpaceDN w:val="0"/>
        <w:adjustRightInd w:val="0"/>
        <w:spacing w:after="0" w:line="240" w:lineRule="auto"/>
        <w:ind w:firstLine="720"/>
        <w:jc w:val="both"/>
        <w:rPr>
          <w:rFonts w:ascii="Times New Roman" w:hAnsi="Times New Roman"/>
          <w:sz w:val="24"/>
          <w:szCs w:val="24"/>
        </w:rPr>
      </w:pPr>
      <w:r w:rsidRPr="00D46ADC">
        <w:rPr>
          <w:rFonts w:ascii="Times New Roman" w:hAnsi="Times New Roman"/>
          <w:sz w:val="24"/>
          <w:szCs w:val="24"/>
        </w:rPr>
        <w:t>П</w:t>
      </w:r>
      <w:r w:rsidR="001432CE" w:rsidRPr="00D46ADC">
        <w:rPr>
          <w:rFonts w:ascii="Times New Roman" w:hAnsi="Times New Roman"/>
          <w:sz w:val="24"/>
          <w:szCs w:val="24"/>
        </w:rPr>
        <w:t>ервый заместитель главы администрации;</w:t>
      </w:r>
    </w:p>
    <w:p w:rsidR="001432CE" w:rsidRPr="00D46ADC" w:rsidRDefault="00374E0A" w:rsidP="001432CE">
      <w:pPr>
        <w:autoSpaceDE w:val="0"/>
        <w:autoSpaceDN w:val="0"/>
        <w:adjustRightInd w:val="0"/>
        <w:spacing w:after="0" w:line="240" w:lineRule="auto"/>
        <w:ind w:firstLine="720"/>
        <w:jc w:val="both"/>
        <w:rPr>
          <w:rFonts w:ascii="Times New Roman" w:hAnsi="Times New Roman"/>
          <w:sz w:val="24"/>
          <w:szCs w:val="24"/>
        </w:rPr>
      </w:pPr>
      <w:r w:rsidRPr="00D46ADC">
        <w:rPr>
          <w:rFonts w:ascii="Times New Roman" w:hAnsi="Times New Roman"/>
          <w:sz w:val="24"/>
          <w:szCs w:val="24"/>
        </w:rPr>
        <w:t>З</w:t>
      </w:r>
      <w:r w:rsidR="001432CE" w:rsidRPr="00D46ADC">
        <w:rPr>
          <w:rFonts w:ascii="Times New Roman" w:hAnsi="Times New Roman"/>
          <w:sz w:val="24"/>
          <w:szCs w:val="24"/>
        </w:rPr>
        <w:t>аместитель главы администрации – управляющий делами;</w:t>
      </w:r>
    </w:p>
    <w:p w:rsidR="001432CE" w:rsidRPr="00D46ADC" w:rsidRDefault="00374E0A" w:rsidP="001432CE">
      <w:pPr>
        <w:autoSpaceDE w:val="0"/>
        <w:autoSpaceDN w:val="0"/>
        <w:adjustRightInd w:val="0"/>
        <w:spacing w:after="0" w:line="240" w:lineRule="auto"/>
        <w:ind w:firstLine="720"/>
        <w:jc w:val="both"/>
        <w:rPr>
          <w:rFonts w:ascii="Times New Roman" w:hAnsi="Times New Roman"/>
          <w:sz w:val="24"/>
          <w:szCs w:val="24"/>
        </w:rPr>
      </w:pPr>
      <w:r w:rsidRPr="00D46ADC">
        <w:rPr>
          <w:rFonts w:ascii="Times New Roman" w:hAnsi="Times New Roman"/>
          <w:sz w:val="24"/>
          <w:szCs w:val="24"/>
        </w:rPr>
        <w:t>З</w:t>
      </w:r>
      <w:r w:rsidR="001432CE" w:rsidRPr="00D46ADC">
        <w:rPr>
          <w:rFonts w:ascii="Times New Roman" w:hAnsi="Times New Roman"/>
          <w:sz w:val="24"/>
          <w:szCs w:val="24"/>
        </w:rPr>
        <w:t>аместитель главы админ</w:t>
      </w:r>
      <w:r w:rsidR="00BD5748" w:rsidRPr="00D46ADC">
        <w:rPr>
          <w:rFonts w:ascii="Times New Roman" w:hAnsi="Times New Roman"/>
          <w:sz w:val="24"/>
          <w:szCs w:val="24"/>
        </w:rPr>
        <w:t>истрации по социальным вопросам.</w:t>
      </w:r>
    </w:p>
    <w:p w:rsidR="00374E0A" w:rsidRPr="00D46ADC" w:rsidRDefault="00374E0A" w:rsidP="001432CE">
      <w:pPr>
        <w:autoSpaceDE w:val="0"/>
        <w:autoSpaceDN w:val="0"/>
        <w:adjustRightInd w:val="0"/>
        <w:spacing w:after="0" w:line="240" w:lineRule="auto"/>
        <w:ind w:firstLine="720"/>
        <w:jc w:val="both"/>
        <w:rPr>
          <w:rFonts w:ascii="Times New Roman" w:hAnsi="Times New Roman"/>
          <w:sz w:val="24"/>
          <w:szCs w:val="24"/>
        </w:rPr>
      </w:pPr>
    </w:p>
    <w:p w:rsidR="00374E0A" w:rsidRPr="00D46ADC" w:rsidRDefault="00374E0A" w:rsidP="001432CE">
      <w:pPr>
        <w:autoSpaceDE w:val="0"/>
        <w:autoSpaceDN w:val="0"/>
        <w:adjustRightInd w:val="0"/>
        <w:spacing w:after="0" w:line="240" w:lineRule="auto"/>
        <w:ind w:firstLine="720"/>
        <w:jc w:val="both"/>
        <w:rPr>
          <w:rFonts w:ascii="Times New Roman" w:hAnsi="Times New Roman"/>
          <w:b/>
          <w:i/>
          <w:sz w:val="24"/>
          <w:szCs w:val="24"/>
          <w:u w:val="single"/>
        </w:rPr>
      </w:pPr>
      <w:r w:rsidRPr="00D46ADC">
        <w:rPr>
          <w:rFonts w:ascii="Times New Roman" w:hAnsi="Times New Roman"/>
          <w:b/>
          <w:i/>
          <w:sz w:val="24"/>
          <w:szCs w:val="24"/>
          <w:u w:val="single"/>
        </w:rPr>
        <w:t>Управление по организационной работе и внутренней политике:</w:t>
      </w:r>
    </w:p>
    <w:p w:rsidR="00374E0A" w:rsidRPr="00D46ADC" w:rsidRDefault="00374E0A" w:rsidP="001432CE">
      <w:pPr>
        <w:autoSpaceDE w:val="0"/>
        <w:autoSpaceDN w:val="0"/>
        <w:adjustRightInd w:val="0"/>
        <w:spacing w:after="0" w:line="240" w:lineRule="auto"/>
        <w:ind w:firstLine="720"/>
        <w:jc w:val="both"/>
        <w:rPr>
          <w:rFonts w:ascii="Times New Roman" w:hAnsi="Times New Roman"/>
          <w:b/>
          <w:i/>
          <w:sz w:val="24"/>
          <w:szCs w:val="24"/>
          <w:u w:val="single"/>
        </w:rPr>
      </w:pPr>
    </w:p>
    <w:p w:rsidR="00374E0A" w:rsidRPr="00D46ADC" w:rsidRDefault="00374E0A" w:rsidP="00374E0A">
      <w:pPr>
        <w:autoSpaceDE w:val="0"/>
        <w:autoSpaceDN w:val="0"/>
        <w:adjustRightInd w:val="0"/>
        <w:spacing w:after="0" w:line="240" w:lineRule="auto"/>
        <w:ind w:firstLine="709"/>
        <w:jc w:val="both"/>
        <w:rPr>
          <w:rFonts w:ascii="Times New Roman" w:hAnsi="Times New Roman"/>
          <w:sz w:val="24"/>
          <w:szCs w:val="24"/>
        </w:rPr>
      </w:pPr>
      <w:r w:rsidRPr="00D46ADC">
        <w:rPr>
          <w:rFonts w:ascii="Times New Roman" w:hAnsi="Times New Roman"/>
          <w:sz w:val="24"/>
          <w:szCs w:val="24"/>
        </w:rPr>
        <w:t>Руководитель управления по организационной работе и внутренней политике;</w:t>
      </w:r>
    </w:p>
    <w:p w:rsidR="00532C9D" w:rsidRPr="00D46ADC" w:rsidRDefault="00374E0A" w:rsidP="00374E0A">
      <w:pPr>
        <w:autoSpaceDE w:val="0"/>
        <w:autoSpaceDN w:val="0"/>
        <w:adjustRightInd w:val="0"/>
        <w:spacing w:after="0" w:line="240" w:lineRule="auto"/>
        <w:ind w:firstLine="709"/>
        <w:jc w:val="both"/>
        <w:rPr>
          <w:rFonts w:ascii="Times New Roman" w:hAnsi="Times New Roman"/>
          <w:sz w:val="24"/>
          <w:szCs w:val="24"/>
        </w:rPr>
      </w:pPr>
      <w:r w:rsidRPr="00D46ADC">
        <w:rPr>
          <w:rFonts w:ascii="Times New Roman" w:hAnsi="Times New Roman"/>
          <w:sz w:val="24"/>
          <w:szCs w:val="24"/>
        </w:rPr>
        <w:t xml:space="preserve">Заместитель руководителя  управления по организационной работе и внутренней </w:t>
      </w:r>
    </w:p>
    <w:p w:rsidR="00374E0A" w:rsidRPr="00D46ADC" w:rsidRDefault="00374E0A" w:rsidP="00374E0A">
      <w:pPr>
        <w:autoSpaceDE w:val="0"/>
        <w:autoSpaceDN w:val="0"/>
        <w:adjustRightInd w:val="0"/>
        <w:spacing w:after="0" w:line="240" w:lineRule="auto"/>
        <w:ind w:firstLine="709"/>
        <w:jc w:val="both"/>
        <w:rPr>
          <w:rFonts w:ascii="Times New Roman" w:hAnsi="Times New Roman"/>
          <w:sz w:val="24"/>
          <w:szCs w:val="24"/>
        </w:rPr>
      </w:pPr>
      <w:r w:rsidRPr="00D46ADC">
        <w:rPr>
          <w:rFonts w:ascii="Times New Roman" w:hAnsi="Times New Roman"/>
          <w:sz w:val="24"/>
          <w:szCs w:val="24"/>
        </w:rPr>
        <w:t>политике;</w:t>
      </w:r>
    </w:p>
    <w:p w:rsidR="00532C9D" w:rsidRPr="00D46ADC" w:rsidRDefault="00BD5748" w:rsidP="00374E0A">
      <w:pPr>
        <w:autoSpaceDE w:val="0"/>
        <w:autoSpaceDN w:val="0"/>
        <w:adjustRightInd w:val="0"/>
        <w:spacing w:after="0" w:line="240" w:lineRule="auto"/>
        <w:ind w:firstLine="708"/>
        <w:jc w:val="both"/>
        <w:rPr>
          <w:rFonts w:ascii="Times New Roman" w:hAnsi="Times New Roman"/>
          <w:sz w:val="24"/>
          <w:szCs w:val="24"/>
        </w:rPr>
      </w:pPr>
      <w:r w:rsidRPr="00D46ADC">
        <w:rPr>
          <w:rFonts w:ascii="Times New Roman" w:hAnsi="Times New Roman"/>
          <w:sz w:val="24"/>
          <w:szCs w:val="24"/>
        </w:rPr>
        <w:t>Н</w:t>
      </w:r>
      <w:r w:rsidR="00374E0A" w:rsidRPr="00D46ADC">
        <w:rPr>
          <w:rFonts w:ascii="Times New Roman" w:hAnsi="Times New Roman"/>
          <w:sz w:val="24"/>
          <w:szCs w:val="24"/>
        </w:rPr>
        <w:t xml:space="preserve">ачальник отдела по общим вопросам управления по организационной работе и </w:t>
      </w:r>
    </w:p>
    <w:p w:rsidR="00374E0A" w:rsidRPr="00D46ADC" w:rsidRDefault="00374E0A" w:rsidP="00374E0A">
      <w:pPr>
        <w:autoSpaceDE w:val="0"/>
        <w:autoSpaceDN w:val="0"/>
        <w:adjustRightInd w:val="0"/>
        <w:spacing w:after="0" w:line="240" w:lineRule="auto"/>
        <w:ind w:firstLine="708"/>
        <w:jc w:val="both"/>
        <w:rPr>
          <w:rFonts w:ascii="Times New Roman" w:hAnsi="Times New Roman"/>
          <w:sz w:val="24"/>
          <w:szCs w:val="24"/>
        </w:rPr>
      </w:pPr>
      <w:r w:rsidRPr="00D46ADC">
        <w:rPr>
          <w:rFonts w:ascii="Times New Roman" w:hAnsi="Times New Roman"/>
          <w:sz w:val="24"/>
          <w:szCs w:val="24"/>
        </w:rPr>
        <w:t>внутренней политике;</w:t>
      </w:r>
    </w:p>
    <w:p w:rsidR="00532C9D" w:rsidRPr="00D46ADC" w:rsidRDefault="00BD5748" w:rsidP="00374E0A">
      <w:pPr>
        <w:autoSpaceDE w:val="0"/>
        <w:autoSpaceDN w:val="0"/>
        <w:adjustRightInd w:val="0"/>
        <w:spacing w:after="0" w:line="240" w:lineRule="auto"/>
        <w:ind w:firstLine="720"/>
        <w:jc w:val="both"/>
        <w:rPr>
          <w:rFonts w:ascii="Times New Roman" w:hAnsi="Times New Roman"/>
          <w:sz w:val="24"/>
          <w:szCs w:val="24"/>
        </w:rPr>
      </w:pPr>
      <w:r w:rsidRPr="00D46ADC">
        <w:rPr>
          <w:rFonts w:ascii="Times New Roman" w:hAnsi="Times New Roman"/>
          <w:sz w:val="24"/>
          <w:szCs w:val="24"/>
        </w:rPr>
        <w:t>Г</w:t>
      </w:r>
      <w:r w:rsidR="00374E0A" w:rsidRPr="00D46ADC">
        <w:rPr>
          <w:rFonts w:ascii="Times New Roman" w:hAnsi="Times New Roman"/>
          <w:sz w:val="24"/>
          <w:szCs w:val="24"/>
        </w:rPr>
        <w:t xml:space="preserve">лавный специалист отдела по общим вопросам управления по </w:t>
      </w:r>
      <w:proofErr w:type="gramStart"/>
      <w:r w:rsidR="00374E0A" w:rsidRPr="00D46ADC">
        <w:rPr>
          <w:rFonts w:ascii="Times New Roman" w:hAnsi="Times New Roman"/>
          <w:sz w:val="24"/>
          <w:szCs w:val="24"/>
        </w:rPr>
        <w:t>организационной</w:t>
      </w:r>
      <w:proofErr w:type="gramEnd"/>
      <w:r w:rsidR="00374E0A" w:rsidRPr="00D46ADC">
        <w:rPr>
          <w:rFonts w:ascii="Times New Roman" w:hAnsi="Times New Roman"/>
          <w:sz w:val="24"/>
          <w:szCs w:val="24"/>
        </w:rPr>
        <w:t xml:space="preserve"> </w:t>
      </w:r>
    </w:p>
    <w:p w:rsidR="00374E0A" w:rsidRPr="00D46ADC" w:rsidRDefault="00374E0A" w:rsidP="00374E0A">
      <w:pPr>
        <w:autoSpaceDE w:val="0"/>
        <w:autoSpaceDN w:val="0"/>
        <w:adjustRightInd w:val="0"/>
        <w:spacing w:after="0" w:line="240" w:lineRule="auto"/>
        <w:ind w:firstLine="720"/>
        <w:jc w:val="both"/>
        <w:rPr>
          <w:rFonts w:ascii="Times New Roman" w:hAnsi="Times New Roman"/>
          <w:sz w:val="24"/>
          <w:szCs w:val="24"/>
        </w:rPr>
      </w:pPr>
      <w:r w:rsidRPr="00D46ADC">
        <w:rPr>
          <w:rFonts w:ascii="Times New Roman" w:hAnsi="Times New Roman"/>
          <w:sz w:val="24"/>
          <w:szCs w:val="24"/>
        </w:rPr>
        <w:t>работе и внутренней политике</w:t>
      </w:r>
      <w:r w:rsidR="00BD5748" w:rsidRPr="00D46ADC">
        <w:rPr>
          <w:rFonts w:ascii="Times New Roman" w:hAnsi="Times New Roman"/>
          <w:sz w:val="24"/>
          <w:szCs w:val="24"/>
        </w:rPr>
        <w:t>.</w:t>
      </w:r>
    </w:p>
    <w:p w:rsidR="00BD5748" w:rsidRPr="00D46ADC" w:rsidRDefault="00BD5748" w:rsidP="00374E0A">
      <w:pPr>
        <w:autoSpaceDE w:val="0"/>
        <w:autoSpaceDN w:val="0"/>
        <w:adjustRightInd w:val="0"/>
        <w:spacing w:after="0" w:line="240" w:lineRule="auto"/>
        <w:ind w:firstLine="720"/>
        <w:jc w:val="both"/>
        <w:rPr>
          <w:rFonts w:ascii="Times New Roman" w:hAnsi="Times New Roman"/>
          <w:sz w:val="24"/>
          <w:szCs w:val="24"/>
        </w:rPr>
      </w:pPr>
    </w:p>
    <w:p w:rsidR="00374E0A" w:rsidRPr="00D46ADC" w:rsidRDefault="00BD5748" w:rsidP="001432CE">
      <w:pPr>
        <w:autoSpaceDE w:val="0"/>
        <w:autoSpaceDN w:val="0"/>
        <w:adjustRightInd w:val="0"/>
        <w:spacing w:after="0" w:line="240" w:lineRule="auto"/>
        <w:ind w:firstLine="720"/>
        <w:jc w:val="both"/>
        <w:rPr>
          <w:rFonts w:ascii="Times New Roman" w:hAnsi="Times New Roman"/>
          <w:sz w:val="24"/>
          <w:szCs w:val="24"/>
        </w:rPr>
      </w:pPr>
      <w:r w:rsidRPr="00D46ADC">
        <w:rPr>
          <w:rFonts w:ascii="Times New Roman" w:hAnsi="Times New Roman"/>
          <w:b/>
          <w:i/>
          <w:sz w:val="24"/>
          <w:szCs w:val="24"/>
          <w:u w:val="single"/>
        </w:rPr>
        <w:t>Управление по учету и отчетности:</w:t>
      </w:r>
    </w:p>
    <w:p w:rsidR="00374E0A" w:rsidRPr="00D46ADC" w:rsidRDefault="00374E0A" w:rsidP="001432CE">
      <w:pPr>
        <w:autoSpaceDE w:val="0"/>
        <w:autoSpaceDN w:val="0"/>
        <w:adjustRightInd w:val="0"/>
        <w:spacing w:after="0" w:line="240" w:lineRule="auto"/>
        <w:ind w:firstLine="720"/>
        <w:jc w:val="both"/>
        <w:rPr>
          <w:rFonts w:ascii="Times New Roman" w:hAnsi="Times New Roman"/>
          <w:sz w:val="24"/>
          <w:szCs w:val="24"/>
        </w:rPr>
      </w:pPr>
    </w:p>
    <w:p w:rsidR="001432CE" w:rsidRPr="00D46ADC" w:rsidRDefault="00BD5748" w:rsidP="001432CE">
      <w:pPr>
        <w:autoSpaceDE w:val="0"/>
        <w:autoSpaceDN w:val="0"/>
        <w:adjustRightInd w:val="0"/>
        <w:spacing w:after="0" w:line="240" w:lineRule="auto"/>
        <w:ind w:firstLine="720"/>
        <w:jc w:val="both"/>
        <w:rPr>
          <w:rFonts w:ascii="Times New Roman" w:hAnsi="Times New Roman"/>
          <w:sz w:val="24"/>
          <w:szCs w:val="24"/>
        </w:rPr>
      </w:pPr>
      <w:r w:rsidRPr="00D46ADC">
        <w:rPr>
          <w:rFonts w:ascii="Times New Roman" w:hAnsi="Times New Roman"/>
          <w:sz w:val="24"/>
          <w:szCs w:val="24"/>
        </w:rPr>
        <w:t>Р</w:t>
      </w:r>
      <w:r w:rsidR="001432CE" w:rsidRPr="00D46ADC">
        <w:rPr>
          <w:rFonts w:ascii="Times New Roman" w:hAnsi="Times New Roman"/>
          <w:sz w:val="24"/>
          <w:szCs w:val="24"/>
        </w:rPr>
        <w:t>уководитель управления по учету и отчетности;</w:t>
      </w:r>
    </w:p>
    <w:p w:rsidR="001432CE" w:rsidRPr="00D46ADC" w:rsidRDefault="00BD5748" w:rsidP="001432CE">
      <w:pPr>
        <w:autoSpaceDE w:val="0"/>
        <w:autoSpaceDN w:val="0"/>
        <w:adjustRightInd w:val="0"/>
        <w:spacing w:after="0" w:line="240" w:lineRule="auto"/>
        <w:ind w:firstLine="720"/>
        <w:jc w:val="both"/>
        <w:rPr>
          <w:rFonts w:ascii="Times New Roman" w:hAnsi="Times New Roman"/>
          <w:sz w:val="24"/>
          <w:szCs w:val="24"/>
        </w:rPr>
      </w:pPr>
      <w:r w:rsidRPr="00D46ADC">
        <w:rPr>
          <w:rFonts w:ascii="Times New Roman" w:hAnsi="Times New Roman"/>
          <w:sz w:val="24"/>
          <w:szCs w:val="24"/>
        </w:rPr>
        <w:t>З</w:t>
      </w:r>
      <w:r w:rsidR="001432CE" w:rsidRPr="00D46ADC">
        <w:rPr>
          <w:rFonts w:ascii="Times New Roman" w:hAnsi="Times New Roman"/>
          <w:sz w:val="24"/>
          <w:szCs w:val="24"/>
        </w:rPr>
        <w:t>аместитель руководителя управления по учету и отчетности;</w:t>
      </w:r>
    </w:p>
    <w:p w:rsidR="00BD5748" w:rsidRPr="00E11F2D" w:rsidRDefault="00BD5748" w:rsidP="001432CE">
      <w:pPr>
        <w:autoSpaceDE w:val="0"/>
        <w:autoSpaceDN w:val="0"/>
        <w:adjustRightInd w:val="0"/>
        <w:spacing w:after="0" w:line="240" w:lineRule="auto"/>
        <w:ind w:firstLine="720"/>
        <w:jc w:val="both"/>
        <w:rPr>
          <w:rFonts w:ascii="Times New Roman" w:hAnsi="Times New Roman"/>
          <w:sz w:val="24"/>
          <w:szCs w:val="24"/>
        </w:rPr>
      </w:pPr>
      <w:r w:rsidRPr="00D46ADC">
        <w:rPr>
          <w:rFonts w:ascii="Times New Roman" w:hAnsi="Times New Roman"/>
          <w:sz w:val="24"/>
          <w:szCs w:val="24"/>
        </w:rPr>
        <w:t>Главный специалист  управления по учету и отчетности.</w:t>
      </w:r>
    </w:p>
    <w:p w:rsidR="001432CE" w:rsidRPr="00E11F2D" w:rsidRDefault="001432CE" w:rsidP="00BD5748">
      <w:pPr>
        <w:autoSpaceDE w:val="0"/>
        <w:autoSpaceDN w:val="0"/>
        <w:adjustRightInd w:val="0"/>
        <w:spacing w:after="0" w:line="240" w:lineRule="auto"/>
        <w:jc w:val="both"/>
        <w:rPr>
          <w:rFonts w:ascii="Times New Roman" w:hAnsi="Times New Roman"/>
          <w:sz w:val="24"/>
          <w:szCs w:val="24"/>
        </w:rPr>
      </w:pPr>
      <w:r w:rsidRPr="00E11F2D">
        <w:rPr>
          <w:rFonts w:ascii="Times New Roman" w:hAnsi="Times New Roman"/>
          <w:sz w:val="24"/>
          <w:szCs w:val="24"/>
        </w:rPr>
        <w:tab/>
      </w:r>
    </w:p>
    <w:p w:rsidR="00BD5748" w:rsidRPr="00E11F2D" w:rsidRDefault="00BD5748" w:rsidP="00BD5748">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b/>
          <w:i/>
          <w:sz w:val="24"/>
          <w:szCs w:val="24"/>
          <w:u w:val="single"/>
        </w:rPr>
        <w:t>Управление правового обеспечения исполнения полномочий:</w:t>
      </w:r>
    </w:p>
    <w:p w:rsidR="00BD5748" w:rsidRPr="00E11F2D" w:rsidRDefault="00BD5748" w:rsidP="001432CE">
      <w:pPr>
        <w:autoSpaceDE w:val="0"/>
        <w:autoSpaceDN w:val="0"/>
        <w:adjustRightInd w:val="0"/>
        <w:spacing w:after="0" w:line="240" w:lineRule="auto"/>
        <w:ind w:firstLine="720"/>
        <w:jc w:val="both"/>
        <w:rPr>
          <w:rFonts w:ascii="Times New Roman" w:hAnsi="Times New Roman"/>
          <w:sz w:val="24"/>
          <w:szCs w:val="24"/>
        </w:rPr>
      </w:pPr>
    </w:p>
    <w:p w:rsidR="001432CE" w:rsidRPr="00E11F2D" w:rsidRDefault="00BD5748"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Р</w:t>
      </w:r>
      <w:r w:rsidR="001432CE" w:rsidRPr="00E11F2D">
        <w:rPr>
          <w:rFonts w:ascii="Times New Roman" w:hAnsi="Times New Roman"/>
          <w:sz w:val="24"/>
          <w:szCs w:val="24"/>
        </w:rPr>
        <w:t xml:space="preserve">уководитель </w:t>
      </w:r>
      <w:r w:rsidR="00FD6944" w:rsidRPr="00E11F2D">
        <w:rPr>
          <w:rFonts w:ascii="Times New Roman" w:hAnsi="Times New Roman"/>
          <w:sz w:val="24"/>
          <w:szCs w:val="24"/>
        </w:rPr>
        <w:t>управления правового обеспечения исполнения полномочий</w:t>
      </w:r>
      <w:r w:rsidR="001432CE" w:rsidRPr="00E11F2D">
        <w:rPr>
          <w:rFonts w:ascii="Times New Roman" w:hAnsi="Times New Roman"/>
          <w:sz w:val="24"/>
          <w:szCs w:val="24"/>
        </w:rPr>
        <w:t>;</w:t>
      </w:r>
    </w:p>
    <w:p w:rsidR="00BD5748" w:rsidRPr="00E11F2D" w:rsidRDefault="00532C9D"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Ведущий специалист;</w:t>
      </w:r>
    </w:p>
    <w:p w:rsidR="00532C9D" w:rsidRPr="00E11F2D" w:rsidRDefault="00532C9D"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Главный специалист КПДН</w:t>
      </w:r>
      <w:r w:rsidR="00006D41" w:rsidRPr="00E11F2D">
        <w:rPr>
          <w:rFonts w:ascii="Times New Roman" w:hAnsi="Times New Roman"/>
          <w:sz w:val="24"/>
          <w:szCs w:val="24"/>
        </w:rPr>
        <w:t>;</w:t>
      </w:r>
    </w:p>
    <w:p w:rsidR="00532C9D" w:rsidRPr="00E11F2D" w:rsidRDefault="00532C9D"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Ведущий специалист КПДН</w:t>
      </w:r>
      <w:r w:rsidR="00006D41" w:rsidRPr="00E11F2D">
        <w:rPr>
          <w:rFonts w:ascii="Times New Roman" w:hAnsi="Times New Roman"/>
          <w:sz w:val="24"/>
          <w:szCs w:val="24"/>
        </w:rPr>
        <w:t>;</w:t>
      </w:r>
    </w:p>
    <w:p w:rsidR="00532C9D" w:rsidRPr="00E11F2D" w:rsidRDefault="00532C9D"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Главный специалист опеки и попечительства над несовершеннолетними;</w:t>
      </w:r>
    </w:p>
    <w:p w:rsidR="00532C9D" w:rsidRPr="00E11F2D" w:rsidRDefault="00532C9D"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Ведущий специалист опеки и попечительства над несовершеннолетними;</w:t>
      </w:r>
    </w:p>
    <w:p w:rsidR="00532C9D" w:rsidRPr="00E11F2D" w:rsidRDefault="00532C9D"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Ведущий специалист опеки над совершеннолетними недееспособными или</w:t>
      </w:r>
    </w:p>
    <w:p w:rsidR="00532C9D" w:rsidRDefault="00532C9D"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ограниченно дееспособными гражданами</w:t>
      </w:r>
      <w:r w:rsidR="00006D41" w:rsidRPr="00E11F2D">
        <w:rPr>
          <w:rFonts w:ascii="Times New Roman" w:hAnsi="Times New Roman"/>
          <w:sz w:val="24"/>
          <w:szCs w:val="24"/>
        </w:rPr>
        <w:t>.</w:t>
      </w:r>
    </w:p>
    <w:p w:rsidR="00660A6D" w:rsidRPr="00E11F2D" w:rsidRDefault="00660A6D" w:rsidP="001432CE">
      <w:pPr>
        <w:autoSpaceDE w:val="0"/>
        <w:autoSpaceDN w:val="0"/>
        <w:adjustRightInd w:val="0"/>
        <w:spacing w:after="0" w:line="240" w:lineRule="auto"/>
        <w:ind w:firstLine="720"/>
        <w:jc w:val="both"/>
        <w:rPr>
          <w:rFonts w:ascii="Times New Roman" w:hAnsi="Times New Roman"/>
          <w:sz w:val="24"/>
          <w:szCs w:val="24"/>
        </w:rPr>
      </w:pPr>
    </w:p>
    <w:p w:rsidR="00532C9D" w:rsidRPr="00E11F2D" w:rsidRDefault="00532C9D" w:rsidP="001432CE">
      <w:pPr>
        <w:autoSpaceDE w:val="0"/>
        <w:autoSpaceDN w:val="0"/>
        <w:adjustRightInd w:val="0"/>
        <w:spacing w:after="0" w:line="240" w:lineRule="auto"/>
        <w:ind w:firstLine="720"/>
        <w:jc w:val="both"/>
        <w:rPr>
          <w:rFonts w:ascii="Times New Roman" w:hAnsi="Times New Roman"/>
          <w:b/>
          <w:i/>
          <w:sz w:val="24"/>
          <w:szCs w:val="24"/>
          <w:u w:val="single"/>
        </w:rPr>
      </w:pPr>
      <w:r w:rsidRPr="00E11F2D">
        <w:rPr>
          <w:rFonts w:ascii="Times New Roman" w:hAnsi="Times New Roman"/>
          <w:b/>
          <w:i/>
          <w:sz w:val="24"/>
          <w:szCs w:val="24"/>
          <w:u w:val="single"/>
        </w:rPr>
        <w:t>Управление информационных ресурсов и программно-технического обеспечения:</w:t>
      </w:r>
    </w:p>
    <w:p w:rsidR="00532C9D" w:rsidRPr="00E11F2D" w:rsidRDefault="00532C9D" w:rsidP="001432CE">
      <w:pPr>
        <w:autoSpaceDE w:val="0"/>
        <w:autoSpaceDN w:val="0"/>
        <w:adjustRightInd w:val="0"/>
        <w:spacing w:after="0" w:line="240" w:lineRule="auto"/>
        <w:ind w:firstLine="720"/>
        <w:jc w:val="both"/>
        <w:rPr>
          <w:rFonts w:ascii="Times New Roman" w:hAnsi="Times New Roman"/>
          <w:b/>
          <w:i/>
          <w:sz w:val="24"/>
          <w:szCs w:val="24"/>
          <w:u w:val="single"/>
        </w:rPr>
      </w:pPr>
    </w:p>
    <w:p w:rsidR="00532C9D" w:rsidRPr="00E11F2D" w:rsidRDefault="00532C9D"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Руководитель управления;</w:t>
      </w:r>
    </w:p>
    <w:p w:rsidR="00532C9D" w:rsidRPr="00E11F2D" w:rsidRDefault="00532C9D"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 xml:space="preserve">Главный специалист. </w:t>
      </w:r>
    </w:p>
    <w:p w:rsidR="00532C9D" w:rsidRPr="00E11F2D" w:rsidRDefault="00532C9D" w:rsidP="001432CE">
      <w:pPr>
        <w:autoSpaceDE w:val="0"/>
        <w:autoSpaceDN w:val="0"/>
        <w:adjustRightInd w:val="0"/>
        <w:spacing w:after="0" w:line="240" w:lineRule="auto"/>
        <w:ind w:firstLine="720"/>
        <w:jc w:val="both"/>
        <w:rPr>
          <w:rFonts w:ascii="Times New Roman" w:hAnsi="Times New Roman"/>
          <w:sz w:val="24"/>
          <w:szCs w:val="24"/>
        </w:rPr>
      </w:pPr>
    </w:p>
    <w:p w:rsidR="00BD5748" w:rsidRPr="00E11F2D" w:rsidRDefault="00BD5748"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b/>
          <w:i/>
          <w:sz w:val="24"/>
          <w:szCs w:val="24"/>
          <w:u w:val="single"/>
        </w:rPr>
        <w:t>Управление городского хозяйства  и жизнеобеспечения территории:</w:t>
      </w:r>
    </w:p>
    <w:p w:rsidR="00BD5748" w:rsidRPr="00E11F2D" w:rsidRDefault="00BD5748" w:rsidP="001432CE">
      <w:pPr>
        <w:autoSpaceDE w:val="0"/>
        <w:autoSpaceDN w:val="0"/>
        <w:adjustRightInd w:val="0"/>
        <w:spacing w:after="0" w:line="240" w:lineRule="auto"/>
        <w:ind w:firstLine="720"/>
        <w:jc w:val="both"/>
        <w:rPr>
          <w:rFonts w:ascii="Times New Roman" w:hAnsi="Times New Roman"/>
          <w:sz w:val="24"/>
          <w:szCs w:val="24"/>
        </w:rPr>
      </w:pPr>
    </w:p>
    <w:p w:rsidR="00BD5748" w:rsidRPr="00E11F2D" w:rsidRDefault="00BD5748" w:rsidP="00BD5748">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Руководитель управления ГХ и ЖТ;</w:t>
      </w:r>
    </w:p>
    <w:p w:rsidR="00BD5748" w:rsidRPr="00E11F2D" w:rsidRDefault="00BD5748" w:rsidP="00BD5748">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Заместитель руководителя управления ГХ и ЖТ;</w:t>
      </w:r>
    </w:p>
    <w:p w:rsidR="00532C9D" w:rsidRPr="00E11F2D" w:rsidRDefault="00BD5748" w:rsidP="00BD5748">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lastRenderedPageBreak/>
        <w:t xml:space="preserve">Начальник отдела по жилищным вопросам и муниципальному жилищному </w:t>
      </w:r>
    </w:p>
    <w:p w:rsidR="00BD5748" w:rsidRPr="00E11F2D" w:rsidRDefault="00BD5748" w:rsidP="00BD5748">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контролю;</w:t>
      </w:r>
    </w:p>
    <w:p w:rsidR="00532C9D" w:rsidRPr="00E11F2D" w:rsidRDefault="00BD5748" w:rsidP="00BD5748">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 xml:space="preserve">Главный специалист отдела по жилищным вопросам и муниципальному жилищному </w:t>
      </w:r>
    </w:p>
    <w:p w:rsidR="00BD5748" w:rsidRPr="00E11F2D" w:rsidRDefault="00BD5748" w:rsidP="00BD5748">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контролю;</w:t>
      </w:r>
    </w:p>
    <w:p w:rsidR="00BD5748" w:rsidRPr="00E11F2D" w:rsidRDefault="00BD5748" w:rsidP="00BD5748">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Начальник финансово-экономического отдела;</w:t>
      </w:r>
    </w:p>
    <w:p w:rsidR="00BD5748" w:rsidRPr="00E11F2D" w:rsidRDefault="00BD5748" w:rsidP="00BD5748">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Ведущий специалист финансово-экономического отдела;</w:t>
      </w:r>
    </w:p>
    <w:p w:rsidR="00BD5748" w:rsidRPr="00E11F2D" w:rsidRDefault="00BD5748" w:rsidP="00BD5748">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Начальник отдела архитектуры и градостроительства;</w:t>
      </w:r>
    </w:p>
    <w:p w:rsidR="00BD5748" w:rsidRDefault="00BD5748" w:rsidP="00BD5748">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Г</w:t>
      </w:r>
      <w:r w:rsidRPr="00E11F2D">
        <w:rPr>
          <w:rFonts w:ascii="Times New Roman" w:hAnsi="Times New Roman"/>
        </w:rPr>
        <w:t xml:space="preserve">лавный специалист </w:t>
      </w:r>
      <w:r w:rsidRPr="00E11F2D">
        <w:rPr>
          <w:rFonts w:ascii="Times New Roman" w:hAnsi="Times New Roman"/>
          <w:sz w:val="24"/>
          <w:szCs w:val="24"/>
        </w:rPr>
        <w:t xml:space="preserve">архитектуры и градостроительства. </w:t>
      </w:r>
    </w:p>
    <w:p w:rsidR="008A636E" w:rsidRDefault="008A636E" w:rsidP="00BD5748">
      <w:pPr>
        <w:autoSpaceDE w:val="0"/>
        <w:autoSpaceDN w:val="0"/>
        <w:adjustRightInd w:val="0"/>
        <w:spacing w:after="0" w:line="240" w:lineRule="auto"/>
        <w:ind w:firstLine="720"/>
        <w:jc w:val="both"/>
        <w:rPr>
          <w:rFonts w:ascii="Times New Roman" w:hAnsi="Times New Roman"/>
          <w:sz w:val="24"/>
          <w:szCs w:val="24"/>
        </w:rPr>
      </w:pPr>
    </w:p>
    <w:p w:rsidR="008A636E" w:rsidRPr="008A636E" w:rsidRDefault="008A636E" w:rsidP="00BD5748">
      <w:pPr>
        <w:autoSpaceDE w:val="0"/>
        <w:autoSpaceDN w:val="0"/>
        <w:adjustRightInd w:val="0"/>
        <w:spacing w:after="0" w:line="240" w:lineRule="auto"/>
        <w:ind w:firstLine="720"/>
        <w:jc w:val="both"/>
        <w:rPr>
          <w:rFonts w:ascii="Times New Roman" w:hAnsi="Times New Roman"/>
          <w:b/>
          <w:sz w:val="24"/>
          <w:szCs w:val="24"/>
          <w:u w:val="single"/>
        </w:rPr>
      </w:pPr>
      <w:proofErr w:type="spellStart"/>
      <w:r w:rsidRPr="008A636E">
        <w:rPr>
          <w:rFonts w:ascii="Times New Roman" w:hAnsi="Times New Roman"/>
          <w:b/>
          <w:sz w:val="24"/>
          <w:szCs w:val="24"/>
          <w:u w:val="single"/>
        </w:rPr>
        <w:t>УМКиС</w:t>
      </w:r>
      <w:proofErr w:type="spellEnd"/>
    </w:p>
    <w:p w:rsidR="00BD5748" w:rsidRDefault="00BD5748" w:rsidP="00BD5748">
      <w:pPr>
        <w:autoSpaceDE w:val="0"/>
        <w:autoSpaceDN w:val="0"/>
        <w:adjustRightInd w:val="0"/>
        <w:spacing w:after="0" w:line="240" w:lineRule="auto"/>
        <w:ind w:firstLine="720"/>
        <w:jc w:val="both"/>
        <w:rPr>
          <w:rFonts w:ascii="Times New Roman" w:hAnsi="Times New Roman"/>
          <w:sz w:val="24"/>
          <w:szCs w:val="24"/>
        </w:rPr>
      </w:pPr>
    </w:p>
    <w:p w:rsidR="008A636E" w:rsidRDefault="008A636E" w:rsidP="00BD574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Руководитель  управления </w:t>
      </w:r>
      <w:proofErr w:type="spellStart"/>
      <w:r>
        <w:rPr>
          <w:rFonts w:ascii="Times New Roman" w:hAnsi="Times New Roman"/>
          <w:sz w:val="24"/>
          <w:szCs w:val="24"/>
        </w:rPr>
        <w:t>УМКиС</w:t>
      </w:r>
      <w:proofErr w:type="spellEnd"/>
    </w:p>
    <w:p w:rsidR="008A636E" w:rsidRDefault="008A636E" w:rsidP="00BD574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Заместитель руководителя </w:t>
      </w:r>
      <w:proofErr w:type="spellStart"/>
      <w:r>
        <w:rPr>
          <w:rFonts w:ascii="Times New Roman" w:hAnsi="Times New Roman"/>
          <w:sz w:val="24"/>
          <w:szCs w:val="24"/>
        </w:rPr>
        <w:t>УМКиС</w:t>
      </w:r>
      <w:proofErr w:type="spellEnd"/>
    </w:p>
    <w:p w:rsidR="008A636E" w:rsidRDefault="008A636E" w:rsidP="00BD5748">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Главный специалист </w:t>
      </w:r>
      <w:proofErr w:type="spellStart"/>
      <w:r>
        <w:rPr>
          <w:rFonts w:ascii="Times New Roman" w:hAnsi="Times New Roman"/>
          <w:sz w:val="24"/>
          <w:szCs w:val="24"/>
        </w:rPr>
        <w:t>УМКиС</w:t>
      </w:r>
      <w:proofErr w:type="spellEnd"/>
    </w:p>
    <w:p w:rsidR="008A636E" w:rsidRPr="00E11F2D" w:rsidRDefault="008A636E" w:rsidP="00BD5748">
      <w:pPr>
        <w:autoSpaceDE w:val="0"/>
        <w:autoSpaceDN w:val="0"/>
        <w:adjustRightInd w:val="0"/>
        <w:spacing w:after="0" w:line="240" w:lineRule="auto"/>
        <w:ind w:firstLine="720"/>
        <w:jc w:val="both"/>
        <w:rPr>
          <w:rFonts w:ascii="Times New Roman" w:hAnsi="Times New Roman"/>
          <w:sz w:val="24"/>
          <w:szCs w:val="24"/>
        </w:rPr>
      </w:pPr>
    </w:p>
    <w:p w:rsidR="00BD5748" w:rsidRPr="00E11F2D" w:rsidRDefault="00006D41" w:rsidP="001432CE">
      <w:pPr>
        <w:autoSpaceDE w:val="0"/>
        <w:autoSpaceDN w:val="0"/>
        <w:adjustRightInd w:val="0"/>
        <w:spacing w:after="0" w:line="240" w:lineRule="auto"/>
        <w:ind w:firstLine="720"/>
        <w:jc w:val="both"/>
        <w:rPr>
          <w:rFonts w:ascii="Times New Roman" w:hAnsi="Times New Roman"/>
          <w:b/>
          <w:i/>
          <w:sz w:val="24"/>
          <w:szCs w:val="24"/>
          <w:u w:val="single"/>
        </w:rPr>
      </w:pPr>
      <w:r w:rsidRPr="00E11F2D">
        <w:rPr>
          <w:rFonts w:ascii="Times New Roman" w:hAnsi="Times New Roman"/>
          <w:b/>
          <w:i/>
          <w:sz w:val="24"/>
          <w:szCs w:val="24"/>
          <w:u w:val="single"/>
        </w:rPr>
        <w:t>Комитет по экономике:</w:t>
      </w:r>
    </w:p>
    <w:p w:rsidR="00006D41" w:rsidRPr="00E11F2D" w:rsidRDefault="00006D41" w:rsidP="001432CE">
      <w:pPr>
        <w:autoSpaceDE w:val="0"/>
        <w:autoSpaceDN w:val="0"/>
        <w:adjustRightInd w:val="0"/>
        <w:spacing w:after="0" w:line="240" w:lineRule="auto"/>
        <w:ind w:firstLine="720"/>
        <w:jc w:val="both"/>
        <w:rPr>
          <w:rFonts w:ascii="Times New Roman" w:hAnsi="Times New Roman"/>
          <w:sz w:val="24"/>
          <w:szCs w:val="24"/>
        </w:rPr>
      </w:pPr>
    </w:p>
    <w:p w:rsidR="00006D41" w:rsidRPr="00E11F2D" w:rsidRDefault="00006D41"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Руководитель;</w:t>
      </w:r>
    </w:p>
    <w:p w:rsidR="00006D41" w:rsidRPr="00E11F2D" w:rsidRDefault="00006D41"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Заместитель руководителя.</w:t>
      </w:r>
    </w:p>
    <w:p w:rsidR="00006D41" w:rsidRPr="00E11F2D" w:rsidRDefault="00006D41" w:rsidP="001432CE">
      <w:pPr>
        <w:autoSpaceDE w:val="0"/>
        <w:autoSpaceDN w:val="0"/>
        <w:adjustRightInd w:val="0"/>
        <w:spacing w:after="0" w:line="240" w:lineRule="auto"/>
        <w:ind w:firstLine="720"/>
        <w:jc w:val="both"/>
        <w:rPr>
          <w:rFonts w:ascii="Times New Roman" w:hAnsi="Times New Roman"/>
          <w:sz w:val="24"/>
          <w:szCs w:val="24"/>
        </w:rPr>
      </w:pPr>
    </w:p>
    <w:p w:rsidR="00006D41" w:rsidRPr="00E11F2D" w:rsidRDefault="00006D41" w:rsidP="00006D41">
      <w:pPr>
        <w:autoSpaceDE w:val="0"/>
        <w:autoSpaceDN w:val="0"/>
        <w:adjustRightInd w:val="0"/>
        <w:spacing w:after="0" w:line="240" w:lineRule="auto"/>
        <w:ind w:firstLine="720"/>
        <w:jc w:val="both"/>
        <w:rPr>
          <w:rFonts w:ascii="Times New Roman" w:hAnsi="Times New Roman"/>
          <w:b/>
          <w:i/>
          <w:sz w:val="24"/>
          <w:szCs w:val="24"/>
          <w:u w:val="single"/>
        </w:rPr>
      </w:pPr>
      <w:r w:rsidRPr="00E11F2D">
        <w:rPr>
          <w:rFonts w:ascii="Times New Roman" w:hAnsi="Times New Roman"/>
          <w:b/>
          <w:i/>
          <w:sz w:val="24"/>
          <w:szCs w:val="24"/>
          <w:u w:val="single"/>
        </w:rPr>
        <w:t xml:space="preserve">Комитет по управлению  муниципальным имуществом: </w:t>
      </w:r>
    </w:p>
    <w:p w:rsidR="00BD5748" w:rsidRPr="00E11F2D" w:rsidRDefault="00BD5748" w:rsidP="001432CE">
      <w:pPr>
        <w:autoSpaceDE w:val="0"/>
        <w:autoSpaceDN w:val="0"/>
        <w:adjustRightInd w:val="0"/>
        <w:spacing w:after="0" w:line="240" w:lineRule="auto"/>
        <w:ind w:firstLine="720"/>
        <w:jc w:val="both"/>
        <w:rPr>
          <w:rFonts w:ascii="Times New Roman" w:hAnsi="Times New Roman"/>
          <w:sz w:val="24"/>
          <w:szCs w:val="24"/>
        </w:rPr>
      </w:pPr>
    </w:p>
    <w:p w:rsidR="001432CE" w:rsidRPr="00E11F2D" w:rsidRDefault="00006D41"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Р</w:t>
      </w:r>
      <w:r w:rsidR="001432CE" w:rsidRPr="00E11F2D">
        <w:rPr>
          <w:rFonts w:ascii="Times New Roman" w:hAnsi="Times New Roman"/>
          <w:sz w:val="24"/>
          <w:szCs w:val="24"/>
        </w:rPr>
        <w:t>уководитель;</w:t>
      </w:r>
    </w:p>
    <w:p w:rsidR="00006D41" w:rsidRPr="00E11F2D" w:rsidRDefault="00006D41"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Заместитель руководителя;</w:t>
      </w:r>
    </w:p>
    <w:p w:rsidR="00006D41" w:rsidRPr="00E11F2D" w:rsidRDefault="00006D41"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Главный специалист.</w:t>
      </w:r>
    </w:p>
    <w:p w:rsidR="00006D41" w:rsidRDefault="00006D41" w:rsidP="001432CE">
      <w:pPr>
        <w:autoSpaceDE w:val="0"/>
        <w:autoSpaceDN w:val="0"/>
        <w:adjustRightInd w:val="0"/>
        <w:spacing w:after="0" w:line="240" w:lineRule="auto"/>
        <w:ind w:firstLine="720"/>
        <w:jc w:val="both"/>
        <w:rPr>
          <w:rFonts w:ascii="Times New Roman" w:hAnsi="Times New Roman"/>
          <w:sz w:val="24"/>
          <w:szCs w:val="24"/>
        </w:rPr>
      </w:pPr>
    </w:p>
    <w:p w:rsidR="008A636E" w:rsidRPr="008A636E" w:rsidRDefault="008A636E" w:rsidP="001432CE">
      <w:pPr>
        <w:autoSpaceDE w:val="0"/>
        <w:autoSpaceDN w:val="0"/>
        <w:adjustRightInd w:val="0"/>
        <w:spacing w:after="0" w:line="240" w:lineRule="auto"/>
        <w:ind w:firstLine="720"/>
        <w:jc w:val="both"/>
        <w:rPr>
          <w:rFonts w:ascii="Times New Roman" w:hAnsi="Times New Roman"/>
          <w:b/>
          <w:i/>
          <w:sz w:val="24"/>
          <w:szCs w:val="24"/>
          <w:u w:val="single"/>
        </w:rPr>
      </w:pPr>
      <w:r w:rsidRPr="008A636E">
        <w:rPr>
          <w:rFonts w:ascii="Times New Roman" w:hAnsi="Times New Roman"/>
          <w:b/>
          <w:i/>
          <w:sz w:val="24"/>
          <w:szCs w:val="24"/>
          <w:u w:val="single"/>
        </w:rPr>
        <w:t>Комитет по финансам</w:t>
      </w:r>
    </w:p>
    <w:p w:rsidR="008A636E" w:rsidRDefault="008A636E" w:rsidP="001432CE">
      <w:pPr>
        <w:autoSpaceDE w:val="0"/>
        <w:autoSpaceDN w:val="0"/>
        <w:adjustRightInd w:val="0"/>
        <w:spacing w:after="0" w:line="240" w:lineRule="auto"/>
        <w:ind w:firstLine="720"/>
        <w:jc w:val="both"/>
        <w:rPr>
          <w:rFonts w:ascii="Times New Roman" w:hAnsi="Times New Roman"/>
          <w:sz w:val="24"/>
          <w:szCs w:val="24"/>
        </w:rPr>
      </w:pPr>
    </w:p>
    <w:p w:rsidR="008A636E" w:rsidRDefault="008A636E" w:rsidP="001432C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Руководитель;</w:t>
      </w:r>
    </w:p>
    <w:p w:rsidR="008A636E" w:rsidRDefault="008A636E" w:rsidP="001432C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Заместитель руководителя;</w:t>
      </w:r>
    </w:p>
    <w:p w:rsidR="008A636E" w:rsidRDefault="008A636E" w:rsidP="001432C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Главный специалист;</w:t>
      </w:r>
    </w:p>
    <w:p w:rsidR="008A636E" w:rsidRDefault="008A636E" w:rsidP="001432CE">
      <w:pPr>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Ведущий специалист</w:t>
      </w:r>
    </w:p>
    <w:p w:rsidR="008A636E" w:rsidRDefault="008A636E" w:rsidP="001432CE">
      <w:pPr>
        <w:autoSpaceDE w:val="0"/>
        <w:autoSpaceDN w:val="0"/>
        <w:adjustRightInd w:val="0"/>
        <w:spacing w:after="0" w:line="240" w:lineRule="auto"/>
        <w:ind w:firstLine="720"/>
        <w:jc w:val="both"/>
        <w:rPr>
          <w:rFonts w:ascii="Times New Roman" w:hAnsi="Times New Roman"/>
          <w:sz w:val="24"/>
          <w:szCs w:val="24"/>
        </w:rPr>
      </w:pPr>
    </w:p>
    <w:p w:rsidR="008A636E" w:rsidRPr="008A636E" w:rsidRDefault="008A636E" w:rsidP="001432CE">
      <w:pPr>
        <w:autoSpaceDE w:val="0"/>
        <w:autoSpaceDN w:val="0"/>
        <w:adjustRightInd w:val="0"/>
        <w:spacing w:after="0" w:line="240" w:lineRule="auto"/>
        <w:ind w:firstLine="720"/>
        <w:jc w:val="both"/>
        <w:rPr>
          <w:rFonts w:ascii="Times New Roman" w:hAnsi="Times New Roman"/>
          <w:b/>
          <w:i/>
          <w:sz w:val="24"/>
          <w:szCs w:val="24"/>
          <w:u w:val="single"/>
        </w:rPr>
      </w:pPr>
      <w:r w:rsidRPr="008A636E">
        <w:rPr>
          <w:rFonts w:ascii="Times New Roman" w:hAnsi="Times New Roman"/>
          <w:b/>
          <w:i/>
          <w:sz w:val="24"/>
          <w:szCs w:val="24"/>
          <w:u w:val="single"/>
        </w:rPr>
        <w:t>Комитет по образованию</w:t>
      </w:r>
    </w:p>
    <w:p w:rsidR="008A636E" w:rsidRDefault="008A636E" w:rsidP="001432CE">
      <w:pPr>
        <w:autoSpaceDE w:val="0"/>
        <w:autoSpaceDN w:val="0"/>
        <w:adjustRightInd w:val="0"/>
        <w:spacing w:after="0" w:line="240" w:lineRule="auto"/>
        <w:ind w:firstLine="720"/>
        <w:jc w:val="both"/>
        <w:rPr>
          <w:rFonts w:ascii="Times New Roman" w:hAnsi="Times New Roman"/>
          <w:sz w:val="24"/>
          <w:szCs w:val="24"/>
        </w:rPr>
      </w:pPr>
    </w:p>
    <w:p w:rsidR="008A636E" w:rsidRPr="008A636E" w:rsidRDefault="008A636E" w:rsidP="008A636E">
      <w:pPr>
        <w:autoSpaceDE w:val="0"/>
        <w:autoSpaceDN w:val="0"/>
        <w:adjustRightInd w:val="0"/>
        <w:spacing w:after="0" w:line="240" w:lineRule="auto"/>
        <w:ind w:firstLine="720"/>
        <w:jc w:val="both"/>
        <w:rPr>
          <w:rFonts w:ascii="Times New Roman" w:hAnsi="Times New Roman"/>
          <w:sz w:val="24"/>
          <w:szCs w:val="24"/>
        </w:rPr>
      </w:pPr>
      <w:r w:rsidRPr="008A636E">
        <w:rPr>
          <w:rFonts w:ascii="Times New Roman" w:hAnsi="Times New Roman"/>
          <w:sz w:val="24"/>
          <w:szCs w:val="24"/>
        </w:rPr>
        <w:t>Руководитель</w:t>
      </w:r>
      <w:r>
        <w:rPr>
          <w:rFonts w:ascii="Times New Roman" w:hAnsi="Times New Roman"/>
          <w:sz w:val="24"/>
          <w:szCs w:val="24"/>
        </w:rPr>
        <w:t>;</w:t>
      </w:r>
    </w:p>
    <w:p w:rsidR="008A636E" w:rsidRPr="008A636E" w:rsidRDefault="008A636E" w:rsidP="008A636E">
      <w:pPr>
        <w:autoSpaceDE w:val="0"/>
        <w:autoSpaceDN w:val="0"/>
        <w:adjustRightInd w:val="0"/>
        <w:spacing w:after="0" w:line="240" w:lineRule="auto"/>
        <w:ind w:firstLine="720"/>
        <w:jc w:val="both"/>
        <w:rPr>
          <w:rFonts w:ascii="Times New Roman" w:hAnsi="Times New Roman"/>
          <w:sz w:val="24"/>
          <w:szCs w:val="24"/>
        </w:rPr>
      </w:pPr>
      <w:r w:rsidRPr="008A636E">
        <w:rPr>
          <w:rFonts w:ascii="Times New Roman" w:hAnsi="Times New Roman"/>
          <w:sz w:val="24"/>
          <w:szCs w:val="24"/>
        </w:rPr>
        <w:t>Заместитель руководителя</w:t>
      </w:r>
      <w:r>
        <w:rPr>
          <w:rFonts w:ascii="Times New Roman" w:hAnsi="Times New Roman"/>
          <w:sz w:val="24"/>
          <w:szCs w:val="24"/>
        </w:rPr>
        <w:t>;</w:t>
      </w:r>
    </w:p>
    <w:p w:rsidR="008A636E" w:rsidRPr="008A636E" w:rsidRDefault="008A636E" w:rsidP="008A636E">
      <w:pPr>
        <w:autoSpaceDE w:val="0"/>
        <w:autoSpaceDN w:val="0"/>
        <w:adjustRightInd w:val="0"/>
        <w:spacing w:after="0" w:line="240" w:lineRule="auto"/>
        <w:ind w:firstLine="720"/>
        <w:jc w:val="both"/>
        <w:rPr>
          <w:rFonts w:ascii="Times New Roman" w:hAnsi="Times New Roman"/>
          <w:sz w:val="24"/>
          <w:szCs w:val="24"/>
        </w:rPr>
      </w:pPr>
      <w:r w:rsidRPr="008A636E">
        <w:rPr>
          <w:rFonts w:ascii="Times New Roman" w:hAnsi="Times New Roman"/>
          <w:sz w:val="24"/>
          <w:szCs w:val="24"/>
        </w:rPr>
        <w:t>Главный специалист</w:t>
      </w:r>
    </w:p>
    <w:p w:rsidR="008A636E" w:rsidRPr="00E11F2D" w:rsidRDefault="008A636E" w:rsidP="008A636E">
      <w:pPr>
        <w:autoSpaceDE w:val="0"/>
        <w:autoSpaceDN w:val="0"/>
        <w:adjustRightInd w:val="0"/>
        <w:spacing w:after="0" w:line="240" w:lineRule="auto"/>
        <w:ind w:firstLine="720"/>
        <w:jc w:val="both"/>
        <w:rPr>
          <w:rFonts w:ascii="Times New Roman" w:hAnsi="Times New Roman"/>
          <w:sz w:val="24"/>
          <w:szCs w:val="24"/>
        </w:rPr>
      </w:pPr>
    </w:p>
    <w:p w:rsidR="00006D41" w:rsidRPr="00E11F2D" w:rsidRDefault="00006D41" w:rsidP="001432CE">
      <w:pPr>
        <w:autoSpaceDE w:val="0"/>
        <w:autoSpaceDN w:val="0"/>
        <w:adjustRightInd w:val="0"/>
        <w:spacing w:after="0" w:line="240" w:lineRule="auto"/>
        <w:ind w:firstLine="720"/>
        <w:jc w:val="both"/>
        <w:rPr>
          <w:rFonts w:ascii="Times New Roman" w:hAnsi="Times New Roman"/>
          <w:b/>
          <w:i/>
          <w:sz w:val="24"/>
          <w:szCs w:val="24"/>
          <w:u w:val="single"/>
        </w:rPr>
      </w:pPr>
      <w:r w:rsidRPr="00E11F2D">
        <w:rPr>
          <w:rFonts w:ascii="Times New Roman" w:hAnsi="Times New Roman"/>
          <w:b/>
          <w:i/>
          <w:sz w:val="24"/>
          <w:szCs w:val="24"/>
          <w:u w:val="single"/>
        </w:rPr>
        <w:t>Отдел ЗАГС:</w:t>
      </w:r>
    </w:p>
    <w:p w:rsidR="00006D41" w:rsidRPr="00E11F2D" w:rsidRDefault="00006D41" w:rsidP="001432CE">
      <w:pPr>
        <w:autoSpaceDE w:val="0"/>
        <w:autoSpaceDN w:val="0"/>
        <w:adjustRightInd w:val="0"/>
        <w:spacing w:after="0" w:line="240" w:lineRule="auto"/>
        <w:ind w:firstLine="720"/>
        <w:jc w:val="both"/>
        <w:rPr>
          <w:rFonts w:ascii="Times New Roman" w:hAnsi="Times New Roman"/>
          <w:sz w:val="24"/>
          <w:szCs w:val="24"/>
        </w:rPr>
      </w:pPr>
    </w:p>
    <w:p w:rsidR="001432CE" w:rsidRPr="00E11F2D" w:rsidRDefault="00006D41"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Н</w:t>
      </w:r>
      <w:r w:rsidR="001432CE" w:rsidRPr="00E11F2D">
        <w:rPr>
          <w:rFonts w:ascii="Times New Roman" w:hAnsi="Times New Roman"/>
          <w:sz w:val="24"/>
          <w:szCs w:val="24"/>
        </w:rPr>
        <w:t>ачальник отдела;</w:t>
      </w:r>
    </w:p>
    <w:p w:rsidR="00006D41" w:rsidRPr="00E11F2D" w:rsidRDefault="00006D41"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Ведущий специалист.</w:t>
      </w:r>
    </w:p>
    <w:p w:rsidR="00006D41" w:rsidRPr="00E11F2D" w:rsidRDefault="00006D41" w:rsidP="001432CE">
      <w:pPr>
        <w:autoSpaceDE w:val="0"/>
        <w:autoSpaceDN w:val="0"/>
        <w:adjustRightInd w:val="0"/>
        <w:spacing w:after="0" w:line="240" w:lineRule="auto"/>
        <w:ind w:firstLine="720"/>
        <w:jc w:val="both"/>
        <w:rPr>
          <w:rFonts w:ascii="Times New Roman" w:hAnsi="Times New Roman"/>
          <w:sz w:val="24"/>
          <w:szCs w:val="24"/>
        </w:rPr>
      </w:pPr>
    </w:p>
    <w:p w:rsidR="00006D41" w:rsidRPr="00E11F2D" w:rsidRDefault="00006D41" w:rsidP="001432CE">
      <w:pPr>
        <w:autoSpaceDE w:val="0"/>
        <w:autoSpaceDN w:val="0"/>
        <w:adjustRightInd w:val="0"/>
        <w:spacing w:after="0" w:line="240" w:lineRule="auto"/>
        <w:ind w:firstLine="720"/>
        <w:jc w:val="both"/>
        <w:rPr>
          <w:rFonts w:ascii="Times New Roman" w:hAnsi="Times New Roman"/>
          <w:b/>
          <w:i/>
          <w:sz w:val="24"/>
          <w:szCs w:val="24"/>
          <w:u w:val="single"/>
        </w:rPr>
      </w:pPr>
      <w:r w:rsidRPr="00E11F2D">
        <w:rPr>
          <w:rFonts w:ascii="Times New Roman" w:hAnsi="Times New Roman"/>
          <w:b/>
          <w:i/>
          <w:sz w:val="24"/>
          <w:szCs w:val="24"/>
          <w:u w:val="single"/>
        </w:rPr>
        <w:t>Архивный отдел:</w:t>
      </w:r>
    </w:p>
    <w:p w:rsidR="00006D41" w:rsidRPr="00E11F2D" w:rsidRDefault="00006D41" w:rsidP="001432CE">
      <w:pPr>
        <w:autoSpaceDE w:val="0"/>
        <w:autoSpaceDN w:val="0"/>
        <w:adjustRightInd w:val="0"/>
        <w:spacing w:after="0" w:line="240" w:lineRule="auto"/>
        <w:ind w:firstLine="720"/>
        <w:jc w:val="both"/>
        <w:rPr>
          <w:rFonts w:ascii="Times New Roman" w:hAnsi="Times New Roman"/>
          <w:sz w:val="24"/>
          <w:szCs w:val="24"/>
        </w:rPr>
      </w:pPr>
    </w:p>
    <w:p w:rsidR="001432CE" w:rsidRPr="00E11F2D" w:rsidRDefault="00006D41"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Н</w:t>
      </w:r>
      <w:r w:rsidR="001432CE" w:rsidRPr="00E11F2D">
        <w:rPr>
          <w:rFonts w:ascii="Times New Roman" w:hAnsi="Times New Roman"/>
          <w:sz w:val="24"/>
          <w:szCs w:val="24"/>
        </w:rPr>
        <w:t>ачальник архивного отдела;</w:t>
      </w:r>
    </w:p>
    <w:p w:rsidR="00006D41" w:rsidRPr="00E11F2D" w:rsidRDefault="00006D41"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Заместитель начальника;</w:t>
      </w:r>
    </w:p>
    <w:p w:rsidR="00006D41" w:rsidRPr="00E11F2D" w:rsidRDefault="00006D41"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Ведущий специалист.</w:t>
      </w:r>
    </w:p>
    <w:p w:rsidR="00006D41" w:rsidRPr="00E11F2D" w:rsidRDefault="00006D41" w:rsidP="001432CE">
      <w:pPr>
        <w:autoSpaceDE w:val="0"/>
        <w:autoSpaceDN w:val="0"/>
        <w:adjustRightInd w:val="0"/>
        <w:spacing w:after="0" w:line="240" w:lineRule="auto"/>
        <w:ind w:firstLine="720"/>
        <w:jc w:val="both"/>
        <w:rPr>
          <w:rFonts w:ascii="Times New Roman" w:hAnsi="Times New Roman"/>
          <w:sz w:val="24"/>
          <w:szCs w:val="24"/>
        </w:rPr>
      </w:pPr>
    </w:p>
    <w:p w:rsidR="00006D41" w:rsidRPr="00E11F2D" w:rsidRDefault="00006D41" w:rsidP="001432CE">
      <w:pPr>
        <w:autoSpaceDE w:val="0"/>
        <w:autoSpaceDN w:val="0"/>
        <w:adjustRightInd w:val="0"/>
        <w:spacing w:after="0" w:line="240" w:lineRule="auto"/>
        <w:ind w:firstLine="720"/>
        <w:jc w:val="both"/>
        <w:rPr>
          <w:rFonts w:ascii="Times New Roman" w:hAnsi="Times New Roman"/>
          <w:b/>
          <w:i/>
          <w:sz w:val="24"/>
          <w:szCs w:val="24"/>
          <w:u w:val="single"/>
        </w:rPr>
      </w:pPr>
      <w:r w:rsidRPr="00E11F2D">
        <w:rPr>
          <w:rFonts w:ascii="Times New Roman" w:hAnsi="Times New Roman"/>
          <w:b/>
          <w:i/>
          <w:sz w:val="24"/>
          <w:szCs w:val="24"/>
          <w:u w:val="single"/>
        </w:rPr>
        <w:t>Отдел по делам ГО и ЧС:</w:t>
      </w:r>
    </w:p>
    <w:p w:rsidR="00006D41" w:rsidRPr="00E11F2D" w:rsidRDefault="00006D41" w:rsidP="001432CE">
      <w:pPr>
        <w:autoSpaceDE w:val="0"/>
        <w:autoSpaceDN w:val="0"/>
        <w:adjustRightInd w:val="0"/>
        <w:spacing w:after="0" w:line="240" w:lineRule="auto"/>
        <w:ind w:firstLine="720"/>
        <w:jc w:val="both"/>
        <w:rPr>
          <w:rFonts w:ascii="Times New Roman" w:hAnsi="Times New Roman"/>
          <w:sz w:val="24"/>
          <w:szCs w:val="24"/>
        </w:rPr>
      </w:pPr>
    </w:p>
    <w:p w:rsidR="001432CE" w:rsidRPr="00E11F2D" w:rsidRDefault="00006D41" w:rsidP="001432CE">
      <w:pPr>
        <w:autoSpaceDE w:val="0"/>
        <w:autoSpaceDN w:val="0"/>
        <w:adjustRightInd w:val="0"/>
        <w:spacing w:after="0" w:line="240" w:lineRule="auto"/>
        <w:ind w:firstLine="720"/>
        <w:jc w:val="both"/>
        <w:rPr>
          <w:rFonts w:ascii="Times New Roman" w:hAnsi="Times New Roman"/>
          <w:sz w:val="24"/>
          <w:szCs w:val="24"/>
        </w:rPr>
      </w:pPr>
      <w:r w:rsidRPr="00E11F2D">
        <w:rPr>
          <w:rFonts w:ascii="Times New Roman" w:hAnsi="Times New Roman"/>
          <w:sz w:val="24"/>
          <w:szCs w:val="24"/>
        </w:rPr>
        <w:t>Н</w:t>
      </w:r>
      <w:r w:rsidR="001432CE" w:rsidRPr="00E11F2D">
        <w:rPr>
          <w:rFonts w:ascii="Times New Roman" w:hAnsi="Times New Roman"/>
          <w:sz w:val="24"/>
          <w:szCs w:val="24"/>
        </w:rPr>
        <w:t>ачальник отдела</w:t>
      </w:r>
      <w:r w:rsidRPr="00E11F2D">
        <w:rPr>
          <w:rFonts w:ascii="Times New Roman" w:hAnsi="Times New Roman"/>
          <w:sz w:val="24"/>
          <w:szCs w:val="24"/>
        </w:rPr>
        <w:t>.</w:t>
      </w:r>
    </w:p>
    <w:p w:rsidR="00006D41" w:rsidRPr="00E11F2D" w:rsidRDefault="00006D41"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1C7C30" w:rsidRDefault="001C7C30" w:rsidP="001432CE">
      <w:pPr>
        <w:autoSpaceDE w:val="0"/>
        <w:autoSpaceDN w:val="0"/>
        <w:adjustRightInd w:val="0"/>
        <w:spacing w:after="0" w:line="240" w:lineRule="auto"/>
        <w:ind w:firstLine="720"/>
        <w:jc w:val="both"/>
        <w:rPr>
          <w:rFonts w:ascii="Times New Roman" w:hAnsi="Times New Roman"/>
          <w:sz w:val="24"/>
          <w:szCs w:val="24"/>
        </w:rPr>
      </w:pPr>
    </w:p>
    <w:p w:rsidR="0061250A" w:rsidRDefault="0061250A" w:rsidP="001432CE">
      <w:pPr>
        <w:autoSpaceDE w:val="0"/>
        <w:autoSpaceDN w:val="0"/>
        <w:adjustRightInd w:val="0"/>
        <w:spacing w:after="0" w:line="240" w:lineRule="auto"/>
        <w:ind w:firstLine="720"/>
        <w:jc w:val="both"/>
        <w:rPr>
          <w:rFonts w:ascii="Times New Roman" w:hAnsi="Times New Roman"/>
          <w:sz w:val="24"/>
          <w:szCs w:val="24"/>
        </w:rPr>
      </w:pPr>
    </w:p>
    <w:p w:rsidR="00AC31BB" w:rsidRPr="00ED1AD0" w:rsidRDefault="00FD6944" w:rsidP="00AC31BB">
      <w:pPr>
        <w:autoSpaceDE w:val="0"/>
        <w:autoSpaceDN w:val="0"/>
        <w:adjustRightInd w:val="0"/>
        <w:spacing w:before="108" w:after="108" w:line="240" w:lineRule="auto"/>
        <w:jc w:val="right"/>
        <w:outlineLvl w:val="0"/>
        <w:rPr>
          <w:rFonts w:ascii="Times New Roman" w:hAnsi="Times New Roman"/>
          <w:bCs/>
          <w:color w:val="26282F"/>
          <w:sz w:val="24"/>
          <w:szCs w:val="24"/>
        </w:rPr>
      </w:pPr>
      <w:r>
        <w:rPr>
          <w:rFonts w:ascii="Times New Roman" w:hAnsi="Times New Roman"/>
          <w:bCs/>
          <w:color w:val="26282F"/>
          <w:sz w:val="24"/>
          <w:szCs w:val="24"/>
        </w:rPr>
        <w:t>П</w:t>
      </w:r>
      <w:r w:rsidR="00AC31BB" w:rsidRPr="00ED1AD0">
        <w:rPr>
          <w:rFonts w:ascii="Times New Roman" w:hAnsi="Times New Roman"/>
          <w:bCs/>
          <w:color w:val="26282F"/>
          <w:sz w:val="24"/>
          <w:szCs w:val="24"/>
        </w:rPr>
        <w:t xml:space="preserve">риложение № </w:t>
      </w:r>
      <w:r w:rsidR="0061250A">
        <w:rPr>
          <w:rFonts w:ascii="Times New Roman" w:hAnsi="Times New Roman"/>
          <w:bCs/>
          <w:color w:val="26282F"/>
          <w:sz w:val="24"/>
          <w:szCs w:val="24"/>
        </w:rPr>
        <w:t>7</w:t>
      </w:r>
    </w:p>
    <w:p w:rsidR="00854C90" w:rsidRPr="002A74BF" w:rsidRDefault="00854C90" w:rsidP="00854C90">
      <w:pPr>
        <w:spacing w:after="0" w:line="240" w:lineRule="auto"/>
        <w:jc w:val="right"/>
        <w:rPr>
          <w:rFonts w:ascii="Times New Roman" w:hAnsi="Times New Roman"/>
          <w:bCs/>
          <w:color w:val="26282F"/>
        </w:rPr>
      </w:pPr>
      <w:r w:rsidRPr="002A74BF">
        <w:rPr>
          <w:rFonts w:ascii="Times New Roman" w:hAnsi="Times New Roman"/>
          <w:bCs/>
          <w:color w:val="26282F"/>
        </w:rPr>
        <w:t xml:space="preserve">к Правилам обработки  персональных данных </w:t>
      </w:r>
      <w:proofErr w:type="gramStart"/>
      <w:r w:rsidRPr="002A74BF">
        <w:rPr>
          <w:rFonts w:ascii="Times New Roman" w:hAnsi="Times New Roman"/>
          <w:bCs/>
          <w:color w:val="26282F"/>
        </w:rPr>
        <w:t>в</w:t>
      </w:r>
      <w:proofErr w:type="gramEnd"/>
      <w:r w:rsidRPr="002A74BF">
        <w:rPr>
          <w:rFonts w:ascii="Times New Roman" w:hAnsi="Times New Roman"/>
          <w:bCs/>
          <w:color w:val="26282F"/>
        </w:rPr>
        <w:t xml:space="preserve"> </w:t>
      </w:r>
    </w:p>
    <w:p w:rsidR="00854C90" w:rsidRPr="002A74BF" w:rsidRDefault="00854C90" w:rsidP="00854C90">
      <w:pPr>
        <w:spacing w:after="0" w:line="240" w:lineRule="auto"/>
        <w:jc w:val="right"/>
        <w:rPr>
          <w:rFonts w:ascii="Times New Roman" w:hAnsi="Times New Roman"/>
          <w:bCs/>
          <w:color w:val="26282F"/>
        </w:rPr>
      </w:pPr>
      <w:r w:rsidRPr="002A74BF">
        <w:rPr>
          <w:rFonts w:ascii="Times New Roman" w:hAnsi="Times New Roman"/>
          <w:bCs/>
          <w:color w:val="26282F"/>
        </w:rPr>
        <w:t xml:space="preserve">администрации </w:t>
      </w:r>
      <w:proofErr w:type="spellStart"/>
      <w:r w:rsidRPr="002A74BF">
        <w:rPr>
          <w:rFonts w:ascii="Times New Roman" w:hAnsi="Times New Roman"/>
          <w:bCs/>
          <w:color w:val="26282F"/>
        </w:rPr>
        <w:t>Сусуманского</w:t>
      </w:r>
      <w:proofErr w:type="spellEnd"/>
      <w:r w:rsidRPr="002A74BF">
        <w:rPr>
          <w:rFonts w:ascii="Times New Roman" w:hAnsi="Times New Roman"/>
          <w:bCs/>
          <w:color w:val="26282F"/>
        </w:rPr>
        <w:t xml:space="preserve"> городского округа</w:t>
      </w:r>
    </w:p>
    <w:p w:rsidR="00854C90" w:rsidRPr="002A74BF" w:rsidRDefault="00854C90" w:rsidP="00854C90">
      <w:pPr>
        <w:spacing w:after="0" w:line="240" w:lineRule="auto"/>
        <w:jc w:val="right"/>
        <w:rPr>
          <w:rFonts w:ascii="Times New Roman" w:hAnsi="Times New Roman"/>
          <w:bCs/>
          <w:color w:val="26282F"/>
        </w:rPr>
      </w:pPr>
      <w:r w:rsidRPr="002A74BF">
        <w:rPr>
          <w:rFonts w:ascii="Times New Roman" w:hAnsi="Times New Roman"/>
          <w:bCs/>
          <w:color w:val="26282F"/>
        </w:rPr>
        <w:t xml:space="preserve">и структурных </w:t>
      </w:r>
      <w:proofErr w:type="gramStart"/>
      <w:r w:rsidRPr="002A74BF">
        <w:rPr>
          <w:rFonts w:ascii="Times New Roman" w:hAnsi="Times New Roman"/>
          <w:bCs/>
          <w:color w:val="26282F"/>
        </w:rPr>
        <w:t>подразделениях</w:t>
      </w:r>
      <w:proofErr w:type="gramEnd"/>
      <w:r w:rsidRPr="002A74BF">
        <w:rPr>
          <w:rFonts w:ascii="Times New Roman" w:hAnsi="Times New Roman"/>
          <w:bCs/>
          <w:color w:val="26282F"/>
        </w:rPr>
        <w:t xml:space="preserve"> администрации </w:t>
      </w:r>
    </w:p>
    <w:p w:rsidR="00854C90" w:rsidRPr="002A74BF" w:rsidRDefault="00854C90" w:rsidP="00854C90">
      <w:pPr>
        <w:spacing w:after="0" w:line="240" w:lineRule="auto"/>
        <w:jc w:val="right"/>
        <w:rPr>
          <w:rFonts w:ascii="Times New Roman" w:hAnsi="Times New Roman"/>
          <w:bCs/>
          <w:color w:val="26282F"/>
        </w:rPr>
      </w:pPr>
      <w:proofErr w:type="spellStart"/>
      <w:r w:rsidRPr="002A74BF">
        <w:rPr>
          <w:rFonts w:ascii="Times New Roman" w:hAnsi="Times New Roman"/>
          <w:bCs/>
          <w:color w:val="26282F"/>
        </w:rPr>
        <w:t>Сусуманского</w:t>
      </w:r>
      <w:proofErr w:type="spellEnd"/>
      <w:r w:rsidRPr="002A74BF">
        <w:rPr>
          <w:rFonts w:ascii="Times New Roman" w:hAnsi="Times New Roman"/>
          <w:bCs/>
          <w:color w:val="26282F"/>
        </w:rPr>
        <w:t xml:space="preserve"> городского округа, </w:t>
      </w:r>
      <w:proofErr w:type="gramStart"/>
      <w:r w:rsidRPr="002A74BF">
        <w:rPr>
          <w:rFonts w:ascii="Times New Roman" w:hAnsi="Times New Roman"/>
          <w:bCs/>
          <w:color w:val="26282F"/>
        </w:rPr>
        <w:t>являющихся</w:t>
      </w:r>
      <w:proofErr w:type="gramEnd"/>
      <w:r w:rsidRPr="002A74BF">
        <w:rPr>
          <w:rFonts w:ascii="Times New Roman" w:hAnsi="Times New Roman"/>
          <w:bCs/>
          <w:color w:val="26282F"/>
        </w:rPr>
        <w:t xml:space="preserve"> </w:t>
      </w:r>
    </w:p>
    <w:p w:rsidR="00854C90" w:rsidRPr="002A74BF" w:rsidRDefault="00854C90" w:rsidP="00854C90">
      <w:pPr>
        <w:spacing w:after="0" w:line="240" w:lineRule="auto"/>
        <w:jc w:val="right"/>
        <w:rPr>
          <w:rFonts w:ascii="Times New Roman" w:hAnsi="Times New Roman"/>
          <w:bCs/>
          <w:color w:val="26282F"/>
        </w:rPr>
      </w:pPr>
      <w:r w:rsidRPr="002A74BF">
        <w:rPr>
          <w:rFonts w:ascii="Times New Roman" w:hAnsi="Times New Roman"/>
          <w:bCs/>
          <w:color w:val="26282F"/>
        </w:rPr>
        <w:t>самостоятельными юридическими лицами,</w:t>
      </w:r>
    </w:p>
    <w:p w:rsidR="00854C90" w:rsidRPr="002A74BF" w:rsidRDefault="00854C90" w:rsidP="00854C90">
      <w:pPr>
        <w:spacing w:after="0" w:line="240" w:lineRule="auto"/>
        <w:jc w:val="right"/>
        <w:rPr>
          <w:rFonts w:ascii="Times New Roman" w:hAnsi="Times New Roman"/>
          <w:bCs/>
          <w:color w:val="26282F"/>
        </w:rPr>
      </w:pPr>
      <w:proofErr w:type="gramStart"/>
      <w:r w:rsidRPr="002A74BF">
        <w:rPr>
          <w:rFonts w:ascii="Times New Roman" w:hAnsi="Times New Roman"/>
          <w:bCs/>
          <w:color w:val="26282F"/>
        </w:rPr>
        <w:t>утвержденное</w:t>
      </w:r>
      <w:proofErr w:type="gramEnd"/>
      <w:r w:rsidRPr="002A74BF">
        <w:rPr>
          <w:rFonts w:ascii="Times New Roman" w:hAnsi="Times New Roman"/>
          <w:bCs/>
          <w:color w:val="26282F"/>
        </w:rPr>
        <w:t xml:space="preserve"> постановлением</w:t>
      </w:r>
    </w:p>
    <w:p w:rsidR="00854C90" w:rsidRPr="002A74BF" w:rsidRDefault="00854C90" w:rsidP="00854C90">
      <w:pPr>
        <w:spacing w:after="0" w:line="240" w:lineRule="auto"/>
        <w:jc w:val="right"/>
        <w:rPr>
          <w:rFonts w:ascii="Times New Roman" w:hAnsi="Times New Roman"/>
          <w:bCs/>
          <w:color w:val="26282F"/>
        </w:rPr>
      </w:pPr>
      <w:r w:rsidRPr="002A74BF">
        <w:rPr>
          <w:rFonts w:ascii="Times New Roman" w:hAnsi="Times New Roman"/>
          <w:bCs/>
          <w:color w:val="26282F"/>
        </w:rPr>
        <w:t xml:space="preserve">администрации </w:t>
      </w:r>
      <w:proofErr w:type="spellStart"/>
      <w:r w:rsidRPr="002A74BF">
        <w:rPr>
          <w:rFonts w:ascii="Times New Roman" w:hAnsi="Times New Roman"/>
          <w:bCs/>
          <w:color w:val="26282F"/>
        </w:rPr>
        <w:t>Сусуманского</w:t>
      </w:r>
      <w:proofErr w:type="spellEnd"/>
      <w:r w:rsidRPr="002A74BF">
        <w:rPr>
          <w:rFonts w:ascii="Times New Roman" w:hAnsi="Times New Roman"/>
          <w:bCs/>
          <w:color w:val="26282F"/>
        </w:rPr>
        <w:t xml:space="preserve"> городского округа</w:t>
      </w:r>
    </w:p>
    <w:p w:rsidR="00925191" w:rsidRPr="002A74BF" w:rsidRDefault="002A74BF" w:rsidP="00854C90">
      <w:pPr>
        <w:spacing w:after="0" w:line="240" w:lineRule="auto"/>
        <w:jc w:val="right"/>
        <w:rPr>
          <w:rFonts w:ascii="Times New Roman" w:eastAsia="Times New Roman" w:hAnsi="Times New Roman"/>
          <w:b/>
          <w:bCs/>
          <w:color w:val="000000"/>
          <w:lang w:eastAsia="ru-RU"/>
        </w:rPr>
      </w:pPr>
      <w:r>
        <w:rPr>
          <w:rFonts w:ascii="Times New Roman" w:hAnsi="Times New Roman"/>
          <w:bCs/>
          <w:color w:val="26282F"/>
        </w:rPr>
        <w:t xml:space="preserve">от 09.11.2018 </w:t>
      </w:r>
      <w:r w:rsidR="00854C90" w:rsidRPr="002A74BF">
        <w:rPr>
          <w:rFonts w:ascii="Times New Roman" w:hAnsi="Times New Roman"/>
          <w:bCs/>
          <w:color w:val="26282F"/>
        </w:rPr>
        <w:t xml:space="preserve"> №</w:t>
      </w:r>
      <w:r>
        <w:rPr>
          <w:rFonts w:ascii="Times New Roman" w:hAnsi="Times New Roman"/>
          <w:bCs/>
          <w:color w:val="26282F"/>
        </w:rPr>
        <w:t xml:space="preserve"> 577</w:t>
      </w:r>
    </w:p>
    <w:p w:rsidR="00F168FE" w:rsidRPr="002A74BF" w:rsidRDefault="00F168FE" w:rsidP="0075312D">
      <w:pPr>
        <w:spacing w:after="0" w:line="240" w:lineRule="auto"/>
        <w:jc w:val="center"/>
        <w:rPr>
          <w:rFonts w:ascii="Times New Roman" w:eastAsia="Times New Roman" w:hAnsi="Times New Roman"/>
          <w:b/>
          <w:bCs/>
          <w:color w:val="000000"/>
          <w:lang w:eastAsia="ru-RU"/>
        </w:rPr>
      </w:pPr>
    </w:p>
    <w:p w:rsidR="00AC31BB" w:rsidRPr="00326E68" w:rsidRDefault="00AC31BB" w:rsidP="0075312D">
      <w:pPr>
        <w:spacing w:after="0" w:line="240" w:lineRule="auto"/>
        <w:jc w:val="center"/>
        <w:rPr>
          <w:rFonts w:ascii="Times New Roman" w:eastAsia="Times New Roman" w:hAnsi="Times New Roman"/>
          <w:color w:val="000000"/>
          <w:sz w:val="24"/>
          <w:szCs w:val="24"/>
          <w:lang w:eastAsia="ru-RU"/>
        </w:rPr>
      </w:pPr>
      <w:r w:rsidRPr="00326E68">
        <w:rPr>
          <w:rFonts w:ascii="Times New Roman" w:eastAsia="Times New Roman" w:hAnsi="Times New Roman"/>
          <w:b/>
          <w:bCs/>
          <w:color w:val="000000"/>
          <w:sz w:val="24"/>
          <w:szCs w:val="24"/>
          <w:lang w:eastAsia="ru-RU"/>
        </w:rPr>
        <w:t>Журнал учета лиц, получивших доступ</w:t>
      </w:r>
    </w:p>
    <w:p w:rsidR="00AC31BB" w:rsidRPr="00326E68" w:rsidRDefault="00AC31BB" w:rsidP="0075312D">
      <w:pPr>
        <w:spacing w:after="0" w:line="240" w:lineRule="auto"/>
        <w:jc w:val="center"/>
        <w:rPr>
          <w:rFonts w:ascii="Times New Roman" w:eastAsia="Times New Roman" w:hAnsi="Times New Roman"/>
          <w:color w:val="000000"/>
          <w:sz w:val="24"/>
          <w:szCs w:val="24"/>
          <w:lang w:eastAsia="ru-RU"/>
        </w:rPr>
      </w:pPr>
      <w:r w:rsidRPr="00326E68">
        <w:rPr>
          <w:rFonts w:ascii="Times New Roman" w:eastAsia="Times New Roman" w:hAnsi="Times New Roman"/>
          <w:b/>
          <w:bCs/>
          <w:color w:val="000000"/>
          <w:sz w:val="24"/>
          <w:szCs w:val="24"/>
          <w:lang w:eastAsia="ru-RU"/>
        </w:rPr>
        <w:t>к персональным данным, и (или) лиц (организаций), которым</w:t>
      </w:r>
    </w:p>
    <w:p w:rsidR="00AC31BB" w:rsidRPr="00326E68" w:rsidRDefault="00AC31BB" w:rsidP="0075312D">
      <w:pPr>
        <w:spacing w:after="0" w:line="240" w:lineRule="auto"/>
        <w:jc w:val="center"/>
        <w:rPr>
          <w:rFonts w:ascii="Times New Roman" w:eastAsia="Times New Roman" w:hAnsi="Times New Roman"/>
          <w:b/>
          <w:bCs/>
          <w:color w:val="000000"/>
          <w:sz w:val="24"/>
          <w:szCs w:val="24"/>
          <w:lang w:eastAsia="ru-RU"/>
        </w:rPr>
      </w:pPr>
      <w:r w:rsidRPr="00326E68">
        <w:rPr>
          <w:rFonts w:ascii="Times New Roman" w:eastAsia="Times New Roman" w:hAnsi="Times New Roman"/>
          <w:b/>
          <w:bCs/>
          <w:color w:val="000000"/>
          <w:sz w:val="24"/>
          <w:szCs w:val="24"/>
          <w:lang w:eastAsia="ru-RU"/>
        </w:rPr>
        <w:t>такая информация была предос</w:t>
      </w:r>
      <w:r w:rsidRPr="00326E68">
        <w:rPr>
          <w:rFonts w:ascii="Times New Roman" w:eastAsia="Times New Roman" w:hAnsi="Times New Roman"/>
          <w:b/>
          <w:bCs/>
          <w:color w:val="000000"/>
          <w:sz w:val="24"/>
          <w:szCs w:val="24"/>
          <w:lang w:eastAsia="ru-RU"/>
        </w:rPr>
        <w:softHyphen/>
        <w:t>тавлена или передана</w:t>
      </w:r>
    </w:p>
    <w:p w:rsidR="00A624A3" w:rsidRDefault="00A624A3" w:rsidP="00A624A3">
      <w:pPr>
        <w:spacing w:before="100" w:beforeAutospacing="1" w:after="0" w:line="240" w:lineRule="auto"/>
        <w:jc w:val="center"/>
        <w:rPr>
          <w:rFonts w:ascii="Times New Roman" w:eastAsia="Times New Roman" w:hAnsi="Times New Roman"/>
          <w:b/>
          <w:bCs/>
          <w:color w:val="000000"/>
          <w:sz w:val="20"/>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1635"/>
        <w:gridCol w:w="1611"/>
        <w:gridCol w:w="3984"/>
        <w:gridCol w:w="1366"/>
      </w:tblGrid>
      <w:tr w:rsidR="00AC31BB" w:rsidRPr="009D7CC9" w:rsidTr="007801A0">
        <w:trPr>
          <w:tblCellSpacing w:w="0" w:type="dxa"/>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C31BB" w:rsidRPr="009D7CC9" w:rsidRDefault="00AC31BB" w:rsidP="00A624A3">
            <w:pPr>
              <w:spacing w:before="100" w:beforeAutospacing="1" w:after="100" w:afterAutospacing="1"/>
              <w:jc w:val="center"/>
              <w:rPr>
                <w:rFonts w:ascii="Times New Roman" w:eastAsia="Times New Roman" w:hAnsi="Times New Roman"/>
                <w:color w:val="000000"/>
                <w:sz w:val="24"/>
                <w:szCs w:val="24"/>
                <w:lang w:eastAsia="ru-RU"/>
              </w:rPr>
            </w:pPr>
            <w:r w:rsidRPr="009D7CC9">
              <w:rPr>
                <w:rFonts w:ascii="Times New Roman" w:eastAsia="Times New Roman" w:hAnsi="Times New Roman"/>
                <w:b/>
                <w:bCs/>
                <w:color w:val="000000"/>
                <w:sz w:val="24"/>
                <w:szCs w:val="24"/>
                <w:lang w:eastAsia="ru-RU"/>
              </w:rPr>
              <w:t xml:space="preserve">№ </w:t>
            </w:r>
            <w:proofErr w:type="gramStart"/>
            <w:r w:rsidRPr="009D7CC9">
              <w:rPr>
                <w:rFonts w:ascii="Times New Roman" w:eastAsia="Times New Roman" w:hAnsi="Times New Roman"/>
                <w:b/>
                <w:bCs/>
                <w:color w:val="000000"/>
                <w:sz w:val="24"/>
                <w:szCs w:val="24"/>
                <w:lang w:eastAsia="ru-RU"/>
              </w:rPr>
              <w:t>п</w:t>
            </w:r>
            <w:proofErr w:type="gramEnd"/>
            <w:r w:rsidRPr="009D7CC9">
              <w:rPr>
                <w:rFonts w:ascii="Times New Roman" w:eastAsia="Times New Roman" w:hAnsi="Times New Roman"/>
                <w:b/>
                <w:bCs/>
                <w:color w:val="000000"/>
                <w:sz w:val="24"/>
                <w:szCs w:val="24"/>
                <w:lang w:eastAsia="ru-RU"/>
              </w:rPr>
              <w:t>/п</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C31BB" w:rsidRPr="009D7CC9" w:rsidRDefault="00AC31BB" w:rsidP="00A624A3">
            <w:pPr>
              <w:spacing w:before="100" w:beforeAutospacing="1" w:after="100" w:afterAutospacing="1"/>
              <w:jc w:val="center"/>
              <w:rPr>
                <w:rFonts w:ascii="Times New Roman" w:eastAsia="Times New Roman" w:hAnsi="Times New Roman"/>
                <w:color w:val="000000"/>
                <w:sz w:val="24"/>
                <w:szCs w:val="24"/>
                <w:lang w:eastAsia="ru-RU"/>
              </w:rPr>
            </w:pPr>
            <w:r w:rsidRPr="009D7CC9">
              <w:rPr>
                <w:rFonts w:ascii="Times New Roman" w:eastAsia="Times New Roman" w:hAnsi="Times New Roman"/>
                <w:b/>
                <w:bCs/>
                <w:color w:val="000000"/>
                <w:sz w:val="24"/>
                <w:szCs w:val="24"/>
                <w:lang w:eastAsia="ru-RU"/>
              </w:rPr>
              <w:t xml:space="preserve">Дата </w:t>
            </w:r>
            <w:r w:rsidRPr="009D7CC9">
              <w:rPr>
                <w:rFonts w:ascii="Times New Roman" w:eastAsia="Times New Roman" w:hAnsi="Times New Roman"/>
                <w:b/>
                <w:bCs/>
                <w:color w:val="000000"/>
                <w:sz w:val="24"/>
                <w:szCs w:val="24"/>
                <w:lang w:eastAsia="ru-RU"/>
              </w:rPr>
              <w:br/>
              <w:t>ознакомления</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C31BB" w:rsidRPr="009D7CC9" w:rsidRDefault="00AC31BB" w:rsidP="00A624A3">
            <w:pPr>
              <w:spacing w:before="100" w:beforeAutospacing="1" w:after="100" w:afterAutospacing="1"/>
              <w:jc w:val="center"/>
              <w:rPr>
                <w:rFonts w:ascii="Times New Roman" w:eastAsia="Times New Roman" w:hAnsi="Times New Roman"/>
                <w:color w:val="000000"/>
                <w:sz w:val="24"/>
                <w:szCs w:val="24"/>
                <w:lang w:eastAsia="ru-RU"/>
              </w:rPr>
            </w:pPr>
            <w:r w:rsidRPr="009D7CC9">
              <w:rPr>
                <w:rFonts w:ascii="Times New Roman" w:eastAsia="Times New Roman" w:hAnsi="Times New Roman"/>
                <w:b/>
                <w:bCs/>
                <w:color w:val="000000"/>
                <w:sz w:val="24"/>
                <w:szCs w:val="24"/>
                <w:lang w:eastAsia="ru-RU"/>
              </w:rPr>
              <w:t xml:space="preserve">Основание на </w:t>
            </w:r>
            <w:r w:rsidRPr="009D7CC9">
              <w:rPr>
                <w:rFonts w:ascii="Times New Roman" w:eastAsia="Times New Roman" w:hAnsi="Times New Roman"/>
                <w:b/>
                <w:bCs/>
                <w:color w:val="000000"/>
                <w:sz w:val="24"/>
                <w:szCs w:val="24"/>
                <w:lang w:eastAsia="ru-RU"/>
              </w:rPr>
              <w:br/>
              <w:t>ознакомление</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C31BB" w:rsidRPr="009D7CC9" w:rsidRDefault="00AC31BB" w:rsidP="00A624A3">
            <w:pPr>
              <w:spacing w:before="100" w:beforeAutospacing="1" w:after="100" w:afterAutospacing="1"/>
              <w:jc w:val="center"/>
              <w:rPr>
                <w:rFonts w:ascii="Times New Roman" w:eastAsia="Times New Roman" w:hAnsi="Times New Roman"/>
                <w:color w:val="000000"/>
                <w:sz w:val="24"/>
                <w:szCs w:val="24"/>
                <w:lang w:eastAsia="ru-RU"/>
              </w:rPr>
            </w:pPr>
            <w:r w:rsidRPr="009D7CC9">
              <w:rPr>
                <w:rFonts w:ascii="Times New Roman" w:eastAsia="Times New Roman" w:hAnsi="Times New Roman"/>
                <w:b/>
                <w:bCs/>
                <w:color w:val="000000"/>
                <w:sz w:val="24"/>
                <w:szCs w:val="24"/>
                <w:lang w:eastAsia="ru-RU"/>
              </w:rPr>
              <w:t xml:space="preserve">Лицо </w:t>
            </w:r>
            <w:r w:rsidRPr="009D7CC9">
              <w:rPr>
                <w:rFonts w:ascii="Times New Roman" w:eastAsia="Times New Roman" w:hAnsi="Times New Roman"/>
                <w:b/>
                <w:bCs/>
                <w:color w:val="000000"/>
                <w:sz w:val="24"/>
                <w:szCs w:val="24"/>
                <w:lang w:eastAsia="ru-RU"/>
              </w:rPr>
              <w:br/>
              <w:t xml:space="preserve">(организация) </w:t>
            </w:r>
            <w:r w:rsidRPr="009D7CC9">
              <w:rPr>
                <w:rFonts w:ascii="Times New Roman" w:eastAsia="Times New Roman" w:hAnsi="Times New Roman"/>
                <w:b/>
                <w:bCs/>
                <w:color w:val="000000"/>
                <w:sz w:val="24"/>
                <w:szCs w:val="24"/>
                <w:lang w:eastAsia="ru-RU"/>
              </w:rPr>
              <w:br/>
              <w:t>получившее доступ к персональным данным</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C31BB" w:rsidRPr="009D7CC9" w:rsidRDefault="00AC31BB" w:rsidP="00353C4F">
            <w:pPr>
              <w:spacing w:before="100" w:beforeAutospacing="1" w:after="100" w:afterAutospacing="1"/>
              <w:jc w:val="center"/>
              <w:rPr>
                <w:rFonts w:ascii="Times New Roman" w:eastAsia="Times New Roman" w:hAnsi="Times New Roman"/>
                <w:color w:val="000000"/>
                <w:sz w:val="24"/>
                <w:szCs w:val="24"/>
                <w:lang w:eastAsia="ru-RU"/>
              </w:rPr>
            </w:pPr>
            <w:r w:rsidRPr="009D7CC9">
              <w:rPr>
                <w:rFonts w:ascii="Times New Roman" w:eastAsia="Times New Roman" w:hAnsi="Times New Roman"/>
                <w:b/>
                <w:bCs/>
                <w:color w:val="000000"/>
                <w:sz w:val="24"/>
                <w:szCs w:val="24"/>
                <w:lang w:eastAsia="ru-RU"/>
              </w:rPr>
              <w:t xml:space="preserve">С какими </w:t>
            </w:r>
            <w:r w:rsidRPr="009D7CC9">
              <w:rPr>
                <w:rFonts w:ascii="Times New Roman" w:eastAsia="Times New Roman" w:hAnsi="Times New Roman"/>
                <w:b/>
                <w:bCs/>
                <w:color w:val="000000"/>
                <w:sz w:val="24"/>
                <w:szCs w:val="24"/>
                <w:lang w:eastAsia="ru-RU"/>
              </w:rPr>
              <w:br/>
              <w:t xml:space="preserve">данными </w:t>
            </w:r>
            <w:r w:rsidRPr="009D7CC9">
              <w:rPr>
                <w:rFonts w:ascii="Times New Roman" w:eastAsia="Times New Roman" w:hAnsi="Times New Roman"/>
                <w:b/>
                <w:bCs/>
                <w:color w:val="000000"/>
                <w:sz w:val="24"/>
                <w:szCs w:val="24"/>
                <w:lang w:eastAsia="ru-RU"/>
              </w:rPr>
              <w:br/>
            </w:r>
            <w:proofErr w:type="gramStart"/>
            <w:r w:rsidRPr="009D7CC9">
              <w:rPr>
                <w:rFonts w:ascii="Times New Roman" w:eastAsia="Times New Roman" w:hAnsi="Times New Roman"/>
                <w:b/>
                <w:bCs/>
                <w:color w:val="000000"/>
                <w:sz w:val="24"/>
                <w:szCs w:val="24"/>
                <w:lang w:eastAsia="ru-RU"/>
              </w:rPr>
              <w:t>ознакомлен</w:t>
            </w:r>
            <w:proofErr w:type="gramEnd"/>
          </w:p>
        </w:tc>
      </w:tr>
      <w:tr w:rsidR="00AC31BB" w:rsidRPr="009D7CC9" w:rsidTr="007801A0">
        <w:trPr>
          <w:tblCellSpacing w:w="0" w:type="dxa"/>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C31BB" w:rsidRPr="009D7CC9" w:rsidRDefault="00AC31BB" w:rsidP="00AC31BB">
            <w:pPr>
              <w:numPr>
                <w:ilvl w:val="0"/>
                <w:numId w:val="17"/>
              </w:numPr>
              <w:spacing w:before="100" w:beforeAutospacing="1" w:after="100" w:afterAutospacing="1" w:line="240" w:lineRule="auto"/>
              <w:ind w:left="600"/>
              <w:jc w:val="both"/>
              <w:rPr>
                <w:rFonts w:ascii="Times New Roman" w:eastAsia="Times New Roman" w:hAnsi="Times New Roman"/>
                <w:color w:val="000000"/>
                <w:sz w:val="24"/>
                <w:szCs w:val="24"/>
                <w:lang w:eastAsia="ru-RU"/>
              </w:rPr>
            </w:pPr>
            <w:r w:rsidRPr="009D7CC9">
              <w:rPr>
                <w:rFonts w:ascii="Times New Roman" w:eastAsia="Times New Roman" w:hAnsi="Times New Roman"/>
                <w:color w:val="000000"/>
                <w:sz w:val="24"/>
                <w:szCs w:val="24"/>
                <w:lang w:eastAsia="ru-RU"/>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C31BB" w:rsidRPr="009D7CC9" w:rsidRDefault="00AC31BB" w:rsidP="007801A0">
            <w:pPr>
              <w:spacing w:after="0"/>
              <w:rPr>
                <w:rFonts w:ascii="Times New Roman" w:eastAsia="Times New Roman" w:hAnsi="Times New Roman"/>
                <w:color w:val="000000"/>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C31BB" w:rsidRPr="009D7CC9" w:rsidRDefault="00AC31BB" w:rsidP="007801A0">
            <w:pPr>
              <w:spacing w:after="0"/>
              <w:rPr>
                <w:rFonts w:ascii="Times New Roman" w:eastAsia="Times New Roman" w:hAnsi="Times New Roman"/>
                <w:color w:val="000000"/>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C31BB" w:rsidRPr="009D7CC9" w:rsidRDefault="00AC31BB" w:rsidP="007801A0">
            <w:pPr>
              <w:spacing w:after="0"/>
              <w:rPr>
                <w:rFonts w:ascii="Times New Roman" w:eastAsia="Times New Roman" w:hAnsi="Times New Roman"/>
                <w:color w:val="000000"/>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C31BB" w:rsidRPr="009D7CC9" w:rsidRDefault="00AC31BB" w:rsidP="007801A0">
            <w:pPr>
              <w:spacing w:after="0"/>
              <w:rPr>
                <w:rFonts w:ascii="Times New Roman" w:eastAsia="Times New Roman" w:hAnsi="Times New Roman"/>
                <w:color w:val="000000"/>
                <w:sz w:val="24"/>
                <w:szCs w:val="24"/>
                <w:lang w:eastAsia="ru-RU"/>
              </w:rPr>
            </w:pPr>
          </w:p>
        </w:tc>
      </w:tr>
    </w:tbl>
    <w:p w:rsidR="00A624A3" w:rsidRDefault="00A624A3"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A624A3" w:rsidRDefault="00A624A3"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Default="00F04996"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Default="00F04996"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Default="00F04996"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Default="00F04996"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Default="00F04996"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Default="00F04996"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Default="00F04996"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3C4BC5" w:rsidRDefault="003C4BC5"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Default="00F04996"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D71FF4" w:rsidRDefault="00D71FF4"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F04996" w:rsidRDefault="00F04996"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75312D" w:rsidRDefault="0075312D"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75312D" w:rsidRDefault="0075312D"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61250A" w:rsidRDefault="0061250A"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61250A" w:rsidRDefault="0061250A" w:rsidP="00AC31BB">
      <w:pPr>
        <w:spacing w:before="100" w:beforeAutospacing="1" w:after="100" w:afterAutospacing="1" w:line="312" w:lineRule="atLeast"/>
        <w:jc w:val="both"/>
        <w:rPr>
          <w:rFonts w:ascii="Times New Roman" w:eastAsia="Times New Roman" w:hAnsi="Times New Roman"/>
          <w:b/>
          <w:bCs/>
          <w:color w:val="000000"/>
          <w:sz w:val="20"/>
          <w:lang w:eastAsia="ru-RU"/>
        </w:rPr>
      </w:pPr>
    </w:p>
    <w:p w:rsidR="00174FFD" w:rsidRPr="00E11F2D" w:rsidRDefault="00174FFD" w:rsidP="00174FFD">
      <w:pPr>
        <w:autoSpaceDE w:val="0"/>
        <w:autoSpaceDN w:val="0"/>
        <w:adjustRightInd w:val="0"/>
        <w:spacing w:before="108" w:after="108" w:line="240" w:lineRule="auto"/>
        <w:jc w:val="right"/>
        <w:outlineLvl w:val="0"/>
        <w:rPr>
          <w:rFonts w:ascii="Times New Roman" w:hAnsi="Times New Roman"/>
          <w:bCs/>
          <w:sz w:val="24"/>
          <w:szCs w:val="24"/>
        </w:rPr>
      </w:pPr>
      <w:r w:rsidRPr="00E11F2D">
        <w:rPr>
          <w:rFonts w:ascii="Times New Roman" w:hAnsi="Times New Roman"/>
          <w:bCs/>
          <w:sz w:val="24"/>
          <w:szCs w:val="24"/>
        </w:rPr>
        <w:t xml:space="preserve">Приложение № </w:t>
      </w:r>
      <w:r w:rsidR="003B7B01">
        <w:rPr>
          <w:rFonts w:ascii="Times New Roman" w:hAnsi="Times New Roman"/>
          <w:bCs/>
          <w:sz w:val="24"/>
          <w:szCs w:val="24"/>
        </w:rPr>
        <w:t>9</w:t>
      </w:r>
    </w:p>
    <w:p w:rsidR="00854C90" w:rsidRPr="002A74BF" w:rsidRDefault="00854C90" w:rsidP="00854C90">
      <w:pPr>
        <w:spacing w:after="0" w:line="240" w:lineRule="auto"/>
        <w:jc w:val="right"/>
        <w:rPr>
          <w:rFonts w:ascii="Times New Roman" w:hAnsi="Times New Roman"/>
          <w:bCs/>
        </w:rPr>
      </w:pPr>
      <w:r w:rsidRPr="002A74BF">
        <w:rPr>
          <w:rFonts w:ascii="Times New Roman" w:hAnsi="Times New Roman"/>
          <w:bCs/>
        </w:rPr>
        <w:t xml:space="preserve">к Правилам обработки  персональных данных </w:t>
      </w:r>
      <w:proofErr w:type="gramStart"/>
      <w:r w:rsidRPr="002A74BF">
        <w:rPr>
          <w:rFonts w:ascii="Times New Roman" w:hAnsi="Times New Roman"/>
          <w:bCs/>
        </w:rPr>
        <w:t>в</w:t>
      </w:r>
      <w:proofErr w:type="gramEnd"/>
      <w:r w:rsidRPr="002A74BF">
        <w:rPr>
          <w:rFonts w:ascii="Times New Roman" w:hAnsi="Times New Roman"/>
          <w:bCs/>
        </w:rPr>
        <w:t xml:space="preserve"> </w:t>
      </w:r>
    </w:p>
    <w:p w:rsidR="00854C90" w:rsidRPr="002A74BF" w:rsidRDefault="00854C90" w:rsidP="00854C90">
      <w:pPr>
        <w:spacing w:after="0" w:line="240" w:lineRule="auto"/>
        <w:jc w:val="right"/>
        <w:rPr>
          <w:rFonts w:ascii="Times New Roman" w:hAnsi="Times New Roman"/>
          <w:bCs/>
        </w:rPr>
      </w:pPr>
      <w:r w:rsidRPr="002A74BF">
        <w:rPr>
          <w:rFonts w:ascii="Times New Roman" w:hAnsi="Times New Roman"/>
          <w:bCs/>
        </w:rPr>
        <w:t xml:space="preserve">администрации </w:t>
      </w:r>
      <w:proofErr w:type="spellStart"/>
      <w:r w:rsidRPr="002A74BF">
        <w:rPr>
          <w:rFonts w:ascii="Times New Roman" w:hAnsi="Times New Roman"/>
          <w:bCs/>
        </w:rPr>
        <w:t>Сусуманского</w:t>
      </w:r>
      <w:proofErr w:type="spellEnd"/>
      <w:r w:rsidRPr="002A74BF">
        <w:rPr>
          <w:rFonts w:ascii="Times New Roman" w:hAnsi="Times New Roman"/>
          <w:bCs/>
        </w:rPr>
        <w:t xml:space="preserve"> городского округа</w:t>
      </w:r>
    </w:p>
    <w:p w:rsidR="00854C90" w:rsidRPr="002A74BF" w:rsidRDefault="00854C90" w:rsidP="00854C90">
      <w:pPr>
        <w:spacing w:after="0" w:line="240" w:lineRule="auto"/>
        <w:jc w:val="right"/>
        <w:rPr>
          <w:rFonts w:ascii="Times New Roman" w:hAnsi="Times New Roman"/>
          <w:bCs/>
        </w:rPr>
      </w:pPr>
      <w:r w:rsidRPr="002A74BF">
        <w:rPr>
          <w:rFonts w:ascii="Times New Roman" w:hAnsi="Times New Roman"/>
          <w:bCs/>
        </w:rPr>
        <w:t xml:space="preserve">и структурных </w:t>
      </w:r>
      <w:proofErr w:type="gramStart"/>
      <w:r w:rsidRPr="002A74BF">
        <w:rPr>
          <w:rFonts w:ascii="Times New Roman" w:hAnsi="Times New Roman"/>
          <w:bCs/>
        </w:rPr>
        <w:t>подразделениях</w:t>
      </w:r>
      <w:proofErr w:type="gramEnd"/>
      <w:r w:rsidRPr="002A74BF">
        <w:rPr>
          <w:rFonts w:ascii="Times New Roman" w:hAnsi="Times New Roman"/>
          <w:bCs/>
        </w:rPr>
        <w:t xml:space="preserve"> администрации </w:t>
      </w:r>
    </w:p>
    <w:p w:rsidR="00854C90" w:rsidRPr="002A74BF" w:rsidRDefault="00854C90" w:rsidP="00854C90">
      <w:pPr>
        <w:spacing w:after="0" w:line="240" w:lineRule="auto"/>
        <w:jc w:val="right"/>
        <w:rPr>
          <w:rFonts w:ascii="Times New Roman" w:hAnsi="Times New Roman"/>
          <w:bCs/>
        </w:rPr>
      </w:pPr>
      <w:proofErr w:type="spellStart"/>
      <w:r w:rsidRPr="002A74BF">
        <w:rPr>
          <w:rFonts w:ascii="Times New Roman" w:hAnsi="Times New Roman"/>
          <w:bCs/>
        </w:rPr>
        <w:t>Сусуманского</w:t>
      </w:r>
      <w:proofErr w:type="spellEnd"/>
      <w:r w:rsidRPr="002A74BF">
        <w:rPr>
          <w:rFonts w:ascii="Times New Roman" w:hAnsi="Times New Roman"/>
          <w:bCs/>
        </w:rPr>
        <w:t xml:space="preserve"> городского округа, </w:t>
      </w:r>
      <w:proofErr w:type="gramStart"/>
      <w:r w:rsidRPr="002A74BF">
        <w:rPr>
          <w:rFonts w:ascii="Times New Roman" w:hAnsi="Times New Roman"/>
          <w:bCs/>
        </w:rPr>
        <w:t>являющихся</w:t>
      </w:r>
      <w:proofErr w:type="gramEnd"/>
      <w:r w:rsidRPr="002A74BF">
        <w:rPr>
          <w:rFonts w:ascii="Times New Roman" w:hAnsi="Times New Roman"/>
          <w:bCs/>
        </w:rPr>
        <w:t xml:space="preserve"> </w:t>
      </w:r>
    </w:p>
    <w:p w:rsidR="00854C90" w:rsidRPr="002A74BF" w:rsidRDefault="00854C90" w:rsidP="00854C90">
      <w:pPr>
        <w:spacing w:after="0" w:line="240" w:lineRule="auto"/>
        <w:jc w:val="right"/>
        <w:rPr>
          <w:rFonts w:ascii="Times New Roman" w:hAnsi="Times New Roman"/>
          <w:bCs/>
        </w:rPr>
      </w:pPr>
      <w:r w:rsidRPr="002A74BF">
        <w:rPr>
          <w:rFonts w:ascii="Times New Roman" w:hAnsi="Times New Roman"/>
          <w:bCs/>
        </w:rPr>
        <w:t>самостоятельными юридическими лицами,</w:t>
      </w:r>
    </w:p>
    <w:p w:rsidR="00854C90" w:rsidRPr="002A74BF" w:rsidRDefault="00854C90" w:rsidP="00854C90">
      <w:pPr>
        <w:spacing w:after="0" w:line="240" w:lineRule="auto"/>
        <w:jc w:val="right"/>
        <w:rPr>
          <w:rFonts w:ascii="Times New Roman" w:hAnsi="Times New Roman"/>
          <w:bCs/>
        </w:rPr>
      </w:pPr>
      <w:proofErr w:type="gramStart"/>
      <w:r w:rsidRPr="002A74BF">
        <w:rPr>
          <w:rFonts w:ascii="Times New Roman" w:hAnsi="Times New Roman"/>
          <w:bCs/>
        </w:rPr>
        <w:t>утвержденное</w:t>
      </w:r>
      <w:proofErr w:type="gramEnd"/>
      <w:r w:rsidRPr="002A74BF">
        <w:rPr>
          <w:rFonts w:ascii="Times New Roman" w:hAnsi="Times New Roman"/>
          <w:bCs/>
        </w:rPr>
        <w:t xml:space="preserve"> постановлением</w:t>
      </w:r>
    </w:p>
    <w:p w:rsidR="00854C90" w:rsidRPr="002A74BF" w:rsidRDefault="00854C90" w:rsidP="00854C90">
      <w:pPr>
        <w:spacing w:after="0" w:line="240" w:lineRule="auto"/>
        <w:jc w:val="right"/>
        <w:rPr>
          <w:rFonts w:ascii="Times New Roman" w:hAnsi="Times New Roman"/>
          <w:bCs/>
        </w:rPr>
      </w:pPr>
      <w:r w:rsidRPr="002A74BF">
        <w:rPr>
          <w:rFonts w:ascii="Times New Roman" w:hAnsi="Times New Roman"/>
          <w:bCs/>
        </w:rPr>
        <w:t xml:space="preserve">администрации </w:t>
      </w:r>
      <w:proofErr w:type="spellStart"/>
      <w:r w:rsidRPr="002A74BF">
        <w:rPr>
          <w:rFonts w:ascii="Times New Roman" w:hAnsi="Times New Roman"/>
          <w:bCs/>
        </w:rPr>
        <w:t>Сусуманского</w:t>
      </w:r>
      <w:proofErr w:type="spellEnd"/>
      <w:r w:rsidRPr="002A74BF">
        <w:rPr>
          <w:rFonts w:ascii="Times New Roman" w:hAnsi="Times New Roman"/>
          <w:bCs/>
        </w:rPr>
        <w:t xml:space="preserve"> городского округа</w:t>
      </w:r>
    </w:p>
    <w:p w:rsidR="00854C90" w:rsidRPr="002A74BF" w:rsidRDefault="002A74BF" w:rsidP="00854C90">
      <w:pPr>
        <w:spacing w:after="0" w:line="240" w:lineRule="auto"/>
        <w:jc w:val="right"/>
        <w:rPr>
          <w:rFonts w:ascii="Times New Roman" w:hAnsi="Times New Roman"/>
          <w:bCs/>
        </w:rPr>
      </w:pPr>
      <w:r>
        <w:rPr>
          <w:rFonts w:ascii="Times New Roman" w:hAnsi="Times New Roman"/>
          <w:bCs/>
        </w:rPr>
        <w:t>от 09.11.2018</w:t>
      </w:r>
      <w:r w:rsidR="00854C90" w:rsidRPr="002A74BF">
        <w:rPr>
          <w:rFonts w:ascii="Times New Roman" w:hAnsi="Times New Roman"/>
          <w:bCs/>
        </w:rPr>
        <w:t xml:space="preserve">   №</w:t>
      </w:r>
      <w:r>
        <w:rPr>
          <w:rFonts w:ascii="Times New Roman" w:hAnsi="Times New Roman"/>
          <w:bCs/>
        </w:rPr>
        <w:t xml:space="preserve"> 577</w:t>
      </w:r>
    </w:p>
    <w:p w:rsidR="00F168FE" w:rsidRDefault="00F168FE" w:rsidP="00854C90">
      <w:pPr>
        <w:jc w:val="center"/>
        <w:rPr>
          <w:rFonts w:ascii="Times New Roman" w:hAnsi="Times New Roman"/>
          <w:b/>
          <w:sz w:val="24"/>
          <w:szCs w:val="24"/>
        </w:rPr>
      </w:pPr>
    </w:p>
    <w:p w:rsidR="00174FFD" w:rsidRPr="00E11F2D" w:rsidRDefault="00174FFD" w:rsidP="00854C90">
      <w:pPr>
        <w:jc w:val="center"/>
        <w:rPr>
          <w:rFonts w:ascii="Times New Roman" w:hAnsi="Times New Roman"/>
          <w:b/>
          <w:sz w:val="24"/>
          <w:szCs w:val="24"/>
        </w:rPr>
      </w:pPr>
      <w:r w:rsidRPr="00E11F2D">
        <w:rPr>
          <w:rFonts w:ascii="Times New Roman" w:hAnsi="Times New Roman"/>
          <w:b/>
          <w:sz w:val="24"/>
          <w:szCs w:val="24"/>
        </w:rPr>
        <w:t>Т</w:t>
      </w:r>
      <w:r w:rsidR="00080F0C" w:rsidRPr="00E11F2D">
        <w:rPr>
          <w:rFonts w:ascii="Times New Roman" w:hAnsi="Times New Roman"/>
          <w:b/>
          <w:sz w:val="24"/>
          <w:szCs w:val="24"/>
        </w:rPr>
        <w:t>иповое</w:t>
      </w:r>
      <w:r w:rsidR="0061250A">
        <w:rPr>
          <w:rFonts w:ascii="Times New Roman" w:hAnsi="Times New Roman"/>
          <w:b/>
          <w:sz w:val="24"/>
          <w:szCs w:val="24"/>
        </w:rPr>
        <w:t xml:space="preserve"> </w:t>
      </w:r>
      <w:r w:rsidR="00080F0C" w:rsidRPr="00E11F2D">
        <w:rPr>
          <w:rFonts w:ascii="Times New Roman" w:hAnsi="Times New Roman"/>
          <w:b/>
          <w:sz w:val="24"/>
          <w:szCs w:val="24"/>
        </w:rPr>
        <w:t>обязательство</w:t>
      </w:r>
      <w:r w:rsidRPr="00E11F2D">
        <w:rPr>
          <w:rFonts w:ascii="Times New Roman" w:hAnsi="Times New Roman"/>
          <w:b/>
          <w:sz w:val="24"/>
          <w:szCs w:val="24"/>
        </w:rPr>
        <w:br/>
        <w:t xml:space="preserve">о прекращении обработки персональных данных лица, непосредственно осуществляющего обработку персональных данных, в случае расторжения с ним </w:t>
      </w:r>
      <w:r w:rsidR="00A17F1C" w:rsidRPr="00E11F2D">
        <w:rPr>
          <w:rFonts w:ascii="Times New Roman" w:hAnsi="Times New Roman"/>
          <w:b/>
          <w:sz w:val="24"/>
          <w:szCs w:val="24"/>
        </w:rPr>
        <w:t>трудового договора (</w:t>
      </w:r>
      <w:r w:rsidRPr="00E11F2D">
        <w:rPr>
          <w:rFonts w:ascii="Times New Roman" w:hAnsi="Times New Roman"/>
          <w:b/>
          <w:sz w:val="24"/>
          <w:szCs w:val="24"/>
        </w:rPr>
        <w:t>контракта</w:t>
      </w:r>
      <w:r w:rsidR="00A17F1C" w:rsidRPr="00E11F2D">
        <w:rPr>
          <w:rFonts w:ascii="Times New Roman" w:hAnsi="Times New Roman"/>
          <w:b/>
          <w:sz w:val="24"/>
          <w:szCs w:val="24"/>
        </w:rPr>
        <w:t>)</w:t>
      </w:r>
    </w:p>
    <w:p w:rsidR="00174FFD" w:rsidRPr="00E11F2D" w:rsidRDefault="00174FFD" w:rsidP="00174FFD">
      <w:pPr>
        <w:ind w:left="540"/>
        <w:jc w:val="both"/>
        <w:rPr>
          <w:rFonts w:ascii="Times New Roman" w:hAnsi="Times New Roman"/>
          <w:i/>
          <w:sz w:val="18"/>
          <w:szCs w:val="18"/>
        </w:rPr>
      </w:pPr>
      <w:r w:rsidRPr="00E11F2D">
        <w:rPr>
          <w:rFonts w:ascii="Times New Roman" w:hAnsi="Times New Roman"/>
          <w:sz w:val="24"/>
          <w:szCs w:val="24"/>
        </w:rPr>
        <w:br/>
        <w:t>Я</w:t>
      </w:r>
      <w:r w:rsidR="00A17F1C" w:rsidRPr="00E11F2D">
        <w:rPr>
          <w:rFonts w:ascii="Times New Roman" w:hAnsi="Times New Roman"/>
          <w:sz w:val="24"/>
          <w:szCs w:val="24"/>
        </w:rPr>
        <w:t>,</w:t>
      </w:r>
      <w:r w:rsidRPr="00E11F2D">
        <w:rPr>
          <w:rFonts w:ascii="Times New Roman" w:hAnsi="Times New Roman"/>
          <w:sz w:val="24"/>
          <w:szCs w:val="24"/>
        </w:rPr>
        <w:t>________________________</w:t>
      </w:r>
      <w:r w:rsidR="00A17F1C" w:rsidRPr="00E11F2D">
        <w:rPr>
          <w:rFonts w:ascii="Times New Roman" w:hAnsi="Times New Roman"/>
          <w:sz w:val="24"/>
          <w:szCs w:val="24"/>
        </w:rPr>
        <w:t>_________</w:t>
      </w:r>
      <w:r w:rsidRPr="00E11F2D">
        <w:rPr>
          <w:rFonts w:ascii="Times New Roman" w:hAnsi="Times New Roman"/>
          <w:sz w:val="24"/>
          <w:szCs w:val="24"/>
        </w:rPr>
        <w:t>_______________________________________</w:t>
      </w:r>
      <w:r w:rsidRPr="00E11F2D">
        <w:rPr>
          <w:rFonts w:ascii="Times New Roman" w:hAnsi="Times New Roman"/>
          <w:sz w:val="24"/>
          <w:szCs w:val="24"/>
        </w:rPr>
        <w:br/>
      </w:r>
      <w:r w:rsidRPr="00E11F2D">
        <w:rPr>
          <w:rFonts w:ascii="Times New Roman" w:hAnsi="Times New Roman"/>
          <w:sz w:val="24"/>
          <w:szCs w:val="24"/>
        </w:rPr>
        <w:tab/>
      </w:r>
      <w:r w:rsidRPr="00E11F2D">
        <w:rPr>
          <w:rFonts w:ascii="Times New Roman" w:hAnsi="Times New Roman"/>
          <w:sz w:val="24"/>
          <w:szCs w:val="24"/>
        </w:rPr>
        <w:tab/>
      </w:r>
      <w:r w:rsidRPr="00E11F2D">
        <w:rPr>
          <w:rFonts w:ascii="Times New Roman" w:hAnsi="Times New Roman"/>
          <w:sz w:val="24"/>
          <w:szCs w:val="24"/>
        </w:rPr>
        <w:tab/>
      </w:r>
      <w:r w:rsidRPr="00E11F2D">
        <w:rPr>
          <w:rFonts w:ascii="Times New Roman" w:hAnsi="Times New Roman"/>
          <w:sz w:val="24"/>
          <w:szCs w:val="24"/>
        </w:rPr>
        <w:tab/>
      </w:r>
      <w:r w:rsidRPr="00E11F2D">
        <w:rPr>
          <w:rFonts w:ascii="Times New Roman" w:hAnsi="Times New Roman"/>
          <w:sz w:val="24"/>
          <w:szCs w:val="24"/>
        </w:rPr>
        <w:tab/>
      </w:r>
      <w:r w:rsidRPr="00E11F2D">
        <w:rPr>
          <w:rFonts w:ascii="Times New Roman" w:hAnsi="Times New Roman"/>
          <w:sz w:val="24"/>
          <w:szCs w:val="24"/>
        </w:rPr>
        <w:tab/>
      </w:r>
      <w:r w:rsidRPr="00E11F2D">
        <w:rPr>
          <w:rFonts w:ascii="Times New Roman" w:hAnsi="Times New Roman"/>
          <w:i/>
          <w:sz w:val="18"/>
          <w:szCs w:val="18"/>
        </w:rPr>
        <w:t>(фамилия, имя, отчество)</w:t>
      </w:r>
    </w:p>
    <w:p w:rsidR="00174FFD" w:rsidRPr="00E11F2D" w:rsidRDefault="00174FFD" w:rsidP="00174FFD">
      <w:pPr>
        <w:jc w:val="both"/>
        <w:rPr>
          <w:rFonts w:ascii="Times New Roman" w:hAnsi="Times New Roman"/>
          <w:sz w:val="24"/>
          <w:szCs w:val="24"/>
        </w:rPr>
      </w:pPr>
      <w:r w:rsidRPr="00E11F2D">
        <w:rPr>
          <w:rFonts w:ascii="Times New Roman" w:hAnsi="Times New Roman"/>
          <w:sz w:val="24"/>
          <w:szCs w:val="24"/>
        </w:rPr>
        <w:t>__________________________________________</w:t>
      </w:r>
      <w:r w:rsidR="00A17F1C" w:rsidRPr="00E11F2D">
        <w:rPr>
          <w:rFonts w:ascii="Times New Roman" w:hAnsi="Times New Roman"/>
          <w:sz w:val="24"/>
          <w:szCs w:val="24"/>
        </w:rPr>
        <w:t>_________</w:t>
      </w:r>
      <w:r w:rsidRPr="00E11F2D">
        <w:rPr>
          <w:rFonts w:ascii="Times New Roman" w:hAnsi="Times New Roman"/>
          <w:sz w:val="24"/>
          <w:szCs w:val="24"/>
        </w:rPr>
        <w:t>___________________________</w:t>
      </w:r>
    </w:p>
    <w:p w:rsidR="00174FFD" w:rsidRPr="00E11F2D" w:rsidRDefault="00174FFD" w:rsidP="00174FFD">
      <w:pPr>
        <w:jc w:val="center"/>
        <w:rPr>
          <w:rFonts w:ascii="Times New Roman" w:hAnsi="Times New Roman"/>
          <w:i/>
          <w:sz w:val="18"/>
          <w:szCs w:val="18"/>
        </w:rPr>
      </w:pPr>
      <w:r w:rsidRPr="00E11F2D">
        <w:rPr>
          <w:rFonts w:ascii="Times New Roman" w:hAnsi="Times New Roman"/>
          <w:i/>
          <w:sz w:val="18"/>
          <w:szCs w:val="18"/>
        </w:rPr>
        <w:t>(должность)</w:t>
      </w:r>
    </w:p>
    <w:p w:rsidR="00174FFD" w:rsidRPr="00E11F2D" w:rsidRDefault="00174FFD" w:rsidP="00174FFD">
      <w:pPr>
        <w:jc w:val="both"/>
        <w:rPr>
          <w:rFonts w:ascii="Times New Roman" w:hAnsi="Times New Roman"/>
          <w:sz w:val="24"/>
          <w:szCs w:val="24"/>
        </w:rPr>
      </w:pPr>
      <w:r w:rsidRPr="00E11F2D">
        <w:rPr>
          <w:rFonts w:ascii="Times New Roman" w:hAnsi="Times New Roman"/>
          <w:sz w:val="24"/>
          <w:szCs w:val="24"/>
        </w:rPr>
        <w:t>обязуюсь прекратить обработку персональных данных, ставших известными мне в связи с исполнением должностных обязанностей, в случае расторжения со мной контракта (договора), освобождения меня от замещаемой должности и увольнения.</w:t>
      </w:r>
    </w:p>
    <w:p w:rsidR="00174FFD" w:rsidRPr="00E11F2D" w:rsidRDefault="00174FFD" w:rsidP="00174FFD">
      <w:pPr>
        <w:ind w:firstLine="540"/>
        <w:jc w:val="both"/>
        <w:rPr>
          <w:rFonts w:ascii="Times New Roman" w:hAnsi="Times New Roman"/>
          <w:sz w:val="24"/>
          <w:szCs w:val="24"/>
        </w:rPr>
      </w:pPr>
      <w:r w:rsidRPr="00E11F2D">
        <w:rPr>
          <w:rFonts w:ascii="Times New Roman" w:hAnsi="Times New Roman"/>
          <w:sz w:val="24"/>
          <w:szCs w:val="24"/>
        </w:rPr>
        <w:t xml:space="preserve">В соответствии со статьей 7 Федерального закона от 27 июля 2006 №152-ФЗ «О персональных данных» я уведомлен (-а) о том, что персональные данные являются конфиденциальной </w:t>
      </w:r>
      <w:proofErr w:type="gramStart"/>
      <w:r w:rsidRPr="00E11F2D">
        <w:rPr>
          <w:rFonts w:ascii="Times New Roman" w:hAnsi="Times New Roman"/>
          <w:sz w:val="24"/>
          <w:szCs w:val="24"/>
        </w:rPr>
        <w:t>информацией</w:t>
      </w:r>
      <w:proofErr w:type="gramEnd"/>
      <w:r w:rsidRPr="00E11F2D">
        <w:rPr>
          <w:rFonts w:ascii="Times New Roman" w:hAnsi="Times New Roman"/>
          <w:sz w:val="24"/>
          <w:szCs w:val="24"/>
        </w:rPr>
        <w:t xml:space="preserve"> и я обязан (а)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rsidR="00174FFD" w:rsidRPr="00E11F2D" w:rsidRDefault="00174FFD" w:rsidP="00174FFD">
      <w:pPr>
        <w:ind w:firstLine="540"/>
        <w:jc w:val="both"/>
        <w:rPr>
          <w:rFonts w:ascii="Times New Roman" w:hAnsi="Times New Roman"/>
          <w:sz w:val="24"/>
          <w:szCs w:val="24"/>
        </w:rPr>
      </w:pPr>
      <w:r w:rsidRPr="00E11F2D">
        <w:rPr>
          <w:rFonts w:ascii="Times New Roman" w:hAnsi="Times New Roman"/>
          <w:sz w:val="24"/>
          <w:szCs w:val="24"/>
        </w:rPr>
        <w:t>Ответственность, предусмотренная Федеральным законом от 27 июля 2006 №152-ФЗ «О персональных данных» и другими федеральными законами, мне разъяснена.</w:t>
      </w:r>
    </w:p>
    <w:p w:rsidR="00A17F1C" w:rsidRPr="00E11F2D" w:rsidRDefault="00174FFD" w:rsidP="00A17F1C">
      <w:pPr>
        <w:autoSpaceDE w:val="0"/>
        <w:autoSpaceDN w:val="0"/>
        <w:adjustRightInd w:val="0"/>
        <w:spacing w:after="0" w:line="240" w:lineRule="auto"/>
        <w:jc w:val="both"/>
        <w:rPr>
          <w:rFonts w:ascii="Times New Roman" w:hAnsi="Times New Roman"/>
          <w:sz w:val="24"/>
          <w:szCs w:val="24"/>
        </w:rPr>
      </w:pPr>
      <w:r w:rsidRPr="00E11F2D">
        <w:rPr>
          <w:rFonts w:ascii="Times New Roman" w:hAnsi="Times New Roman"/>
          <w:sz w:val="24"/>
          <w:szCs w:val="24"/>
        </w:rPr>
        <w:br/>
      </w:r>
      <w:r w:rsidR="00A17F1C" w:rsidRPr="00E11F2D">
        <w:rPr>
          <w:rFonts w:ascii="Times New Roman" w:hAnsi="Times New Roman"/>
          <w:sz w:val="24"/>
          <w:szCs w:val="24"/>
        </w:rPr>
        <w:t>__________________________________</w:t>
      </w:r>
    </w:p>
    <w:p w:rsidR="00A17F1C" w:rsidRPr="00E11F2D" w:rsidRDefault="00A17F1C" w:rsidP="00A17F1C">
      <w:pPr>
        <w:autoSpaceDE w:val="0"/>
        <w:autoSpaceDN w:val="0"/>
        <w:adjustRightInd w:val="0"/>
        <w:spacing w:after="0" w:line="240" w:lineRule="auto"/>
        <w:jc w:val="both"/>
        <w:rPr>
          <w:rFonts w:ascii="Times New Roman" w:hAnsi="Times New Roman"/>
          <w:sz w:val="20"/>
          <w:szCs w:val="20"/>
        </w:rPr>
      </w:pPr>
      <w:r w:rsidRPr="00E11F2D">
        <w:rPr>
          <w:rFonts w:ascii="Times New Roman" w:hAnsi="Times New Roman"/>
          <w:sz w:val="20"/>
          <w:szCs w:val="20"/>
        </w:rPr>
        <w:t xml:space="preserve">               (Ф.И.О. полностью, подпись)</w:t>
      </w:r>
    </w:p>
    <w:p w:rsidR="00A17F1C" w:rsidRPr="00E11F2D" w:rsidRDefault="00A17F1C" w:rsidP="00A17F1C">
      <w:pPr>
        <w:autoSpaceDE w:val="0"/>
        <w:autoSpaceDN w:val="0"/>
        <w:adjustRightInd w:val="0"/>
        <w:spacing w:after="0" w:line="240" w:lineRule="auto"/>
        <w:jc w:val="both"/>
        <w:rPr>
          <w:rFonts w:ascii="Times New Roman" w:hAnsi="Times New Roman"/>
          <w:sz w:val="20"/>
          <w:szCs w:val="20"/>
        </w:rPr>
      </w:pPr>
    </w:p>
    <w:p w:rsidR="00A17F1C" w:rsidRPr="00E11F2D" w:rsidRDefault="00A17F1C" w:rsidP="00A17F1C">
      <w:pPr>
        <w:autoSpaceDE w:val="0"/>
        <w:autoSpaceDN w:val="0"/>
        <w:adjustRightInd w:val="0"/>
        <w:spacing w:after="0" w:line="240" w:lineRule="auto"/>
        <w:jc w:val="both"/>
        <w:rPr>
          <w:rFonts w:ascii="Times New Roman" w:eastAsia="Times New Roman" w:hAnsi="Times New Roman"/>
          <w:b/>
          <w:bCs/>
          <w:sz w:val="20"/>
          <w:lang w:eastAsia="ru-RU"/>
        </w:rPr>
      </w:pPr>
      <w:r w:rsidRPr="00E11F2D">
        <w:rPr>
          <w:rFonts w:ascii="Times New Roman" w:hAnsi="Times New Roman"/>
          <w:sz w:val="24"/>
          <w:szCs w:val="24"/>
        </w:rPr>
        <w:t>"____" __________ 201_ г</w:t>
      </w:r>
    </w:p>
    <w:p w:rsidR="00A17F1C" w:rsidRPr="00E11F2D" w:rsidRDefault="00A17F1C" w:rsidP="00A17F1C">
      <w:pPr>
        <w:spacing w:line="360" w:lineRule="auto"/>
        <w:jc w:val="both"/>
        <w:rPr>
          <w:rFonts w:ascii="Times New Roman" w:hAnsi="Times New Roman"/>
          <w:sz w:val="24"/>
          <w:szCs w:val="24"/>
        </w:rPr>
      </w:pPr>
    </w:p>
    <w:p w:rsidR="00174FFD" w:rsidRPr="00E11F2D" w:rsidRDefault="00174FFD" w:rsidP="00174FFD">
      <w:pPr>
        <w:jc w:val="both"/>
        <w:rPr>
          <w:sz w:val="28"/>
          <w:szCs w:val="28"/>
        </w:rPr>
      </w:pPr>
      <w:r w:rsidRPr="00E11F2D">
        <w:rPr>
          <w:sz w:val="28"/>
          <w:szCs w:val="28"/>
        </w:rPr>
        <w:br/>
      </w:r>
      <w:r w:rsidRPr="00E11F2D">
        <w:rPr>
          <w:sz w:val="28"/>
          <w:szCs w:val="28"/>
        </w:rPr>
        <w:br/>
      </w:r>
      <w:r w:rsidRPr="00E11F2D">
        <w:rPr>
          <w:sz w:val="28"/>
          <w:szCs w:val="28"/>
        </w:rPr>
        <w:br/>
      </w:r>
    </w:p>
    <w:p w:rsidR="0065646C" w:rsidRPr="00E11F2D" w:rsidRDefault="0065646C" w:rsidP="00174FFD">
      <w:pPr>
        <w:jc w:val="both"/>
        <w:rPr>
          <w:sz w:val="28"/>
          <w:szCs w:val="28"/>
        </w:rPr>
      </w:pPr>
    </w:p>
    <w:p w:rsidR="00174FFD" w:rsidRPr="00E11F2D" w:rsidRDefault="00174FFD" w:rsidP="00174FFD">
      <w:pPr>
        <w:jc w:val="both"/>
        <w:rPr>
          <w:sz w:val="28"/>
          <w:szCs w:val="28"/>
        </w:rPr>
      </w:pPr>
    </w:p>
    <w:p w:rsidR="00174FFD" w:rsidRDefault="00174FFD" w:rsidP="00174FFD">
      <w:pPr>
        <w:jc w:val="both"/>
        <w:rPr>
          <w:sz w:val="28"/>
          <w:szCs w:val="28"/>
        </w:rPr>
      </w:pPr>
    </w:p>
    <w:p w:rsidR="00F168FE" w:rsidRDefault="00F168FE" w:rsidP="00FE34C4">
      <w:pPr>
        <w:autoSpaceDE w:val="0"/>
        <w:autoSpaceDN w:val="0"/>
        <w:adjustRightInd w:val="0"/>
        <w:spacing w:before="108" w:after="108" w:line="240" w:lineRule="auto"/>
        <w:jc w:val="right"/>
        <w:outlineLvl w:val="0"/>
        <w:rPr>
          <w:rFonts w:ascii="Times New Roman" w:hAnsi="Times New Roman"/>
          <w:bCs/>
          <w:color w:val="26282F"/>
          <w:sz w:val="24"/>
          <w:szCs w:val="24"/>
        </w:rPr>
      </w:pPr>
    </w:p>
    <w:p w:rsidR="00FE34C4" w:rsidRPr="00ED1AD0" w:rsidRDefault="00FE34C4" w:rsidP="00FE34C4">
      <w:pPr>
        <w:autoSpaceDE w:val="0"/>
        <w:autoSpaceDN w:val="0"/>
        <w:adjustRightInd w:val="0"/>
        <w:spacing w:before="108" w:after="108" w:line="240" w:lineRule="auto"/>
        <w:jc w:val="right"/>
        <w:outlineLvl w:val="0"/>
        <w:rPr>
          <w:rFonts w:ascii="Times New Roman" w:hAnsi="Times New Roman"/>
          <w:bCs/>
          <w:color w:val="26282F"/>
          <w:sz w:val="24"/>
          <w:szCs w:val="24"/>
        </w:rPr>
      </w:pPr>
      <w:r w:rsidRPr="00ED1AD0">
        <w:rPr>
          <w:rFonts w:ascii="Times New Roman" w:hAnsi="Times New Roman"/>
          <w:bCs/>
          <w:color w:val="26282F"/>
          <w:sz w:val="24"/>
          <w:szCs w:val="24"/>
        </w:rPr>
        <w:t xml:space="preserve">Приложение № </w:t>
      </w:r>
      <w:r w:rsidR="003B7B01">
        <w:rPr>
          <w:rFonts w:ascii="Times New Roman" w:hAnsi="Times New Roman"/>
          <w:bCs/>
          <w:color w:val="26282F"/>
          <w:sz w:val="24"/>
          <w:szCs w:val="24"/>
        </w:rPr>
        <w:t>10</w:t>
      </w:r>
    </w:p>
    <w:p w:rsidR="00854C90" w:rsidRPr="002A74BF" w:rsidRDefault="00854C90" w:rsidP="00854C90">
      <w:pPr>
        <w:spacing w:after="0" w:line="240" w:lineRule="auto"/>
        <w:jc w:val="right"/>
        <w:rPr>
          <w:rFonts w:ascii="Times New Roman" w:hAnsi="Times New Roman"/>
          <w:bCs/>
          <w:color w:val="26282F"/>
        </w:rPr>
      </w:pPr>
      <w:r w:rsidRPr="002A74BF">
        <w:rPr>
          <w:rFonts w:ascii="Times New Roman" w:hAnsi="Times New Roman"/>
          <w:bCs/>
          <w:color w:val="26282F"/>
        </w:rPr>
        <w:t xml:space="preserve">к Правилам обработки  персональных данных </w:t>
      </w:r>
      <w:proofErr w:type="gramStart"/>
      <w:r w:rsidRPr="002A74BF">
        <w:rPr>
          <w:rFonts w:ascii="Times New Roman" w:hAnsi="Times New Roman"/>
          <w:bCs/>
          <w:color w:val="26282F"/>
        </w:rPr>
        <w:t>в</w:t>
      </w:r>
      <w:proofErr w:type="gramEnd"/>
      <w:r w:rsidRPr="002A74BF">
        <w:rPr>
          <w:rFonts w:ascii="Times New Roman" w:hAnsi="Times New Roman"/>
          <w:bCs/>
          <w:color w:val="26282F"/>
        </w:rPr>
        <w:t xml:space="preserve"> </w:t>
      </w:r>
    </w:p>
    <w:p w:rsidR="00854C90" w:rsidRPr="002A74BF" w:rsidRDefault="00854C90" w:rsidP="00854C90">
      <w:pPr>
        <w:spacing w:after="0" w:line="240" w:lineRule="auto"/>
        <w:jc w:val="right"/>
        <w:rPr>
          <w:rFonts w:ascii="Times New Roman" w:hAnsi="Times New Roman"/>
          <w:bCs/>
          <w:color w:val="26282F"/>
        </w:rPr>
      </w:pPr>
      <w:r w:rsidRPr="002A74BF">
        <w:rPr>
          <w:rFonts w:ascii="Times New Roman" w:hAnsi="Times New Roman"/>
          <w:bCs/>
          <w:color w:val="26282F"/>
        </w:rPr>
        <w:t xml:space="preserve">администрации </w:t>
      </w:r>
      <w:proofErr w:type="spellStart"/>
      <w:r w:rsidRPr="002A74BF">
        <w:rPr>
          <w:rFonts w:ascii="Times New Roman" w:hAnsi="Times New Roman"/>
          <w:bCs/>
          <w:color w:val="26282F"/>
        </w:rPr>
        <w:t>Сусуманского</w:t>
      </w:r>
      <w:proofErr w:type="spellEnd"/>
      <w:r w:rsidRPr="002A74BF">
        <w:rPr>
          <w:rFonts w:ascii="Times New Roman" w:hAnsi="Times New Roman"/>
          <w:bCs/>
          <w:color w:val="26282F"/>
        </w:rPr>
        <w:t xml:space="preserve"> городского округа</w:t>
      </w:r>
    </w:p>
    <w:p w:rsidR="00854C90" w:rsidRPr="002A74BF" w:rsidRDefault="00854C90" w:rsidP="00854C90">
      <w:pPr>
        <w:spacing w:after="0" w:line="240" w:lineRule="auto"/>
        <w:jc w:val="right"/>
        <w:rPr>
          <w:rFonts w:ascii="Times New Roman" w:hAnsi="Times New Roman"/>
          <w:bCs/>
          <w:color w:val="26282F"/>
        </w:rPr>
      </w:pPr>
      <w:r w:rsidRPr="002A74BF">
        <w:rPr>
          <w:rFonts w:ascii="Times New Roman" w:hAnsi="Times New Roman"/>
          <w:bCs/>
          <w:color w:val="26282F"/>
        </w:rPr>
        <w:t xml:space="preserve">и структурных </w:t>
      </w:r>
      <w:proofErr w:type="gramStart"/>
      <w:r w:rsidRPr="002A74BF">
        <w:rPr>
          <w:rFonts w:ascii="Times New Roman" w:hAnsi="Times New Roman"/>
          <w:bCs/>
          <w:color w:val="26282F"/>
        </w:rPr>
        <w:t>подразделениях</w:t>
      </w:r>
      <w:proofErr w:type="gramEnd"/>
      <w:r w:rsidRPr="002A74BF">
        <w:rPr>
          <w:rFonts w:ascii="Times New Roman" w:hAnsi="Times New Roman"/>
          <w:bCs/>
          <w:color w:val="26282F"/>
        </w:rPr>
        <w:t xml:space="preserve"> администрации </w:t>
      </w:r>
    </w:p>
    <w:p w:rsidR="00854C90" w:rsidRPr="002A74BF" w:rsidRDefault="00854C90" w:rsidP="00854C90">
      <w:pPr>
        <w:spacing w:after="0" w:line="240" w:lineRule="auto"/>
        <w:jc w:val="right"/>
        <w:rPr>
          <w:rFonts w:ascii="Times New Roman" w:hAnsi="Times New Roman"/>
          <w:bCs/>
          <w:color w:val="26282F"/>
        </w:rPr>
      </w:pPr>
      <w:proofErr w:type="spellStart"/>
      <w:r w:rsidRPr="002A74BF">
        <w:rPr>
          <w:rFonts w:ascii="Times New Roman" w:hAnsi="Times New Roman"/>
          <w:bCs/>
          <w:color w:val="26282F"/>
        </w:rPr>
        <w:t>Сусуманского</w:t>
      </w:r>
      <w:proofErr w:type="spellEnd"/>
      <w:r w:rsidRPr="002A74BF">
        <w:rPr>
          <w:rFonts w:ascii="Times New Roman" w:hAnsi="Times New Roman"/>
          <w:bCs/>
          <w:color w:val="26282F"/>
        </w:rPr>
        <w:t xml:space="preserve"> городского округа, </w:t>
      </w:r>
      <w:proofErr w:type="gramStart"/>
      <w:r w:rsidRPr="002A74BF">
        <w:rPr>
          <w:rFonts w:ascii="Times New Roman" w:hAnsi="Times New Roman"/>
          <w:bCs/>
          <w:color w:val="26282F"/>
        </w:rPr>
        <w:t>являющихся</w:t>
      </w:r>
      <w:proofErr w:type="gramEnd"/>
      <w:r w:rsidRPr="002A74BF">
        <w:rPr>
          <w:rFonts w:ascii="Times New Roman" w:hAnsi="Times New Roman"/>
          <w:bCs/>
          <w:color w:val="26282F"/>
        </w:rPr>
        <w:t xml:space="preserve"> </w:t>
      </w:r>
    </w:p>
    <w:p w:rsidR="00854C90" w:rsidRPr="002A74BF" w:rsidRDefault="00854C90" w:rsidP="00854C90">
      <w:pPr>
        <w:spacing w:after="0" w:line="240" w:lineRule="auto"/>
        <w:jc w:val="right"/>
        <w:rPr>
          <w:rFonts w:ascii="Times New Roman" w:hAnsi="Times New Roman"/>
          <w:bCs/>
          <w:color w:val="26282F"/>
        </w:rPr>
      </w:pPr>
      <w:r w:rsidRPr="002A74BF">
        <w:rPr>
          <w:rFonts w:ascii="Times New Roman" w:hAnsi="Times New Roman"/>
          <w:bCs/>
          <w:color w:val="26282F"/>
        </w:rPr>
        <w:t>самостоятельными юридическими лицами,</w:t>
      </w:r>
    </w:p>
    <w:p w:rsidR="00854C90" w:rsidRPr="002A74BF" w:rsidRDefault="00854C90" w:rsidP="00854C90">
      <w:pPr>
        <w:spacing w:after="0" w:line="240" w:lineRule="auto"/>
        <w:jc w:val="right"/>
        <w:rPr>
          <w:rFonts w:ascii="Times New Roman" w:hAnsi="Times New Roman"/>
          <w:bCs/>
          <w:color w:val="26282F"/>
        </w:rPr>
      </w:pPr>
      <w:proofErr w:type="gramStart"/>
      <w:r w:rsidRPr="002A74BF">
        <w:rPr>
          <w:rFonts w:ascii="Times New Roman" w:hAnsi="Times New Roman"/>
          <w:bCs/>
          <w:color w:val="26282F"/>
        </w:rPr>
        <w:t>утвержденное</w:t>
      </w:r>
      <w:proofErr w:type="gramEnd"/>
      <w:r w:rsidRPr="002A74BF">
        <w:rPr>
          <w:rFonts w:ascii="Times New Roman" w:hAnsi="Times New Roman"/>
          <w:bCs/>
          <w:color w:val="26282F"/>
        </w:rPr>
        <w:t xml:space="preserve"> постановлением</w:t>
      </w:r>
    </w:p>
    <w:p w:rsidR="00854C90" w:rsidRPr="002A74BF" w:rsidRDefault="00854C90" w:rsidP="00854C90">
      <w:pPr>
        <w:spacing w:after="0" w:line="240" w:lineRule="auto"/>
        <w:jc w:val="right"/>
        <w:rPr>
          <w:rFonts w:ascii="Times New Roman" w:hAnsi="Times New Roman"/>
          <w:bCs/>
          <w:color w:val="26282F"/>
        </w:rPr>
      </w:pPr>
      <w:r w:rsidRPr="002A74BF">
        <w:rPr>
          <w:rFonts w:ascii="Times New Roman" w:hAnsi="Times New Roman"/>
          <w:bCs/>
          <w:color w:val="26282F"/>
        </w:rPr>
        <w:t xml:space="preserve">администрации </w:t>
      </w:r>
      <w:proofErr w:type="spellStart"/>
      <w:r w:rsidRPr="002A74BF">
        <w:rPr>
          <w:rFonts w:ascii="Times New Roman" w:hAnsi="Times New Roman"/>
          <w:bCs/>
          <w:color w:val="26282F"/>
        </w:rPr>
        <w:t>Сусуманского</w:t>
      </w:r>
      <w:proofErr w:type="spellEnd"/>
      <w:r w:rsidRPr="002A74BF">
        <w:rPr>
          <w:rFonts w:ascii="Times New Roman" w:hAnsi="Times New Roman"/>
          <w:bCs/>
          <w:color w:val="26282F"/>
        </w:rPr>
        <w:t xml:space="preserve"> городского округа</w:t>
      </w:r>
    </w:p>
    <w:p w:rsidR="00854C90" w:rsidRPr="002A74BF" w:rsidRDefault="002A74BF" w:rsidP="00854C90">
      <w:pPr>
        <w:spacing w:after="0" w:line="240" w:lineRule="auto"/>
        <w:jc w:val="right"/>
        <w:rPr>
          <w:rFonts w:ascii="Times New Roman" w:hAnsi="Times New Roman"/>
          <w:bCs/>
          <w:color w:val="26282F"/>
        </w:rPr>
      </w:pPr>
      <w:r>
        <w:rPr>
          <w:rFonts w:ascii="Times New Roman" w:hAnsi="Times New Roman"/>
          <w:bCs/>
          <w:color w:val="26282F"/>
        </w:rPr>
        <w:t>от  09.11.2018</w:t>
      </w:r>
      <w:r w:rsidR="00854C90" w:rsidRPr="002A74BF">
        <w:rPr>
          <w:rFonts w:ascii="Times New Roman" w:hAnsi="Times New Roman"/>
          <w:bCs/>
          <w:color w:val="26282F"/>
        </w:rPr>
        <w:t xml:space="preserve">  №</w:t>
      </w:r>
      <w:r>
        <w:rPr>
          <w:rFonts w:ascii="Times New Roman" w:hAnsi="Times New Roman"/>
          <w:bCs/>
          <w:color w:val="26282F"/>
        </w:rPr>
        <w:t xml:space="preserve"> 577</w:t>
      </w:r>
    </w:p>
    <w:p w:rsidR="00FE34C4" w:rsidRPr="00483EC7" w:rsidRDefault="00FE34C4" w:rsidP="00854C90">
      <w:pPr>
        <w:spacing w:before="100" w:beforeAutospacing="1" w:after="100" w:afterAutospacing="1" w:line="312" w:lineRule="atLeast"/>
        <w:jc w:val="center"/>
        <w:rPr>
          <w:rFonts w:ascii="Times New Roman" w:eastAsia="Times New Roman" w:hAnsi="Times New Roman"/>
          <w:color w:val="000000"/>
          <w:sz w:val="24"/>
          <w:szCs w:val="24"/>
          <w:lang w:eastAsia="ru-RU"/>
        </w:rPr>
      </w:pPr>
      <w:r w:rsidRPr="00483EC7">
        <w:rPr>
          <w:rFonts w:ascii="Times New Roman" w:eastAsia="Times New Roman" w:hAnsi="Times New Roman"/>
          <w:b/>
          <w:bCs/>
          <w:color w:val="000000"/>
          <w:sz w:val="24"/>
          <w:szCs w:val="24"/>
          <w:lang w:eastAsia="ru-RU"/>
        </w:rPr>
        <w:t>Обязательство</w:t>
      </w:r>
    </w:p>
    <w:p w:rsidR="00FE34C4" w:rsidRPr="00483EC7" w:rsidRDefault="00FE34C4" w:rsidP="00FE34C4">
      <w:pPr>
        <w:spacing w:before="100" w:beforeAutospacing="1" w:after="100" w:afterAutospacing="1" w:line="312" w:lineRule="atLeast"/>
        <w:jc w:val="center"/>
        <w:rPr>
          <w:rFonts w:ascii="Times New Roman" w:eastAsia="Times New Roman" w:hAnsi="Times New Roman"/>
          <w:color w:val="000000"/>
          <w:sz w:val="24"/>
          <w:szCs w:val="24"/>
          <w:lang w:eastAsia="ru-RU"/>
        </w:rPr>
      </w:pPr>
      <w:r w:rsidRPr="00483EC7">
        <w:rPr>
          <w:rFonts w:ascii="Times New Roman" w:eastAsia="Times New Roman" w:hAnsi="Times New Roman"/>
          <w:b/>
          <w:bCs/>
          <w:color w:val="000000"/>
          <w:sz w:val="24"/>
          <w:szCs w:val="24"/>
          <w:lang w:eastAsia="ru-RU"/>
        </w:rPr>
        <w:t>о соблюдении конфиденциальности персональных данных</w:t>
      </w:r>
    </w:p>
    <w:p w:rsidR="00FE34C4" w:rsidRPr="00AC31BB" w:rsidRDefault="00FE34C4" w:rsidP="00FE34C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Я</w:t>
      </w:r>
      <w:r w:rsidRPr="00AC31BB">
        <w:rPr>
          <w:rFonts w:ascii="Times New Roman" w:hAnsi="Times New Roman"/>
          <w:sz w:val="24"/>
          <w:szCs w:val="24"/>
        </w:rPr>
        <w:t>_________________________________________________________</w:t>
      </w:r>
      <w:r>
        <w:rPr>
          <w:rFonts w:ascii="Times New Roman" w:hAnsi="Times New Roman"/>
          <w:sz w:val="24"/>
          <w:szCs w:val="24"/>
        </w:rPr>
        <w:t>___</w:t>
      </w:r>
      <w:r w:rsidRPr="00AC31BB">
        <w:rPr>
          <w:rFonts w:ascii="Times New Roman" w:hAnsi="Times New Roman"/>
          <w:sz w:val="24"/>
          <w:szCs w:val="24"/>
        </w:rPr>
        <w:t>_________________</w:t>
      </w:r>
    </w:p>
    <w:p w:rsidR="00FE34C4" w:rsidRDefault="00FE34C4" w:rsidP="00FE34C4">
      <w:pPr>
        <w:autoSpaceDE w:val="0"/>
        <w:autoSpaceDN w:val="0"/>
        <w:adjustRightInd w:val="0"/>
        <w:spacing w:after="0" w:line="240" w:lineRule="auto"/>
        <w:ind w:firstLine="720"/>
        <w:jc w:val="center"/>
        <w:rPr>
          <w:rFonts w:ascii="Times New Roman" w:hAnsi="Times New Roman"/>
          <w:sz w:val="16"/>
          <w:szCs w:val="16"/>
        </w:rPr>
      </w:pPr>
      <w:r w:rsidRPr="00353C4F">
        <w:rPr>
          <w:rFonts w:ascii="Times New Roman" w:hAnsi="Times New Roman"/>
          <w:sz w:val="16"/>
          <w:szCs w:val="16"/>
        </w:rPr>
        <w:t>( Ф.И.О. полностью)</w:t>
      </w:r>
    </w:p>
    <w:p w:rsidR="00FE34C4" w:rsidRPr="00353C4F" w:rsidRDefault="00FE34C4" w:rsidP="00FE34C4">
      <w:pPr>
        <w:autoSpaceDE w:val="0"/>
        <w:autoSpaceDN w:val="0"/>
        <w:adjustRightInd w:val="0"/>
        <w:spacing w:after="0" w:line="240" w:lineRule="auto"/>
        <w:ind w:firstLine="720"/>
        <w:jc w:val="center"/>
        <w:rPr>
          <w:rFonts w:ascii="Times New Roman" w:hAnsi="Times New Roman"/>
          <w:sz w:val="16"/>
          <w:szCs w:val="16"/>
        </w:rPr>
      </w:pPr>
    </w:p>
    <w:p w:rsidR="00FE34C4" w:rsidRDefault="00FE34C4" w:rsidP="00FE34C4">
      <w:pPr>
        <w:autoSpaceDE w:val="0"/>
        <w:autoSpaceDN w:val="0"/>
        <w:adjustRightInd w:val="0"/>
        <w:spacing w:after="0" w:line="240" w:lineRule="auto"/>
        <w:jc w:val="both"/>
        <w:rPr>
          <w:rFonts w:ascii="Times New Roman" w:hAnsi="Times New Roman"/>
          <w:sz w:val="24"/>
          <w:szCs w:val="24"/>
        </w:rPr>
      </w:pPr>
      <w:r w:rsidRPr="00483EC7">
        <w:rPr>
          <w:rFonts w:ascii="Times New Roman" w:eastAsia="Times New Roman" w:hAnsi="Times New Roman"/>
          <w:color w:val="000000"/>
          <w:sz w:val="24"/>
          <w:szCs w:val="24"/>
          <w:lang w:eastAsia="ru-RU"/>
        </w:rPr>
        <w:t xml:space="preserve">являясь </w:t>
      </w:r>
      <w:r>
        <w:rPr>
          <w:rFonts w:ascii="Times New Roman" w:eastAsia="Times New Roman" w:hAnsi="Times New Roman"/>
          <w:color w:val="000000"/>
          <w:sz w:val="24"/>
          <w:szCs w:val="24"/>
          <w:lang w:eastAsia="ru-RU"/>
        </w:rPr>
        <w:t xml:space="preserve">муниципальным </w:t>
      </w:r>
      <w:r w:rsidRPr="00483EC7">
        <w:rPr>
          <w:rFonts w:ascii="Times New Roman" w:eastAsia="Times New Roman" w:hAnsi="Times New Roman"/>
          <w:color w:val="000000"/>
          <w:sz w:val="24"/>
          <w:szCs w:val="24"/>
          <w:lang w:eastAsia="ru-RU"/>
        </w:rPr>
        <w:t xml:space="preserve">служащим (работником)  </w:t>
      </w:r>
      <w:r>
        <w:rPr>
          <w:rFonts w:ascii="Times New Roman" w:eastAsia="Times New Roman" w:hAnsi="Times New Roman"/>
          <w:color w:val="000000"/>
          <w:sz w:val="24"/>
          <w:szCs w:val="24"/>
          <w:lang w:eastAsia="ru-RU"/>
        </w:rPr>
        <w:t>___________________________________</w:t>
      </w:r>
    </w:p>
    <w:p w:rsidR="00FE34C4" w:rsidRDefault="00FE34C4" w:rsidP="00FE34C4">
      <w:pPr>
        <w:autoSpaceDE w:val="0"/>
        <w:autoSpaceDN w:val="0"/>
        <w:adjustRightInd w:val="0"/>
        <w:spacing w:after="0" w:line="240" w:lineRule="auto"/>
        <w:jc w:val="both"/>
        <w:rPr>
          <w:rFonts w:ascii="Times New Roman" w:hAnsi="Times New Roman"/>
          <w:sz w:val="24"/>
          <w:szCs w:val="24"/>
        </w:rPr>
      </w:pPr>
    </w:p>
    <w:p w:rsidR="00FE34C4" w:rsidRPr="00AC31BB" w:rsidRDefault="00FE34C4" w:rsidP="00FE34C4">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w:t>
      </w:r>
      <w:r w:rsidRPr="00AC31BB">
        <w:rPr>
          <w:rFonts w:ascii="Times New Roman" w:hAnsi="Times New Roman"/>
          <w:sz w:val="24"/>
          <w:szCs w:val="24"/>
        </w:rPr>
        <w:t>_____________________________________________________________________________</w:t>
      </w:r>
    </w:p>
    <w:p w:rsidR="00FE34C4" w:rsidRPr="00353C4F" w:rsidRDefault="00FE34C4" w:rsidP="00FE34C4">
      <w:pPr>
        <w:autoSpaceDE w:val="0"/>
        <w:autoSpaceDN w:val="0"/>
        <w:adjustRightInd w:val="0"/>
        <w:spacing w:after="0" w:line="240" w:lineRule="auto"/>
        <w:jc w:val="center"/>
        <w:rPr>
          <w:rFonts w:ascii="Times New Roman" w:hAnsi="Times New Roman"/>
          <w:sz w:val="16"/>
          <w:szCs w:val="16"/>
        </w:rPr>
      </w:pPr>
      <w:r w:rsidRPr="00353C4F">
        <w:rPr>
          <w:rFonts w:ascii="Times New Roman" w:hAnsi="Times New Roman"/>
          <w:sz w:val="16"/>
          <w:szCs w:val="16"/>
        </w:rPr>
        <w:t>(</w:t>
      </w:r>
      <w:r w:rsidRPr="00353C4F">
        <w:rPr>
          <w:rFonts w:ascii="Times New Roman" w:eastAsia="Times New Roman" w:hAnsi="Times New Roman"/>
          <w:bCs/>
          <w:color w:val="000000"/>
          <w:sz w:val="16"/>
          <w:szCs w:val="16"/>
          <w:lang w:eastAsia="ru-RU"/>
        </w:rPr>
        <w:t xml:space="preserve">наименование структурного подразделения администрации </w:t>
      </w:r>
      <w:proofErr w:type="spellStart"/>
      <w:r w:rsidRPr="00353C4F">
        <w:rPr>
          <w:rFonts w:ascii="Times New Roman" w:eastAsia="Times New Roman" w:hAnsi="Times New Roman"/>
          <w:bCs/>
          <w:color w:val="000000"/>
          <w:sz w:val="16"/>
          <w:szCs w:val="16"/>
          <w:lang w:eastAsia="ru-RU"/>
        </w:rPr>
        <w:t>Сусуманского</w:t>
      </w:r>
      <w:proofErr w:type="spellEnd"/>
      <w:r w:rsidR="007A48EC">
        <w:rPr>
          <w:rFonts w:ascii="Times New Roman" w:eastAsia="Times New Roman" w:hAnsi="Times New Roman"/>
          <w:bCs/>
          <w:color w:val="000000"/>
          <w:sz w:val="16"/>
          <w:szCs w:val="16"/>
          <w:lang w:eastAsia="ru-RU"/>
        </w:rPr>
        <w:t xml:space="preserve"> </w:t>
      </w:r>
      <w:r>
        <w:rPr>
          <w:rFonts w:ascii="Times New Roman" w:eastAsia="Times New Roman" w:hAnsi="Times New Roman"/>
          <w:bCs/>
          <w:color w:val="000000"/>
          <w:sz w:val="16"/>
          <w:szCs w:val="16"/>
          <w:lang w:eastAsia="ru-RU"/>
        </w:rPr>
        <w:t>городского округа</w:t>
      </w:r>
      <w:r w:rsidRPr="00353C4F">
        <w:rPr>
          <w:rFonts w:ascii="Times New Roman" w:hAnsi="Times New Roman"/>
          <w:sz w:val="16"/>
          <w:szCs w:val="16"/>
        </w:rPr>
        <w:t>)</w:t>
      </w:r>
    </w:p>
    <w:p w:rsidR="00FE34C4" w:rsidRPr="00483EC7" w:rsidRDefault="00FE34C4" w:rsidP="00FE34C4">
      <w:pPr>
        <w:spacing w:before="100" w:beforeAutospacing="1" w:after="100" w:afterAutospacing="1" w:line="312" w:lineRule="atLeast"/>
        <w:jc w:val="both"/>
        <w:rPr>
          <w:rFonts w:ascii="Times New Roman" w:eastAsia="Times New Roman" w:hAnsi="Times New Roman"/>
          <w:color w:val="000000"/>
          <w:sz w:val="24"/>
          <w:szCs w:val="24"/>
          <w:lang w:eastAsia="ru-RU"/>
        </w:rPr>
      </w:pPr>
      <w:r w:rsidRPr="00483EC7">
        <w:rPr>
          <w:rFonts w:ascii="Times New Roman" w:eastAsia="Times New Roman" w:hAnsi="Times New Roman"/>
          <w:color w:val="000000"/>
          <w:sz w:val="24"/>
          <w:szCs w:val="24"/>
          <w:lang w:eastAsia="ru-RU"/>
        </w:rPr>
        <w:t xml:space="preserve">и непосредственно осуществляя обработку персональных данных </w:t>
      </w:r>
      <w:proofErr w:type="gramStart"/>
      <w:r w:rsidRPr="00483EC7">
        <w:rPr>
          <w:rFonts w:ascii="Times New Roman" w:eastAsia="Times New Roman" w:hAnsi="Times New Roman"/>
          <w:color w:val="000000"/>
          <w:sz w:val="24"/>
          <w:szCs w:val="24"/>
          <w:lang w:eastAsia="ru-RU"/>
        </w:rPr>
        <w:t>ознакомлен</w:t>
      </w:r>
      <w:proofErr w:type="gramEnd"/>
      <w:r w:rsidRPr="00483EC7">
        <w:rPr>
          <w:rFonts w:ascii="Times New Roman" w:eastAsia="Times New Roman" w:hAnsi="Times New Roman"/>
          <w:color w:val="000000"/>
          <w:sz w:val="24"/>
          <w:szCs w:val="24"/>
          <w:lang w:eastAsia="ru-RU"/>
        </w:rPr>
        <w:t xml:space="preserve"> с требованиями по соблюдению конфиденциальности, обрабатываемых мною персональных данных субъектов персональных данных, и обязуюсь в случае расторжения </w:t>
      </w:r>
      <w:r>
        <w:rPr>
          <w:rFonts w:ascii="Times New Roman" w:eastAsia="Times New Roman" w:hAnsi="Times New Roman"/>
          <w:color w:val="000000"/>
          <w:sz w:val="24"/>
          <w:szCs w:val="24"/>
          <w:lang w:eastAsia="ru-RU"/>
        </w:rPr>
        <w:t xml:space="preserve">трудового договора </w:t>
      </w:r>
      <w:r w:rsidRPr="00483EC7">
        <w:rPr>
          <w:rFonts w:ascii="Times New Roman" w:eastAsia="Times New Roman" w:hAnsi="Times New Roman"/>
          <w:color w:val="000000"/>
          <w:sz w:val="24"/>
          <w:szCs w:val="24"/>
          <w:lang w:eastAsia="ru-RU"/>
        </w:rPr>
        <w:t xml:space="preserve"> со мной, прекратить обработку персональных данных, ставших мне известными в связи с исполнением должностных обязанностей.</w:t>
      </w:r>
    </w:p>
    <w:p w:rsidR="00FE34C4" w:rsidRDefault="00FE34C4" w:rsidP="00FE34C4">
      <w:pPr>
        <w:autoSpaceDE w:val="0"/>
        <w:autoSpaceDN w:val="0"/>
        <w:adjustRightInd w:val="0"/>
        <w:spacing w:after="0" w:line="240" w:lineRule="auto"/>
        <w:ind w:firstLine="709"/>
        <w:jc w:val="both"/>
        <w:rPr>
          <w:rFonts w:ascii="Times New Roman" w:eastAsia="Times New Roman" w:hAnsi="Times New Roman"/>
          <w:color w:val="000000"/>
          <w:sz w:val="24"/>
          <w:szCs w:val="24"/>
          <w:lang w:eastAsia="ru-RU"/>
        </w:rPr>
      </w:pPr>
      <w:r>
        <w:rPr>
          <w:rFonts w:ascii="Times New Roman" w:hAnsi="Times New Roman"/>
          <w:sz w:val="24"/>
          <w:szCs w:val="24"/>
        </w:rPr>
        <w:t xml:space="preserve">Я </w:t>
      </w:r>
      <w:r w:rsidRPr="00483EC7">
        <w:rPr>
          <w:rFonts w:ascii="Times New Roman" w:eastAsia="Times New Roman" w:hAnsi="Times New Roman"/>
          <w:color w:val="000000"/>
          <w:sz w:val="24"/>
          <w:szCs w:val="24"/>
          <w:lang w:eastAsia="ru-RU"/>
        </w:rPr>
        <w:t>ознакомле</w:t>
      </w:r>
      <w:proofErr w:type="gramStart"/>
      <w:r w:rsidRPr="00483EC7">
        <w:rPr>
          <w:rFonts w:ascii="Times New Roman" w:eastAsia="Times New Roman" w:hAnsi="Times New Roman"/>
          <w:color w:val="000000"/>
          <w:sz w:val="24"/>
          <w:szCs w:val="24"/>
          <w:lang w:eastAsia="ru-RU"/>
        </w:rPr>
        <w:t>н</w:t>
      </w:r>
      <w:r>
        <w:rPr>
          <w:rFonts w:ascii="Times New Roman" w:eastAsia="Times New Roman" w:hAnsi="Times New Roman"/>
          <w:color w:val="000000"/>
          <w:sz w:val="24"/>
          <w:szCs w:val="24"/>
          <w:lang w:eastAsia="ru-RU"/>
        </w:rPr>
        <w:t>(</w:t>
      </w:r>
      <w:proofErr w:type="gramEnd"/>
      <w:r>
        <w:rPr>
          <w:rFonts w:ascii="Times New Roman" w:eastAsia="Times New Roman" w:hAnsi="Times New Roman"/>
          <w:color w:val="000000"/>
          <w:sz w:val="24"/>
          <w:szCs w:val="24"/>
          <w:lang w:eastAsia="ru-RU"/>
        </w:rPr>
        <w:t>а)</w:t>
      </w:r>
      <w:r w:rsidRPr="00483EC7">
        <w:rPr>
          <w:rFonts w:ascii="Times New Roman" w:eastAsia="Times New Roman" w:hAnsi="Times New Roman"/>
          <w:color w:val="000000"/>
          <w:sz w:val="24"/>
          <w:szCs w:val="24"/>
          <w:lang w:eastAsia="ru-RU"/>
        </w:rPr>
        <w:t xml:space="preserve"> с предусмотренной действующим законодательством Российской Федерации ответственностью за нарушения неприкосновенности частной жизни и установленного законом порядка сбора, хранения, использования или распространения информации о гражданах (персональных данных).</w:t>
      </w:r>
    </w:p>
    <w:p w:rsidR="00FE34C4" w:rsidRDefault="00FE34C4" w:rsidP="00FE34C4">
      <w:pPr>
        <w:spacing w:after="0" w:line="312" w:lineRule="atLeast"/>
        <w:jc w:val="both"/>
        <w:rPr>
          <w:rFonts w:ascii="Times New Roman" w:eastAsia="Times New Roman" w:hAnsi="Times New Roman"/>
          <w:color w:val="000000"/>
          <w:sz w:val="24"/>
          <w:szCs w:val="24"/>
          <w:lang w:eastAsia="ru-RU"/>
        </w:rPr>
      </w:pPr>
    </w:p>
    <w:p w:rsidR="00FE34C4" w:rsidRPr="00AC31BB" w:rsidRDefault="00FE34C4" w:rsidP="00FE34C4">
      <w:pPr>
        <w:autoSpaceDE w:val="0"/>
        <w:autoSpaceDN w:val="0"/>
        <w:adjustRightInd w:val="0"/>
        <w:spacing w:after="0" w:line="240" w:lineRule="auto"/>
        <w:jc w:val="both"/>
        <w:rPr>
          <w:rFonts w:ascii="Times New Roman" w:hAnsi="Times New Roman"/>
          <w:sz w:val="24"/>
          <w:szCs w:val="24"/>
        </w:rPr>
      </w:pPr>
    </w:p>
    <w:p w:rsidR="00FE34C4" w:rsidRPr="00AC31BB" w:rsidRDefault="00FE34C4" w:rsidP="00080F0C">
      <w:pPr>
        <w:autoSpaceDE w:val="0"/>
        <w:autoSpaceDN w:val="0"/>
        <w:adjustRightInd w:val="0"/>
        <w:spacing w:after="0" w:line="240" w:lineRule="auto"/>
        <w:rPr>
          <w:rFonts w:ascii="Times New Roman" w:hAnsi="Times New Roman"/>
          <w:sz w:val="24"/>
          <w:szCs w:val="24"/>
        </w:rPr>
      </w:pPr>
      <w:r w:rsidRPr="00AC31BB">
        <w:rPr>
          <w:rFonts w:ascii="Times New Roman" w:hAnsi="Times New Roman"/>
          <w:sz w:val="24"/>
          <w:szCs w:val="24"/>
        </w:rPr>
        <w:t>___________________________</w:t>
      </w:r>
    </w:p>
    <w:p w:rsidR="00FE34C4" w:rsidRPr="00D71FF4" w:rsidRDefault="00FE34C4" w:rsidP="00080F0C">
      <w:pPr>
        <w:autoSpaceDE w:val="0"/>
        <w:autoSpaceDN w:val="0"/>
        <w:adjustRightInd w:val="0"/>
        <w:spacing w:after="0" w:line="240" w:lineRule="auto"/>
        <w:rPr>
          <w:rFonts w:ascii="Times New Roman" w:hAnsi="Times New Roman"/>
          <w:sz w:val="20"/>
          <w:szCs w:val="20"/>
        </w:rPr>
      </w:pPr>
      <w:r w:rsidRPr="00D71FF4">
        <w:rPr>
          <w:rFonts w:ascii="Times New Roman" w:hAnsi="Times New Roman"/>
          <w:sz w:val="20"/>
          <w:szCs w:val="20"/>
        </w:rPr>
        <w:t>(Ф.И.О. полностью, подпись)</w:t>
      </w:r>
    </w:p>
    <w:p w:rsidR="00FE34C4" w:rsidRDefault="00FE34C4" w:rsidP="00080F0C">
      <w:pPr>
        <w:autoSpaceDE w:val="0"/>
        <w:autoSpaceDN w:val="0"/>
        <w:adjustRightInd w:val="0"/>
        <w:spacing w:after="0" w:line="240" w:lineRule="auto"/>
        <w:rPr>
          <w:rFonts w:ascii="Times New Roman" w:hAnsi="Times New Roman"/>
          <w:sz w:val="24"/>
          <w:szCs w:val="24"/>
        </w:rPr>
      </w:pPr>
    </w:p>
    <w:p w:rsidR="00FE34C4" w:rsidRPr="00AC31BB" w:rsidRDefault="00FE34C4" w:rsidP="00080F0C">
      <w:pPr>
        <w:autoSpaceDE w:val="0"/>
        <w:autoSpaceDN w:val="0"/>
        <w:adjustRightInd w:val="0"/>
        <w:spacing w:after="0" w:line="240" w:lineRule="auto"/>
        <w:rPr>
          <w:rFonts w:ascii="Times New Roman" w:hAnsi="Times New Roman"/>
          <w:sz w:val="24"/>
          <w:szCs w:val="24"/>
        </w:rPr>
      </w:pPr>
      <w:r w:rsidRPr="00AC31BB">
        <w:rPr>
          <w:rFonts w:ascii="Times New Roman" w:hAnsi="Times New Roman"/>
          <w:sz w:val="24"/>
          <w:szCs w:val="24"/>
        </w:rPr>
        <w:t>"____" __________ 201_ г.</w:t>
      </w:r>
    </w:p>
    <w:p w:rsidR="00FE34C4" w:rsidRDefault="00FE34C4" w:rsidP="00080F0C">
      <w:pPr>
        <w:spacing w:after="0" w:line="240" w:lineRule="auto"/>
        <w:ind w:left="284"/>
        <w:contextualSpacing/>
        <w:rPr>
          <w:rFonts w:ascii="Times New Roman" w:hAnsi="Times New Roman"/>
          <w:b/>
          <w:sz w:val="24"/>
          <w:szCs w:val="24"/>
        </w:rPr>
      </w:pPr>
    </w:p>
    <w:p w:rsidR="00FE34C4" w:rsidRDefault="00FE34C4" w:rsidP="00FE34C4">
      <w:pPr>
        <w:spacing w:after="0" w:line="240" w:lineRule="auto"/>
        <w:ind w:left="284"/>
        <w:contextualSpacing/>
        <w:jc w:val="both"/>
        <w:rPr>
          <w:rFonts w:ascii="Times New Roman" w:hAnsi="Times New Roman"/>
          <w:b/>
          <w:sz w:val="24"/>
          <w:szCs w:val="24"/>
        </w:rPr>
      </w:pPr>
    </w:p>
    <w:p w:rsidR="00174FFD" w:rsidRDefault="00174FFD" w:rsidP="00F04996">
      <w:pPr>
        <w:autoSpaceDE w:val="0"/>
        <w:autoSpaceDN w:val="0"/>
        <w:adjustRightInd w:val="0"/>
        <w:spacing w:before="108" w:after="108" w:line="240" w:lineRule="auto"/>
        <w:jc w:val="right"/>
        <w:outlineLvl w:val="0"/>
        <w:rPr>
          <w:rFonts w:ascii="Times New Roman" w:hAnsi="Times New Roman"/>
          <w:bCs/>
          <w:color w:val="26282F"/>
          <w:sz w:val="24"/>
          <w:szCs w:val="24"/>
        </w:rPr>
      </w:pPr>
    </w:p>
    <w:p w:rsidR="00D71FF4" w:rsidRDefault="00D71FF4" w:rsidP="00F04996">
      <w:pPr>
        <w:autoSpaceDE w:val="0"/>
        <w:autoSpaceDN w:val="0"/>
        <w:adjustRightInd w:val="0"/>
        <w:spacing w:before="108" w:after="108" w:line="240" w:lineRule="auto"/>
        <w:jc w:val="right"/>
        <w:outlineLvl w:val="0"/>
        <w:rPr>
          <w:rFonts w:ascii="Times New Roman" w:hAnsi="Times New Roman"/>
          <w:bCs/>
          <w:color w:val="26282F"/>
          <w:sz w:val="24"/>
          <w:szCs w:val="24"/>
        </w:rPr>
      </w:pPr>
    </w:p>
    <w:p w:rsidR="0075312D" w:rsidRDefault="0075312D" w:rsidP="00F04996">
      <w:pPr>
        <w:autoSpaceDE w:val="0"/>
        <w:autoSpaceDN w:val="0"/>
        <w:adjustRightInd w:val="0"/>
        <w:spacing w:before="108" w:after="108" w:line="240" w:lineRule="auto"/>
        <w:jc w:val="right"/>
        <w:outlineLvl w:val="0"/>
        <w:rPr>
          <w:rFonts w:ascii="Times New Roman" w:hAnsi="Times New Roman"/>
          <w:bCs/>
          <w:color w:val="26282F"/>
          <w:sz w:val="24"/>
          <w:szCs w:val="24"/>
        </w:rPr>
      </w:pPr>
    </w:p>
    <w:p w:rsidR="0075312D" w:rsidRDefault="0075312D" w:rsidP="00F04996">
      <w:pPr>
        <w:autoSpaceDE w:val="0"/>
        <w:autoSpaceDN w:val="0"/>
        <w:adjustRightInd w:val="0"/>
        <w:spacing w:before="108" w:after="108" w:line="240" w:lineRule="auto"/>
        <w:jc w:val="right"/>
        <w:outlineLvl w:val="0"/>
        <w:rPr>
          <w:rFonts w:ascii="Times New Roman" w:hAnsi="Times New Roman"/>
          <w:bCs/>
          <w:color w:val="26282F"/>
          <w:sz w:val="24"/>
          <w:szCs w:val="24"/>
        </w:rPr>
      </w:pPr>
    </w:p>
    <w:p w:rsidR="0075312D" w:rsidRDefault="0075312D" w:rsidP="00F04996">
      <w:pPr>
        <w:autoSpaceDE w:val="0"/>
        <w:autoSpaceDN w:val="0"/>
        <w:adjustRightInd w:val="0"/>
        <w:spacing w:before="108" w:after="108" w:line="240" w:lineRule="auto"/>
        <w:jc w:val="right"/>
        <w:outlineLvl w:val="0"/>
        <w:rPr>
          <w:rFonts w:ascii="Times New Roman" w:hAnsi="Times New Roman"/>
          <w:bCs/>
          <w:color w:val="26282F"/>
          <w:sz w:val="24"/>
          <w:szCs w:val="24"/>
        </w:rPr>
      </w:pPr>
    </w:p>
    <w:p w:rsidR="0075312D" w:rsidRDefault="0075312D" w:rsidP="00F04996">
      <w:pPr>
        <w:autoSpaceDE w:val="0"/>
        <w:autoSpaceDN w:val="0"/>
        <w:adjustRightInd w:val="0"/>
        <w:spacing w:before="108" w:after="108" w:line="240" w:lineRule="auto"/>
        <w:jc w:val="right"/>
        <w:outlineLvl w:val="0"/>
        <w:rPr>
          <w:rFonts w:ascii="Times New Roman" w:hAnsi="Times New Roman"/>
          <w:bCs/>
          <w:color w:val="26282F"/>
          <w:sz w:val="24"/>
          <w:szCs w:val="24"/>
        </w:rPr>
      </w:pPr>
    </w:p>
    <w:p w:rsidR="0075312D" w:rsidRDefault="0075312D" w:rsidP="00F04996">
      <w:pPr>
        <w:autoSpaceDE w:val="0"/>
        <w:autoSpaceDN w:val="0"/>
        <w:adjustRightInd w:val="0"/>
        <w:spacing w:before="108" w:after="108" w:line="240" w:lineRule="auto"/>
        <w:jc w:val="right"/>
        <w:outlineLvl w:val="0"/>
        <w:rPr>
          <w:rFonts w:ascii="Times New Roman" w:hAnsi="Times New Roman"/>
          <w:bCs/>
          <w:color w:val="26282F"/>
          <w:sz w:val="24"/>
          <w:szCs w:val="24"/>
        </w:rPr>
      </w:pPr>
    </w:p>
    <w:p w:rsidR="00D97CA6" w:rsidRDefault="00D97CA6" w:rsidP="00F04996">
      <w:pPr>
        <w:autoSpaceDE w:val="0"/>
        <w:autoSpaceDN w:val="0"/>
        <w:adjustRightInd w:val="0"/>
        <w:spacing w:before="108" w:after="108" w:line="240" w:lineRule="auto"/>
        <w:jc w:val="right"/>
        <w:outlineLvl w:val="0"/>
        <w:rPr>
          <w:rFonts w:ascii="Times New Roman" w:hAnsi="Times New Roman"/>
          <w:bCs/>
          <w:color w:val="26282F"/>
          <w:sz w:val="24"/>
          <w:szCs w:val="24"/>
        </w:rPr>
      </w:pPr>
    </w:p>
    <w:p w:rsidR="0075312D" w:rsidRDefault="0075312D" w:rsidP="00F04996">
      <w:pPr>
        <w:autoSpaceDE w:val="0"/>
        <w:autoSpaceDN w:val="0"/>
        <w:adjustRightInd w:val="0"/>
        <w:spacing w:before="108" w:after="108" w:line="240" w:lineRule="auto"/>
        <w:jc w:val="right"/>
        <w:outlineLvl w:val="0"/>
        <w:rPr>
          <w:rFonts w:ascii="Times New Roman" w:hAnsi="Times New Roman"/>
          <w:bCs/>
          <w:color w:val="26282F"/>
          <w:sz w:val="24"/>
          <w:szCs w:val="24"/>
        </w:rPr>
      </w:pPr>
    </w:p>
    <w:p w:rsidR="00E11F2D" w:rsidRDefault="00E11F2D" w:rsidP="00F04996">
      <w:pPr>
        <w:autoSpaceDE w:val="0"/>
        <w:autoSpaceDN w:val="0"/>
        <w:adjustRightInd w:val="0"/>
        <w:spacing w:before="108" w:after="108" w:line="240" w:lineRule="auto"/>
        <w:jc w:val="right"/>
        <w:outlineLvl w:val="0"/>
        <w:rPr>
          <w:rFonts w:ascii="Times New Roman" w:hAnsi="Times New Roman"/>
          <w:bCs/>
          <w:color w:val="26282F"/>
          <w:sz w:val="24"/>
          <w:szCs w:val="24"/>
        </w:rPr>
      </w:pPr>
    </w:p>
    <w:p w:rsidR="003B7B01" w:rsidRDefault="003B7B01" w:rsidP="00F04996">
      <w:pPr>
        <w:autoSpaceDE w:val="0"/>
        <w:autoSpaceDN w:val="0"/>
        <w:adjustRightInd w:val="0"/>
        <w:spacing w:before="108" w:after="108" w:line="240" w:lineRule="auto"/>
        <w:jc w:val="right"/>
        <w:outlineLvl w:val="0"/>
        <w:rPr>
          <w:rFonts w:ascii="Times New Roman" w:hAnsi="Times New Roman"/>
          <w:bCs/>
          <w:color w:val="26282F"/>
          <w:sz w:val="24"/>
          <w:szCs w:val="24"/>
        </w:rPr>
      </w:pPr>
    </w:p>
    <w:p w:rsidR="003B7B01" w:rsidRDefault="003B7B01" w:rsidP="00F04996">
      <w:pPr>
        <w:autoSpaceDE w:val="0"/>
        <w:autoSpaceDN w:val="0"/>
        <w:adjustRightInd w:val="0"/>
        <w:spacing w:before="108" w:after="108" w:line="240" w:lineRule="auto"/>
        <w:jc w:val="right"/>
        <w:outlineLvl w:val="0"/>
        <w:rPr>
          <w:rFonts w:ascii="Times New Roman" w:hAnsi="Times New Roman"/>
          <w:bCs/>
          <w:color w:val="26282F"/>
          <w:sz w:val="24"/>
          <w:szCs w:val="24"/>
        </w:rPr>
      </w:pPr>
    </w:p>
    <w:p w:rsidR="0075312D" w:rsidRDefault="0075312D" w:rsidP="00F04996">
      <w:pPr>
        <w:autoSpaceDE w:val="0"/>
        <w:autoSpaceDN w:val="0"/>
        <w:adjustRightInd w:val="0"/>
        <w:spacing w:before="108" w:after="108" w:line="240" w:lineRule="auto"/>
        <w:jc w:val="right"/>
        <w:outlineLvl w:val="0"/>
        <w:rPr>
          <w:rFonts w:ascii="Times New Roman" w:hAnsi="Times New Roman"/>
          <w:bCs/>
          <w:color w:val="26282F"/>
          <w:sz w:val="24"/>
          <w:szCs w:val="24"/>
        </w:rPr>
      </w:pPr>
    </w:p>
    <w:p w:rsidR="00A624A3" w:rsidRPr="00ED1AD0" w:rsidRDefault="00A624A3" w:rsidP="00A624A3">
      <w:pPr>
        <w:autoSpaceDE w:val="0"/>
        <w:autoSpaceDN w:val="0"/>
        <w:adjustRightInd w:val="0"/>
        <w:spacing w:before="108" w:after="108" w:line="240" w:lineRule="auto"/>
        <w:jc w:val="right"/>
        <w:outlineLvl w:val="0"/>
        <w:rPr>
          <w:rFonts w:ascii="Times New Roman" w:hAnsi="Times New Roman"/>
          <w:bCs/>
          <w:color w:val="26282F"/>
          <w:sz w:val="24"/>
          <w:szCs w:val="24"/>
        </w:rPr>
      </w:pPr>
      <w:r w:rsidRPr="00ED1AD0">
        <w:rPr>
          <w:rFonts w:ascii="Times New Roman" w:hAnsi="Times New Roman"/>
          <w:bCs/>
          <w:color w:val="26282F"/>
          <w:sz w:val="24"/>
          <w:szCs w:val="24"/>
        </w:rPr>
        <w:t xml:space="preserve">           Приложение № </w:t>
      </w:r>
      <w:r w:rsidR="003B7B01">
        <w:rPr>
          <w:rFonts w:ascii="Times New Roman" w:hAnsi="Times New Roman"/>
          <w:bCs/>
          <w:color w:val="26282F"/>
          <w:sz w:val="24"/>
          <w:szCs w:val="24"/>
        </w:rPr>
        <w:t>8</w:t>
      </w:r>
    </w:p>
    <w:p w:rsidR="00854C90" w:rsidRPr="002A74BF" w:rsidRDefault="00854C90" w:rsidP="00854C90">
      <w:pPr>
        <w:spacing w:after="0" w:line="240" w:lineRule="auto"/>
        <w:jc w:val="right"/>
        <w:rPr>
          <w:rFonts w:ascii="Times New Roman" w:hAnsi="Times New Roman"/>
          <w:bCs/>
          <w:color w:val="26282F"/>
        </w:rPr>
      </w:pPr>
      <w:r w:rsidRPr="002A74BF">
        <w:rPr>
          <w:rFonts w:ascii="Times New Roman" w:hAnsi="Times New Roman"/>
          <w:bCs/>
          <w:color w:val="26282F"/>
        </w:rPr>
        <w:t xml:space="preserve">к Правилам обработки  персональных данных </w:t>
      </w:r>
      <w:proofErr w:type="gramStart"/>
      <w:r w:rsidRPr="002A74BF">
        <w:rPr>
          <w:rFonts w:ascii="Times New Roman" w:hAnsi="Times New Roman"/>
          <w:bCs/>
          <w:color w:val="26282F"/>
        </w:rPr>
        <w:t>в</w:t>
      </w:r>
      <w:proofErr w:type="gramEnd"/>
      <w:r w:rsidRPr="002A74BF">
        <w:rPr>
          <w:rFonts w:ascii="Times New Roman" w:hAnsi="Times New Roman"/>
          <w:bCs/>
          <w:color w:val="26282F"/>
        </w:rPr>
        <w:t xml:space="preserve"> </w:t>
      </w:r>
    </w:p>
    <w:p w:rsidR="00854C90" w:rsidRPr="002A74BF" w:rsidRDefault="00854C90" w:rsidP="00854C90">
      <w:pPr>
        <w:spacing w:after="0" w:line="240" w:lineRule="auto"/>
        <w:jc w:val="right"/>
        <w:rPr>
          <w:rFonts w:ascii="Times New Roman" w:hAnsi="Times New Roman"/>
          <w:bCs/>
          <w:color w:val="26282F"/>
        </w:rPr>
      </w:pPr>
      <w:r w:rsidRPr="002A74BF">
        <w:rPr>
          <w:rFonts w:ascii="Times New Roman" w:hAnsi="Times New Roman"/>
          <w:bCs/>
          <w:color w:val="26282F"/>
        </w:rPr>
        <w:t xml:space="preserve">администрации </w:t>
      </w:r>
      <w:proofErr w:type="spellStart"/>
      <w:r w:rsidRPr="002A74BF">
        <w:rPr>
          <w:rFonts w:ascii="Times New Roman" w:hAnsi="Times New Roman"/>
          <w:bCs/>
          <w:color w:val="26282F"/>
        </w:rPr>
        <w:t>Сусуманского</w:t>
      </w:r>
      <w:proofErr w:type="spellEnd"/>
      <w:r w:rsidRPr="002A74BF">
        <w:rPr>
          <w:rFonts w:ascii="Times New Roman" w:hAnsi="Times New Roman"/>
          <w:bCs/>
          <w:color w:val="26282F"/>
        </w:rPr>
        <w:t xml:space="preserve"> городского округа</w:t>
      </w:r>
    </w:p>
    <w:p w:rsidR="00854C90" w:rsidRPr="002A74BF" w:rsidRDefault="00854C90" w:rsidP="00854C90">
      <w:pPr>
        <w:spacing w:after="0" w:line="240" w:lineRule="auto"/>
        <w:jc w:val="right"/>
        <w:rPr>
          <w:rFonts w:ascii="Times New Roman" w:hAnsi="Times New Roman"/>
          <w:bCs/>
          <w:color w:val="26282F"/>
        </w:rPr>
      </w:pPr>
      <w:r w:rsidRPr="002A74BF">
        <w:rPr>
          <w:rFonts w:ascii="Times New Roman" w:hAnsi="Times New Roman"/>
          <w:bCs/>
          <w:color w:val="26282F"/>
        </w:rPr>
        <w:t xml:space="preserve">и структурных </w:t>
      </w:r>
      <w:proofErr w:type="gramStart"/>
      <w:r w:rsidRPr="002A74BF">
        <w:rPr>
          <w:rFonts w:ascii="Times New Roman" w:hAnsi="Times New Roman"/>
          <w:bCs/>
          <w:color w:val="26282F"/>
        </w:rPr>
        <w:t>подразделениях</w:t>
      </w:r>
      <w:proofErr w:type="gramEnd"/>
      <w:r w:rsidRPr="002A74BF">
        <w:rPr>
          <w:rFonts w:ascii="Times New Roman" w:hAnsi="Times New Roman"/>
          <w:bCs/>
          <w:color w:val="26282F"/>
        </w:rPr>
        <w:t xml:space="preserve"> администрации </w:t>
      </w:r>
    </w:p>
    <w:p w:rsidR="00854C90" w:rsidRPr="002A74BF" w:rsidRDefault="00854C90" w:rsidP="00854C90">
      <w:pPr>
        <w:spacing w:after="0" w:line="240" w:lineRule="auto"/>
        <w:jc w:val="right"/>
        <w:rPr>
          <w:rFonts w:ascii="Times New Roman" w:hAnsi="Times New Roman"/>
          <w:bCs/>
          <w:color w:val="26282F"/>
        </w:rPr>
      </w:pPr>
      <w:proofErr w:type="spellStart"/>
      <w:r w:rsidRPr="002A74BF">
        <w:rPr>
          <w:rFonts w:ascii="Times New Roman" w:hAnsi="Times New Roman"/>
          <w:bCs/>
          <w:color w:val="26282F"/>
        </w:rPr>
        <w:t>Сусуманского</w:t>
      </w:r>
      <w:proofErr w:type="spellEnd"/>
      <w:r w:rsidRPr="002A74BF">
        <w:rPr>
          <w:rFonts w:ascii="Times New Roman" w:hAnsi="Times New Roman"/>
          <w:bCs/>
          <w:color w:val="26282F"/>
        </w:rPr>
        <w:t xml:space="preserve"> городского округа, </w:t>
      </w:r>
      <w:proofErr w:type="gramStart"/>
      <w:r w:rsidRPr="002A74BF">
        <w:rPr>
          <w:rFonts w:ascii="Times New Roman" w:hAnsi="Times New Roman"/>
          <w:bCs/>
          <w:color w:val="26282F"/>
        </w:rPr>
        <w:t>являющихся</w:t>
      </w:r>
      <w:proofErr w:type="gramEnd"/>
      <w:r w:rsidRPr="002A74BF">
        <w:rPr>
          <w:rFonts w:ascii="Times New Roman" w:hAnsi="Times New Roman"/>
          <w:bCs/>
          <w:color w:val="26282F"/>
        </w:rPr>
        <w:t xml:space="preserve"> </w:t>
      </w:r>
    </w:p>
    <w:p w:rsidR="00854C90" w:rsidRPr="002A74BF" w:rsidRDefault="00854C90" w:rsidP="00854C90">
      <w:pPr>
        <w:spacing w:after="0" w:line="240" w:lineRule="auto"/>
        <w:jc w:val="right"/>
        <w:rPr>
          <w:rFonts w:ascii="Times New Roman" w:hAnsi="Times New Roman"/>
          <w:bCs/>
          <w:color w:val="26282F"/>
        </w:rPr>
      </w:pPr>
      <w:r w:rsidRPr="002A74BF">
        <w:rPr>
          <w:rFonts w:ascii="Times New Roman" w:hAnsi="Times New Roman"/>
          <w:bCs/>
          <w:color w:val="26282F"/>
        </w:rPr>
        <w:t>самостоятельными юридическими лицами,</w:t>
      </w:r>
    </w:p>
    <w:p w:rsidR="00854C90" w:rsidRPr="002A74BF" w:rsidRDefault="00854C90" w:rsidP="00854C90">
      <w:pPr>
        <w:spacing w:after="0" w:line="240" w:lineRule="auto"/>
        <w:jc w:val="right"/>
        <w:rPr>
          <w:rFonts w:ascii="Times New Roman" w:hAnsi="Times New Roman"/>
          <w:bCs/>
          <w:color w:val="26282F"/>
        </w:rPr>
      </w:pPr>
      <w:proofErr w:type="gramStart"/>
      <w:r w:rsidRPr="002A74BF">
        <w:rPr>
          <w:rFonts w:ascii="Times New Roman" w:hAnsi="Times New Roman"/>
          <w:bCs/>
          <w:color w:val="26282F"/>
        </w:rPr>
        <w:t>утвержденное</w:t>
      </w:r>
      <w:proofErr w:type="gramEnd"/>
      <w:r w:rsidRPr="002A74BF">
        <w:rPr>
          <w:rFonts w:ascii="Times New Roman" w:hAnsi="Times New Roman"/>
          <w:bCs/>
          <w:color w:val="26282F"/>
        </w:rPr>
        <w:t xml:space="preserve"> постановлением</w:t>
      </w:r>
    </w:p>
    <w:p w:rsidR="00854C90" w:rsidRPr="002A74BF" w:rsidRDefault="00854C90" w:rsidP="00854C90">
      <w:pPr>
        <w:spacing w:after="0" w:line="240" w:lineRule="auto"/>
        <w:jc w:val="right"/>
        <w:rPr>
          <w:rFonts w:ascii="Times New Roman" w:hAnsi="Times New Roman"/>
          <w:bCs/>
          <w:color w:val="26282F"/>
        </w:rPr>
      </w:pPr>
      <w:r w:rsidRPr="002A74BF">
        <w:rPr>
          <w:rFonts w:ascii="Times New Roman" w:hAnsi="Times New Roman"/>
          <w:bCs/>
          <w:color w:val="26282F"/>
        </w:rPr>
        <w:t xml:space="preserve">администрации </w:t>
      </w:r>
      <w:proofErr w:type="spellStart"/>
      <w:r w:rsidRPr="002A74BF">
        <w:rPr>
          <w:rFonts w:ascii="Times New Roman" w:hAnsi="Times New Roman"/>
          <w:bCs/>
          <w:color w:val="26282F"/>
        </w:rPr>
        <w:t>Сусуманского</w:t>
      </w:r>
      <w:proofErr w:type="spellEnd"/>
      <w:r w:rsidRPr="002A74BF">
        <w:rPr>
          <w:rFonts w:ascii="Times New Roman" w:hAnsi="Times New Roman"/>
          <w:bCs/>
          <w:color w:val="26282F"/>
        </w:rPr>
        <w:t xml:space="preserve"> городского округа</w:t>
      </w:r>
    </w:p>
    <w:p w:rsidR="00854C90" w:rsidRPr="002A74BF" w:rsidRDefault="002A74BF" w:rsidP="00854C90">
      <w:pPr>
        <w:spacing w:after="0" w:line="240" w:lineRule="auto"/>
        <w:jc w:val="right"/>
        <w:rPr>
          <w:rFonts w:ascii="Times New Roman" w:hAnsi="Times New Roman"/>
          <w:bCs/>
          <w:color w:val="26282F"/>
        </w:rPr>
      </w:pPr>
      <w:r>
        <w:rPr>
          <w:rFonts w:ascii="Times New Roman" w:hAnsi="Times New Roman"/>
          <w:bCs/>
          <w:color w:val="26282F"/>
        </w:rPr>
        <w:t>от 09.11.2018</w:t>
      </w:r>
      <w:r w:rsidR="00854C90" w:rsidRPr="002A74BF">
        <w:rPr>
          <w:rFonts w:ascii="Times New Roman" w:hAnsi="Times New Roman"/>
          <w:bCs/>
          <w:color w:val="26282F"/>
        </w:rPr>
        <w:t xml:space="preserve">   №</w:t>
      </w:r>
      <w:r>
        <w:rPr>
          <w:rFonts w:ascii="Times New Roman" w:hAnsi="Times New Roman"/>
          <w:bCs/>
          <w:color w:val="26282F"/>
        </w:rPr>
        <w:t xml:space="preserve"> 577</w:t>
      </w:r>
    </w:p>
    <w:p w:rsidR="00F168FE" w:rsidRDefault="00F168FE" w:rsidP="00854C90">
      <w:pPr>
        <w:spacing w:before="100" w:beforeAutospacing="1" w:after="100" w:afterAutospacing="1" w:line="312" w:lineRule="atLeast"/>
        <w:jc w:val="center"/>
        <w:rPr>
          <w:rFonts w:ascii="Times New Roman" w:eastAsia="Times New Roman" w:hAnsi="Times New Roman"/>
          <w:b/>
          <w:bCs/>
          <w:color w:val="000000"/>
          <w:sz w:val="24"/>
          <w:szCs w:val="24"/>
          <w:lang w:eastAsia="ru-RU"/>
        </w:rPr>
      </w:pPr>
    </w:p>
    <w:p w:rsidR="00A624A3" w:rsidRPr="00A624A3" w:rsidRDefault="00A624A3" w:rsidP="00854C90">
      <w:pPr>
        <w:spacing w:before="100" w:beforeAutospacing="1" w:after="100" w:afterAutospacing="1" w:line="312" w:lineRule="atLeast"/>
        <w:jc w:val="center"/>
        <w:rPr>
          <w:rFonts w:ascii="Times New Roman" w:eastAsia="Times New Roman" w:hAnsi="Times New Roman"/>
          <w:color w:val="000000"/>
          <w:sz w:val="24"/>
          <w:szCs w:val="24"/>
          <w:lang w:eastAsia="ru-RU"/>
        </w:rPr>
      </w:pPr>
      <w:r w:rsidRPr="00A624A3">
        <w:rPr>
          <w:rFonts w:ascii="Times New Roman" w:eastAsia="Times New Roman" w:hAnsi="Times New Roman"/>
          <w:b/>
          <w:bCs/>
          <w:color w:val="000000"/>
          <w:sz w:val="24"/>
          <w:szCs w:val="24"/>
          <w:lang w:eastAsia="ru-RU"/>
        </w:rPr>
        <w:t>Акт</w:t>
      </w:r>
    </w:p>
    <w:p w:rsidR="00A624A3" w:rsidRPr="00A624A3" w:rsidRDefault="00A624A3" w:rsidP="00A624A3">
      <w:pPr>
        <w:spacing w:before="100" w:beforeAutospacing="1" w:after="100" w:afterAutospacing="1" w:line="312" w:lineRule="atLeast"/>
        <w:jc w:val="center"/>
        <w:rPr>
          <w:rFonts w:ascii="Times New Roman" w:eastAsia="Times New Roman" w:hAnsi="Times New Roman"/>
          <w:color w:val="000000"/>
          <w:sz w:val="24"/>
          <w:szCs w:val="24"/>
          <w:lang w:eastAsia="ru-RU"/>
        </w:rPr>
      </w:pPr>
      <w:r w:rsidRPr="00A624A3">
        <w:rPr>
          <w:rFonts w:ascii="Times New Roman" w:eastAsia="Times New Roman" w:hAnsi="Times New Roman"/>
          <w:b/>
          <w:bCs/>
          <w:color w:val="000000"/>
          <w:sz w:val="24"/>
          <w:szCs w:val="24"/>
          <w:lang w:eastAsia="ru-RU"/>
        </w:rPr>
        <w:t>уничтожения персональных данных</w:t>
      </w:r>
    </w:p>
    <w:p w:rsidR="00A624A3" w:rsidRPr="00A624A3" w:rsidRDefault="00A624A3" w:rsidP="00A624A3">
      <w:pPr>
        <w:spacing w:before="100" w:beforeAutospacing="1" w:after="100" w:afterAutospacing="1" w:line="312" w:lineRule="atLeast"/>
        <w:jc w:val="both"/>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 «___» _______201_ г. № ____</w:t>
      </w:r>
    </w:p>
    <w:p w:rsidR="00A624A3" w:rsidRPr="00A624A3" w:rsidRDefault="00A624A3" w:rsidP="00A624A3">
      <w:pPr>
        <w:spacing w:before="100" w:beforeAutospacing="1" w:after="100" w:afterAutospacing="1" w:line="312" w:lineRule="atLeast"/>
        <w:jc w:val="both"/>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Комиссия в составе:</w:t>
      </w:r>
    </w:p>
    <w:p w:rsidR="00A624A3" w:rsidRPr="00A624A3" w:rsidRDefault="00A624A3" w:rsidP="00A624A3">
      <w:pPr>
        <w:spacing w:before="100" w:beforeAutospacing="1" w:after="100" w:afterAutospacing="1" w:line="312" w:lineRule="atLeast"/>
        <w:jc w:val="both"/>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 xml:space="preserve">председателя комиссии: </w:t>
      </w:r>
    </w:p>
    <w:p w:rsidR="00A624A3" w:rsidRPr="00A624A3" w:rsidRDefault="00A624A3" w:rsidP="00A624A3">
      <w:pPr>
        <w:spacing w:before="100" w:beforeAutospacing="1" w:after="100" w:afterAutospacing="1" w:line="312" w:lineRule="atLeast"/>
        <w:jc w:val="both"/>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членов комиссии:</w:t>
      </w:r>
    </w:p>
    <w:p w:rsidR="00A624A3" w:rsidRPr="00A624A3" w:rsidRDefault="00A624A3" w:rsidP="00A624A3">
      <w:pPr>
        <w:spacing w:before="100" w:beforeAutospacing="1" w:after="100" w:afterAutospacing="1" w:line="312" w:lineRule="atLeast"/>
        <w:jc w:val="both"/>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уничтожила персональные данные:</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0"/>
        <w:gridCol w:w="1547"/>
        <w:gridCol w:w="2415"/>
        <w:gridCol w:w="2415"/>
        <w:gridCol w:w="2219"/>
      </w:tblGrid>
      <w:tr w:rsidR="00A624A3" w:rsidRPr="00A624A3" w:rsidTr="007801A0">
        <w:trPr>
          <w:tblCellSpacing w:w="0" w:type="dxa"/>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before="100" w:beforeAutospacing="1" w:after="100" w:afterAutospacing="1"/>
              <w:jc w:val="both"/>
              <w:rPr>
                <w:rFonts w:ascii="Times New Roman" w:eastAsia="Times New Roman" w:hAnsi="Times New Roman"/>
                <w:color w:val="000000"/>
                <w:sz w:val="24"/>
                <w:szCs w:val="24"/>
                <w:lang w:eastAsia="ru-RU"/>
              </w:rPr>
            </w:pPr>
            <w:r w:rsidRPr="00A624A3">
              <w:rPr>
                <w:rFonts w:ascii="Times New Roman" w:eastAsia="Times New Roman" w:hAnsi="Times New Roman"/>
                <w:b/>
                <w:bCs/>
                <w:color w:val="000000"/>
                <w:sz w:val="24"/>
                <w:szCs w:val="24"/>
                <w:lang w:eastAsia="ru-RU"/>
              </w:rPr>
              <w:t>№</w:t>
            </w:r>
            <w:r w:rsidRPr="00A624A3">
              <w:rPr>
                <w:rFonts w:ascii="Times New Roman" w:eastAsia="Times New Roman" w:hAnsi="Times New Roman"/>
                <w:b/>
                <w:bCs/>
                <w:color w:val="000000"/>
                <w:sz w:val="24"/>
                <w:szCs w:val="24"/>
                <w:lang w:eastAsia="ru-RU"/>
              </w:rPr>
              <w:br/>
            </w:r>
            <w:proofErr w:type="gramStart"/>
            <w:r w:rsidRPr="00A624A3">
              <w:rPr>
                <w:rFonts w:ascii="Times New Roman" w:eastAsia="Times New Roman" w:hAnsi="Times New Roman"/>
                <w:b/>
                <w:bCs/>
                <w:color w:val="000000"/>
                <w:sz w:val="24"/>
                <w:szCs w:val="24"/>
                <w:lang w:eastAsia="ru-RU"/>
              </w:rPr>
              <w:t>п</w:t>
            </w:r>
            <w:proofErr w:type="gramEnd"/>
            <w:r w:rsidRPr="00A624A3">
              <w:rPr>
                <w:rFonts w:ascii="Times New Roman" w:eastAsia="Times New Roman" w:hAnsi="Times New Roman"/>
                <w:b/>
                <w:bCs/>
                <w:color w:val="000000"/>
                <w:sz w:val="24"/>
                <w:szCs w:val="24"/>
                <w:lang w:eastAsia="ru-RU"/>
              </w:rPr>
              <w:t>/п</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before="100" w:beforeAutospacing="1" w:after="100" w:afterAutospacing="1"/>
              <w:jc w:val="both"/>
              <w:rPr>
                <w:rFonts w:ascii="Times New Roman" w:eastAsia="Times New Roman" w:hAnsi="Times New Roman"/>
                <w:color w:val="000000"/>
                <w:sz w:val="24"/>
                <w:szCs w:val="24"/>
                <w:lang w:eastAsia="ru-RU"/>
              </w:rPr>
            </w:pPr>
            <w:r w:rsidRPr="00A624A3">
              <w:rPr>
                <w:rFonts w:ascii="Times New Roman" w:eastAsia="Times New Roman" w:hAnsi="Times New Roman"/>
                <w:b/>
                <w:bCs/>
                <w:color w:val="000000"/>
                <w:sz w:val="24"/>
                <w:szCs w:val="24"/>
                <w:lang w:eastAsia="ru-RU"/>
              </w:rPr>
              <w:t>Дата</w:t>
            </w:r>
          </w:p>
          <w:p w:rsidR="00A624A3" w:rsidRPr="00A624A3" w:rsidRDefault="00A624A3" w:rsidP="007801A0">
            <w:pPr>
              <w:spacing w:before="100" w:beforeAutospacing="1" w:after="100" w:afterAutospacing="1"/>
              <w:jc w:val="both"/>
              <w:rPr>
                <w:rFonts w:ascii="Times New Roman" w:eastAsia="Times New Roman" w:hAnsi="Times New Roman"/>
                <w:color w:val="000000"/>
                <w:sz w:val="24"/>
                <w:szCs w:val="24"/>
                <w:lang w:eastAsia="ru-RU"/>
              </w:rPr>
            </w:pPr>
            <w:r w:rsidRPr="00A624A3">
              <w:rPr>
                <w:rFonts w:ascii="Times New Roman" w:eastAsia="Times New Roman" w:hAnsi="Times New Roman"/>
                <w:b/>
                <w:bCs/>
                <w:color w:val="000000"/>
                <w:sz w:val="24"/>
                <w:szCs w:val="24"/>
                <w:lang w:eastAsia="ru-RU"/>
              </w:rPr>
              <w:t>уничтожения</w:t>
            </w:r>
          </w:p>
        </w:tc>
        <w:tc>
          <w:tcPr>
            <w:tcW w:w="0" w:type="auto"/>
            <w:gridSpan w:val="2"/>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before="100" w:beforeAutospacing="1" w:after="100" w:afterAutospacing="1"/>
              <w:jc w:val="both"/>
              <w:rPr>
                <w:rFonts w:ascii="Times New Roman" w:eastAsia="Times New Roman" w:hAnsi="Times New Roman"/>
                <w:color w:val="000000"/>
                <w:sz w:val="24"/>
                <w:szCs w:val="24"/>
                <w:lang w:eastAsia="ru-RU"/>
              </w:rPr>
            </w:pPr>
            <w:r w:rsidRPr="00A624A3">
              <w:rPr>
                <w:rFonts w:ascii="Times New Roman" w:eastAsia="Times New Roman" w:hAnsi="Times New Roman"/>
                <w:b/>
                <w:bCs/>
                <w:color w:val="000000"/>
                <w:sz w:val="24"/>
                <w:szCs w:val="24"/>
                <w:lang w:eastAsia="ru-RU"/>
              </w:rPr>
              <w:t>ФИО субъекта персональных данных, перечень уничтоженных персональных данных</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before="100" w:beforeAutospacing="1" w:after="100" w:afterAutospacing="1"/>
              <w:jc w:val="both"/>
              <w:rPr>
                <w:rFonts w:ascii="Times New Roman" w:eastAsia="Times New Roman" w:hAnsi="Times New Roman"/>
                <w:color w:val="000000"/>
                <w:sz w:val="24"/>
                <w:szCs w:val="24"/>
                <w:lang w:eastAsia="ru-RU"/>
              </w:rPr>
            </w:pPr>
            <w:r w:rsidRPr="00A624A3">
              <w:rPr>
                <w:rFonts w:ascii="Times New Roman" w:eastAsia="Times New Roman" w:hAnsi="Times New Roman"/>
                <w:b/>
                <w:bCs/>
                <w:color w:val="000000"/>
                <w:sz w:val="24"/>
                <w:szCs w:val="24"/>
                <w:lang w:eastAsia="ru-RU"/>
              </w:rPr>
              <w:t>Основание для уничтожения</w:t>
            </w:r>
          </w:p>
        </w:tc>
      </w:tr>
      <w:tr w:rsidR="00A624A3" w:rsidRPr="00A624A3" w:rsidTr="007801A0">
        <w:trPr>
          <w:tblCellSpacing w:w="0" w:type="dxa"/>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numPr>
                <w:ilvl w:val="0"/>
                <w:numId w:val="18"/>
              </w:numPr>
              <w:spacing w:before="100" w:beforeAutospacing="1" w:after="100" w:afterAutospacing="1" w:line="240" w:lineRule="auto"/>
              <w:ind w:left="600"/>
              <w:jc w:val="both"/>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after="0"/>
              <w:rPr>
                <w:rFonts w:ascii="Times New Roman" w:eastAsia="Times New Roman" w:hAnsi="Times New Roman"/>
                <w:color w:val="000000"/>
                <w:sz w:val="24"/>
                <w:szCs w:val="24"/>
                <w:lang w:eastAsia="ru-RU"/>
              </w:rPr>
            </w:pPr>
          </w:p>
        </w:tc>
        <w:tc>
          <w:tcPr>
            <w:tcW w:w="0" w:type="auto"/>
            <w:gridSpan w:val="2"/>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after="0"/>
              <w:rPr>
                <w:rFonts w:ascii="Times New Roman" w:eastAsia="Times New Roman" w:hAnsi="Times New Roman"/>
                <w:color w:val="000000"/>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after="0"/>
              <w:rPr>
                <w:rFonts w:ascii="Times New Roman" w:eastAsia="Times New Roman" w:hAnsi="Times New Roman"/>
                <w:color w:val="000000"/>
                <w:sz w:val="24"/>
                <w:szCs w:val="24"/>
                <w:lang w:eastAsia="ru-RU"/>
              </w:rPr>
            </w:pPr>
          </w:p>
        </w:tc>
      </w:tr>
      <w:tr w:rsidR="00A624A3" w:rsidRPr="00A624A3" w:rsidTr="007801A0">
        <w:trPr>
          <w:tblCellSpacing w:w="0" w:type="dxa"/>
        </w:trPr>
        <w:tc>
          <w:tcPr>
            <w:tcW w:w="0" w:type="auto"/>
            <w:gridSpan w:val="5"/>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before="100" w:beforeAutospacing="1" w:after="100" w:afterAutospacing="1"/>
              <w:jc w:val="both"/>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Персональные данные уничтожены путем (указать способ уничтожения персональных данных)</w:t>
            </w:r>
          </w:p>
          <w:p w:rsidR="00A624A3" w:rsidRPr="00A624A3" w:rsidRDefault="00A624A3" w:rsidP="007801A0">
            <w:pPr>
              <w:spacing w:before="100" w:beforeAutospacing="1" w:after="100" w:afterAutospacing="1"/>
              <w:jc w:val="both"/>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Председатель комиссии</w:t>
            </w:r>
          </w:p>
        </w:tc>
      </w:tr>
      <w:tr w:rsidR="00A624A3" w:rsidRPr="00A624A3" w:rsidTr="007801A0">
        <w:trPr>
          <w:tblCellSpacing w:w="0" w:type="dxa"/>
        </w:trPr>
        <w:tc>
          <w:tcPr>
            <w:tcW w:w="0" w:type="auto"/>
            <w:gridSpan w:val="3"/>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before="100" w:beforeAutospacing="1" w:after="100" w:afterAutospacing="1"/>
              <w:jc w:val="both"/>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Члены комиссии</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after="0"/>
              <w:rPr>
                <w:rFonts w:ascii="Times New Roman" w:eastAsia="Times New Roman" w:hAnsi="Times New Roman"/>
                <w:color w:val="000000"/>
                <w:sz w:val="24"/>
                <w:szCs w:val="24"/>
                <w:lang w:eastAsia="ru-RU"/>
              </w:rPr>
            </w:pP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after="0"/>
              <w:rPr>
                <w:rFonts w:ascii="Times New Roman" w:eastAsia="Times New Roman" w:hAnsi="Times New Roman"/>
                <w:color w:val="000000"/>
                <w:sz w:val="24"/>
                <w:szCs w:val="24"/>
                <w:lang w:eastAsia="ru-RU"/>
              </w:rPr>
            </w:pPr>
          </w:p>
        </w:tc>
      </w:tr>
      <w:tr w:rsidR="00A624A3" w:rsidRPr="00A624A3" w:rsidTr="007801A0">
        <w:trPr>
          <w:tblCellSpacing w:w="0" w:type="dxa"/>
        </w:trPr>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after="0"/>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after="0"/>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after="0"/>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after="0"/>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 </w:t>
            </w:r>
          </w:p>
        </w:tc>
        <w:tc>
          <w:tcPr>
            <w:tcW w:w="0" w:type="auto"/>
            <w:tcBorders>
              <w:top w:val="single" w:sz="6" w:space="0" w:color="AAAAAA"/>
              <w:left w:val="single" w:sz="6" w:space="0" w:color="AAAAAA"/>
              <w:bottom w:val="single" w:sz="6" w:space="0" w:color="AAAAAA"/>
              <w:right w:val="single" w:sz="6" w:space="0" w:color="AAAAAA"/>
            </w:tcBorders>
            <w:tcMar>
              <w:top w:w="30" w:type="dxa"/>
              <w:left w:w="30" w:type="dxa"/>
              <w:bottom w:w="30" w:type="dxa"/>
              <w:right w:w="30" w:type="dxa"/>
            </w:tcMar>
            <w:vAlign w:val="center"/>
            <w:hideMark/>
          </w:tcPr>
          <w:p w:rsidR="00A624A3" w:rsidRPr="00A624A3" w:rsidRDefault="00A624A3" w:rsidP="007801A0">
            <w:pPr>
              <w:spacing w:after="0"/>
              <w:rPr>
                <w:rFonts w:ascii="Times New Roman" w:eastAsia="Times New Roman" w:hAnsi="Times New Roman"/>
                <w:color w:val="000000"/>
                <w:sz w:val="24"/>
                <w:szCs w:val="24"/>
                <w:lang w:eastAsia="ru-RU"/>
              </w:rPr>
            </w:pPr>
            <w:r w:rsidRPr="00A624A3">
              <w:rPr>
                <w:rFonts w:ascii="Times New Roman" w:eastAsia="Times New Roman" w:hAnsi="Times New Roman"/>
                <w:color w:val="000000"/>
                <w:sz w:val="24"/>
                <w:szCs w:val="24"/>
                <w:lang w:eastAsia="ru-RU"/>
              </w:rPr>
              <w:t> </w:t>
            </w:r>
          </w:p>
        </w:tc>
      </w:tr>
    </w:tbl>
    <w:p w:rsidR="00A624A3" w:rsidRPr="00A624A3" w:rsidRDefault="00A624A3" w:rsidP="00A624A3">
      <w:pPr>
        <w:spacing w:line="240" w:lineRule="auto"/>
        <w:contextualSpacing/>
        <w:jc w:val="both"/>
        <w:rPr>
          <w:rFonts w:ascii="Times New Roman" w:hAnsi="Times New Roman"/>
          <w:sz w:val="24"/>
          <w:szCs w:val="24"/>
        </w:rPr>
      </w:pPr>
    </w:p>
    <w:p w:rsidR="00A624A3" w:rsidRPr="00A624A3" w:rsidRDefault="00A624A3" w:rsidP="00AC31BB">
      <w:pPr>
        <w:spacing w:before="100" w:beforeAutospacing="1" w:after="100" w:afterAutospacing="1" w:line="312" w:lineRule="atLeast"/>
        <w:jc w:val="both"/>
        <w:rPr>
          <w:rFonts w:ascii="Times New Roman" w:eastAsia="Times New Roman" w:hAnsi="Times New Roman"/>
          <w:b/>
          <w:bCs/>
          <w:color w:val="000000"/>
          <w:sz w:val="24"/>
          <w:szCs w:val="24"/>
          <w:lang w:eastAsia="ru-RU"/>
        </w:rPr>
      </w:pPr>
    </w:p>
    <w:p w:rsidR="00A624A3" w:rsidRPr="00A624A3" w:rsidRDefault="00A624A3" w:rsidP="00AC31BB">
      <w:pPr>
        <w:spacing w:before="100" w:beforeAutospacing="1" w:after="100" w:afterAutospacing="1" w:line="312" w:lineRule="atLeast"/>
        <w:jc w:val="both"/>
        <w:rPr>
          <w:rFonts w:ascii="Times New Roman" w:eastAsia="Times New Roman" w:hAnsi="Times New Roman"/>
          <w:b/>
          <w:bCs/>
          <w:color w:val="000000"/>
          <w:sz w:val="24"/>
          <w:szCs w:val="24"/>
          <w:lang w:eastAsia="ru-RU"/>
        </w:rPr>
      </w:pPr>
    </w:p>
    <w:p w:rsidR="00A624A3" w:rsidRPr="00A624A3" w:rsidRDefault="00A624A3" w:rsidP="00AC31BB">
      <w:pPr>
        <w:spacing w:before="100" w:beforeAutospacing="1" w:after="100" w:afterAutospacing="1" w:line="312" w:lineRule="atLeast"/>
        <w:jc w:val="both"/>
        <w:rPr>
          <w:rFonts w:ascii="Times New Roman" w:eastAsia="Times New Roman" w:hAnsi="Times New Roman"/>
          <w:b/>
          <w:bCs/>
          <w:color w:val="000000"/>
          <w:sz w:val="24"/>
          <w:szCs w:val="24"/>
          <w:lang w:eastAsia="ru-RU"/>
        </w:rPr>
      </w:pPr>
    </w:p>
    <w:p w:rsidR="00A624A3" w:rsidRDefault="00A624A3" w:rsidP="00AC31BB">
      <w:pPr>
        <w:spacing w:before="100" w:beforeAutospacing="1" w:after="100" w:afterAutospacing="1" w:line="312" w:lineRule="atLeast"/>
        <w:jc w:val="both"/>
        <w:rPr>
          <w:rFonts w:ascii="Times New Roman" w:eastAsia="Times New Roman" w:hAnsi="Times New Roman"/>
          <w:b/>
          <w:bCs/>
          <w:color w:val="000000"/>
          <w:sz w:val="24"/>
          <w:szCs w:val="24"/>
          <w:lang w:eastAsia="ru-RU"/>
        </w:rPr>
      </w:pPr>
    </w:p>
    <w:p w:rsidR="004911AD" w:rsidRDefault="004911AD" w:rsidP="00AC31BB">
      <w:pPr>
        <w:spacing w:before="100" w:beforeAutospacing="1" w:after="100" w:afterAutospacing="1" w:line="312" w:lineRule="atLeast"/>
        <w:jc w:val="both"/>
        <w:rPr>
          <w:rFonts w:ascii="Times New Roman" w:eastAsia="Times New Roman" w:hAnsi="Times New Roman"/>
          <w:b/>
          <w:bCs/>
          <w:color w:val="000000"/>
          <w:sz w:val="24"/>
          <w:szCs w:val="24"/>
          <w:lang w:eastAsia="ru-RU"/>
        </w:rPr>
      </w:pPr>
    </w:p>
    <w:p w:rsidR="004911AD" w:rsidRDefault="004911AD" w:rsidP="00AC31BB">
      <w:pPr>
        <w:spacing w:before="100" w:beforeAutospacing="1" w:after="100" w:afterAutospacing="1" w:line="312" w:lineRule="atLeast"/>
        <w:jc w:val="both"/>
        <w:rPr>
          <w:rFonts w:ascii="Times New Roman" w:eastAsia="Times New Roman" w:hAnsi="Times New Roman"/>
          <w:b/>
          <w:bCs/>
          <w:color w:val="000000"/>
          <w:sz w:val="24"/>
          <w:szCs w:val="24"/>
          <w:lang w:eastAsia="ru-RU"/>
        </w:rPr>
      </w:pPr>
    </w:p>
    <w:p w:rsidR="0065646C" w:rsidRDefault="0065646C" w:rsidP="00AC31BB">
      <w:pPr>
        <w:spacing w:before="100" w:beforeAutospacing="1" w:after="100" w:afterAutospacing="1" w:line="312" w:lineRule="atLeast"/>
        <w:jc w:val="both"/>
        <w:rPr>
          <w:rFonts w:ascii="Times New Roman" w:eastAsia="Times New Roman" w:hAnsi="Times New Roman"/>
          <w:b/>
          <w:bCs/>
          <w:color w:val="000000"/>
          <w:sz w:val="24"/>
          <w:szCs w:val="24"/>
          <w:lang w:eastAsia="ru-RU"/>
        </w:rPr>
      </w:pPr>
    </w:p>
    <w:p w:rsidR="00D71FF4" w:rsidRPr="00A624A3" w:rsidRDefault="00D71FF4" w:rsidP="00AC31BB">
      <w:pPr>
        <w:spacing w:before="100" w:beforeAutospacing="1" w:after="100" w:afterAutospacing="1" w:line="312" w:lineRule="atLeast"/>
        <w:jc w:val="both"/>
        <w:rPr>
          <w:rFonts w:ascii="Times New Roman" w:eastAsia="Times New Roman" w:hAnsi="Times New Roman"/>
          <w:b/>
          <w:bCs/>
          <w:color w:val="000000"/>
          <w:sz w:val="24"/>
          <w:szCs w:val="24"/>
          <w:lang w:eastAsia="ru-RU"/>
        </w:rPr>
      </w:pPr>
    </w:p>
    <w:p w:rsidR="00BC2D74" w:rsidRPr="00ED1AD0" w:rsidRDefault="00BC2D74" w:rsidP="00BC2D74">
      <w:pPr>
        <w:autoSpaceDE w:val="0"/>
        <w:autoSpaceDN w:val="0"/>
        <w:adjustRightInd w:val="0"/>
        <w:spacing w:before="108" w:after="108" w:line="240" w:lineRule="auto"/>
        <w:jc w:val="right"/>
        <w:outlineLvl w:val="0"/>
        <w:rPr>
          <w:rFonts w:ascii="Times New Roman" w:hAnsi="Times New Roman"/>
          <w:bCs/>
          <w:color w:val="26282F"/>
          <w:sz w:val="24"/>
          <w:szCs w:val="24"/>
        </w:rPr>
      </w:pPr>
      <w:r w:rsidRPr="00ED1AD0">
        <w:rPr>
          <w:rFonts w:ascii="Times New Roman" w:hAnsi="Times New Roman"/>
          <w:bCs/>
          <w:color w:val="26282F"/>
          <w:sz w:val="24"/>
          <w:szCs w:val="24"/>
        </w:rPr>
        <w:t xml:space="preserve">                  Приложение № </w:t>
      </w:r>
      <w:r w:rsidR="0075312D">
        <w:rPr>
          <w:rFonts w:ascii="Times New Roman" w:hAnsi="Times New Roman"/>
          <w:bCs/>
          <w:color w:val="26282F"/>
          <w:sz w:val="24"/>
          <w:szCs w:val="24"/>
        </w:rPr>
        <w:t>1</w:t>
      </w:r>
      <w:r w:rsidR="003B7B01">
        <w:rPr>
          <w:rFonts w:ascii="Times New Roman" w:hAnsi="Times New Roman"/>
          <w:bCs/>
          <w:color w:val="26282F"/>
          <w:sz w:val="24"/>
          <w:szCs w:val="24"/>
        </w:rPr>
        <w:t>1</w:t>
      </w:r>
    </w:p>
    <w:p w:rsidR="00854C90" w:rsidRPr="002A74BF" w:rsidRDefault="00854C90" w:rsidP="00854C90">
      <w:pPr>
        <w:pStyle w:val="1"/>
        <w:jc w:val="right"/>
        <w:rPr>
          <w:rFonts w:eastAsia="Calibri"/>
          <w:bCs/>
          <w:color w:val="26282F"/>
          <w:sz w:val="22"/>
          <w:szCs w:val="22"/>
          <w:lang w:eastAsia="en-US"/>
        </w:rPr>
      </w:pPr>
      <w:r w:rsidRPr="002A74BF">
        <w:rPr>
          <w:rFonts w:eastAsia="Calibri"/>
          <w:bCs/>
          <w:color w:val="26282F"/>
          <w:sz w:val="22"/>
          <w:szCs w:val="22"/>
          <w:lang w:eastAsia="en-US"/>
        </w:rPr>
        <w:t xml:space="preserve">к Правилам обработки  персональных данных </w:t>
      </w:r>
      <w:proofErr w:type="gramStart"/>
      <w:r w:rsidRPr="002A74BF">
        <w:rPr>
          <w:rFonts w:eastAsia="Calibri"/>
          <w:bCs/>
          <w:color w:val="26282F"/>
          <w:sz w:val="22"/>
          <w:szCs w:val="22"/>
          <w:lang w:eastAsia="en-US"/>
        </w:rPr>
        <w:t>в</w:t>
      </w:r>
      <w:proofErr w:type="gramEnd"/>
      <w:r w:rsidRPr="002A74BF">
        <w:rPr>
          <w:rFonts w:eastAsia="Calibri"/>
          <w:bCs/>
          <w:color w:val="26282F"/>
          <w:sz w:val="22"/>
          <w:szCs w:val="22"/>
          <w:lang w:eastAsia="en-US"/>
        </w:rPr>
        <w:t xml:space="preserve"> </w:t>
      </w:r>
    </w:p>
    <w:p w:rsidR="00854C90" w:rsidRPr="002A74BF" w:rsidRDefault="00854C90" w:rsidP="00854C90">
      <w:pPr>
        <w:pStyle w:val="1"/>
        <w:jc w:val="right"/>
        <w:rPr>
          <w:rFonts w:eastAsia="Calibri"/>
          <w:bCs/>
          <w:color w:val="26282F"/>
          <w:sz w:val="22"/>
          <w:szCs w:val="22"/>
          <w:lang w:eastAsia="en-US"/>
        </w:rPr>
      </w:pPr>
      <w:r w:rsidRPr="002A74BF">
        <w:rPr>
          <w:rFonts w:eastAsia="Calibri"/>
          <w:bCs/>
          <w:color w:val="26282F"/>
          <w:sz w:val="22"/>
          <w:szCs w:val="22"/>
          <w:lang w:eastAsia="en-US"/>
        </w:rPr>
        <w:t xml:space="preserve">администрации </w:t>
      </w:r>
      <w:proofErr w:type="spellStart"/>
      <w:r w:rsidRPr="002A74BF">
        <w:rPr>
          <w:rFonts w:eastAsia="Calibri"/>
          <w:bCs/>
          <w:color w:val="26282F"/>
          <w:sz w:val="22"/>
          <w:szCs w:val="22"/>
          <w:lang w:eastAsia="en-US"/>
        </w:rPr>
        <w:t>Сусуманского</w:t>
      </w:r>
      <w:proofErr w:type="spellEnd"/>
      <w:r w:rsidRPr="002A74BF">
        <w:rPr>
          <w:rFonts w:eastAsia="Calibri"/>
          <w:bCs/>
          <w:color w:val="26282F"/>
          <w:sz w:val="22"/>
          <w:szCs w:val="22"/>
          <w:lang w:eastAsia="en-US"/>
        </w:rPr>
        <w:t xml:space="preserve"> городского округа</w:t>
      </w:r>
    </w:p>
    <w:p w:rsidR="00854C90" w:rsidRPr="002A74BF" w:rsidRDefault="00854C90" w:rsidP="00854C90">
      <w:pPr>
        <w:pStyle w:val="1"/>
        <w:jc w:val="right"/>
        <w:rPr>
          <w:rFonts w:eastAsia="Calibri"/>
          <w:bCs/>
          <w:color w:val="26282F"/>
          <w:sz w:val="22"/>
          <w:szCs w:val="22"/>
          <w:lang w:eastAsia="en-US"/>
        </w:rPr>
      </w:pPr>
      <w:r w:rsidRPr="002A74BF">
        <w:rPr>
          <w:rFonts w:eastAsia="Calibri"/>
          <w:bCs/>
          <w:color w:val="26282F"/>
          <w:sz w:val="22"/>
          <w:szCs w:val="22"/>
          <w:lang w:eastAsia="en-US"/>
        </w:rPr>
        <w:t xml:space="preserve">и структурных </w:t>
      </w:r>
      <w:proofErr w:type="gramStart"/>
      <w:r w:rsidRPr="002A74BF">
        <w:rPr>
          <w:rFonts w:eastAsia="Calibri"/>
          <w:bCs/>
          <w:color w:val="26282F"/>
          <w:sz w:val="22"/>
          <w:szCs w:val="22"/>
          <w:lang w:eastAsia="en-US"/>
        </w:rPr>
        <w:t>подразделениях</w:t>
      </w:r>
      <w:proofErr w:type="gramEnd"/>
      <w:r w:rsidRPr="002A74BF">
        <w:rPr>
          <w:rFonts w:eastAsia="Calibri"/>
          <w:bCs/>
          <w:color w:val="26282F"/>
          <w:sz w:val="22"/>
          <w:szCs w:val="22"/>
          <w:lang w:eastAsia="en-US"/>
        </w:rPr>
        <w:t xml:space="preserve"> администрации </w:t>
      </w:r>
    </w:p>
    <w:p w:rsidR="00854C90" w:rsidRPr="002A74BF" w:rsidRDefault="00854C90" w:rsidP="00854C90">
      <w:pPr>
        <w:pStyle w:val="1"/>
        <w:jc w:val="right"/>
        <w:rPr>
          <w:rFonts w:eastAsia="Calibri"/>
          <w:bCs/>
          <w:color w:val="26282F"/>
          <w:sz w:val="22"/>
          <w:szCs w:val="22"/>
          <w:lang w:eastAsia="en-US"/>
        </w:rPr>
      </w:pPr>
      <w:proofErr w:type="spellStart"/>
      <w:r w:rsidRPr="002A74BF">
        <w:rPr>
          <w:rFonts w:eastAsia="Calibri"/>
          <w:bCs/>
          <w:color w:val="26282F"/>
          <w:sz w:val="22"/>
          <w:szCs w:val="22"/>
          <w:lang w:eastAsia="en-US"/>
        </w:rPr>
        <w:t>Сусуманского</w:t>
      </w:r>
      <w:proofErr w:type="spellEnd"/>
      <w:r w:rsidRPr="002A74BF">
        <w:rPr>
          <w:rFonts w:eastAsia="Calibri"/>
          <w:bCs/>
          <w:color w:val="26282F"/>
          <w:sz w:val="22"/>
          <w:szCs w:val="22"/>
          <w:lang w:eastAsia="en-US"/>
        </w:rPr>
        <w:t xml:space="preserve"> городского округа, </w:t>
      </w:r>
      <w:proofErr w:type="gramStart"/>
      <w:r w:rsidRPr="002A74BF">
        <w:rPr>
          <w:rFonts w:eastAsia="Calibri"/>
          <w:bCs/>
          <w:color w:val="26282F"/>
          <w:sz w:val="22"/>
          <w:szCs w:val="22"/>
          <w:lang w:eastAsia="en-US"/>
        </w:rPr>
        <w:t>являющихся</w:t>
      </w:r>
      <w:proofErr w:type="gramEnd"/>
      <w:r w:rsidRPr="002A74BF">
        <w:rPr>
          <w:rFonts w:eastAsia="Calibri"/>
          <w:bCs/>
          <w:color w:val="26282F"/>
          <w:sz w:val="22"/>
          <w:szCs w:val="22"/>
          <w:lang w:eastAsia="en-US"/>
        </w:rPr>
        <w:t xml:space="preserve"> </w:t>
      </w:r>
    </w:p>
    <w:p w:rsidR="00854C90" w:rsidRPr="002A74BF" w:rsidRDefault="00854C90" w:rsidP="00854C90">
      <w:pPr>
        <w:pStyle w:val="1"/>
        <w:jc w:val="right"/>
        <w:rPr>
          <w:rFonts w:eastAsia="Calibri"/>
          <w:bCs/>
          <w:color w:val="26282F"/>
          <w:sz w:val="22"/>
          <w:szCs w:val="22"/>
          <w:lang w:eastAsia="en-US"/>
        </w:rPr>
      </w:pPr>
      <w:r w:rsidRPr="002A74BF">
        <w:rPr>
          <w:rFonts w:eastAsia="Calibri"/>
          <w:bCs/>
          <w:color w:val="26282F"/>
          <w:sz w:val="22"/>
          <w:szCs w:val="22"/>
          <w:lang w:eastAsia="en-US"/>
        </w:rPr>
        <w:t>самостоятельными юридическими лицами,</w:t>
      </w:r>
    </w:p>
    <w:p w:rsidR="00854C90" w:rsidRPr="002A74BF" w:rsidRDefault="00854C90" w:rsidP="00854C90">
      <w:pPr>
        <w:pStyle w:val="1"/>
        <w:jc w:val="right"/>
        <w:rPr>
          <w:rFonts w:eastAsia="Calibri"/>
          <w:bCs/>
          <w:color w:val="26282F"/>
          <w:sz w:val="22"/>
          <w:szCs w:val="22"/>
          <w:lang w:eastAsia="en-US"/>
        </w:rPr>
      </w:pPr>
      <w:proofErr w:type="gramStart"/>
      <w:r w:rsidRPr="002A74BF">
        <w:rPr>
          <w:rFonts w:eastAsia="Calibri"/>
          <w:bCs/>
          <w:color w:val="26282F"/>
          <w:sz w:val="22"/>
          <w:szCs w:val="22"/>
          <w:lang w:eastAsia="en-US"/>
        </w:rPr>
        <w:t>утвержденное</w:t>
      </w:r>
      <w:proofErr w:type="gramEnd"/>
      <w:r w:rsidRPr="002A74BF">
        <w:rPr>
          <w:rFonts w:eastAsia="Calibri"/>
          <w:bCs/>
          <w:color w:val="26282F"/>
          <w:sz w:val="22"/>
          <w:szCs w:val="22"/>
          <w:lang w:eastAsia="en-US"/>
        </w:rPr>
        <w:t xml:space="preserve"> постановлением</w:t>
      </w:r>
    </w:p>
    <w:p w:rsidR="00854C90" w:rsidRPr="002A74BF" w:rsidRDefault="00854C90" w:rsidP="00854C90">
      <w:pPr>
        <w:pStyle w:val="1"/>
        <w:jc w:val="right"/>
        <w:rPr>
          <w:rFonts w:eastAsia="Calibri"/>
          <w:bCs/>
          <w:color w:val="26282F"/>
          <w:sz w:val="22"/>
          <w:szCs w:val="22"/>
          <w:lang w:eastAsia="en-US"/>
        </w:rPr>
      </w:pPr>
      <w:r w:rsidRPr="002A74BF">
        <w:rPr>
          <w:rFonts w:eastAsia="Calibri"/>
          <w:bCs/>
          <w:color w:val="26282F"/>
          <w:sz w:val="22"/>
          <w:szCs w:val="22"/>
          <w:lang w:eastAsia="en-US"/>
        </w:rPr>
        <w:t xml:space="preserve">администрации </w:t>
      </w:r>
      <w:proofErr w:type="spellStart"/>
      <w:r w:rsidRPr="002A74BF">
        <w:rPr>
          <w:rFonts w:eastAsia="Calibri"/>
          <w:bCs/>
          <w:color w:val="26282F"/>
          <w:sz w:val="22"/>
          <w:szCs w:val="22"/>
          <w:lang w:eastAsia="en-US"/>
        </w:rPr>
        <w:t>Сусуманского</w:t>
      </w:r>
      <w:proofErr w:type="spellEnd"/>
      <w:r w:rsidRPr="002A74BF">
        <w:rPr>
          <w:rFonts w:eastAsia="Calibri"/>
          <w:bCs/>
          <w:color w:val="26282F"/>
          <w:sz w:val="22"/>
          <w:szCs w:val="22"/>
          <w:lang w:eastAsia="en-US"/>
        </w:rPr>
        <w:t xml:space="preserve"> городского округа</w:t>
      </w:r>
    </w:p>
    <w:p w:rsidR="00BC2D74" w:rsidRPr="002A74BF" w:rsidRDefault="002A74BF" w:rsidP="00854C90">
      <w:pPr>
        <w:pStyle w:val="1"/>
        <w:jc w:val="right"/>
        <w:rPr>
          <w:b/>
          <w:sz w:val="22"/>
          <w:szCs w:val="22"/>
        </w:rPr>
      </w:pPr>
      <w:r>
        <w:rPr>
          <w:rFonts w:eastAsia="Calibri"/>
          <w:bCs/>
          <w:color w:val="26282F"/>
          <w:sz w:val="22"/>
          <w:szCs w:val="22"/>
          <w:lang w:eastAsia="en-US"/>
        </w:rPr>
        <w:t>от. 09.11.2018</w:t>
      </w:r>
      <w:r w:rsidR="00854C90" w:rsidRPr="002A74BF">
        <w:rPr>
          <w:rFonts w:eastAsia="Calibri"/>
          <w:bCs/>
          <w:color w:val="26282F"/>
          <w:sz w:val="22"/>
          <w:szCs w:val="22"/>
          <w:lang w:eastAsia="en-US"/>
        </w:rPr>
        <w:t xml:space="preserve">  №</w:t>
      </w:r>
      <w:r>
        <w:rPr>
          <w:rFonts w:eastAsia="Calibri"/>
          <w:bCs/>
          <w:color w:val="26282F"/>
          <w:sz w:val="22"/>
          <w:szCs w:val="22"/>
          <w:lang w:eastAsia="en-US"/>
        </w:rPr>
        <w:t xml:space="preserve"> 577</w:t>
      </w:r>
    </w:p>
    <w:p w:rsidR="00F168FE" w:rsidRDefault="00F168FE" w:rsidP="00BC2D74">
      <w:pPr>
        <w:pStyle w:val="1"/>
        <w:rPr>
          <w:b/>
          <w:sz w:val="24"/>
        </w:rPr>
      </w:pPr>
    </w:p>
    <w:p w:rsidR="00BC2D74" w:rsidRDefault="003B7B01" w:rsidP="00BC2D74">
      <w:pPr>
        <w:pStyle w:val="1"/>
        <w:rPr>
          <w:b/>
          <w:sz w:val="24"/>
        </w:rPr>
      </w:pPr>
      <w:r>
        <w:rPr>
          <w:b/>
          <w:sz w:val="24"/>
        </w:rPr>
        <w:t>Должностная</w:t>
      </w:r>
      <w:r w:rsidRPr="003B7B01">
        <w:rPr>
          <w:b/>
          <w:sz w:val="24"/>
        </w:rPr>
        <w:t xml:space="preserve"> инструкци</w:t>
      </w:r>
      <w:r>
        <w:rPr>
          <w:b/>
          <w:sz w:val="24"/>
        </w:rPr>
        <w:t>я</w:t>
      </w:r>
      <w:r w:rsidRPr="003B7B01">
        <w:rPr>
          <w:b/>
          <w:sz w:val="24"/>
        </w:rPr>
        <w:t xml:space="preserve"> </w:t>
      </w:r>
      <w:proofErr w:type="gramStart"/>
      <w:r w:rsidRPr="003B7B01">
        <w:rPr>
          <w:b/>
          <w:sz w:val="24"/>
        </w:rPr>
        <w:t>ответс</w:t>
      </w:r>
      <w:r>
        <w:rPr>
          <w:b/>
          <w:sz w:val="24"/>
        </w:rPr>
        <w:t>т</w:t>
      </w:r>
      <w:r w:rsidRPr="003B7B01">
        <w:rPr>
          <w:b/>
          <w:sz w:val="24"/>
        </w:rPr>
        <w:t>венного</w:t>
      </w:r>
      <w:proofErr w:type="gramEnd"/>
      <w:r w:rsidRPr="003B7B01">
        <w:rPr>
          <w:b/>
          <w:sz w:val="24"/>
        </w:rPr>
        <w:t xml:space="preserve"> за организацию обработки персональных данных </w:t>
      </w:r>
      <w:bookmarkStart w:id="14" w:name="sub_159"/>
    </w:p>
    <w:p w:rsidR="003B7B01" w:rsidRPr="003B7B01" w:rsidRDefault="003B7B01" w:rsidP="003B7B01">
      <w:pPr>
        <w:rPr>
          <w:lang w:eastAsia="zh-CN"/>
        </w:rPr>
      </w:pPr>
    </w:p>
    <w:p w:rsidR="00BC2D74" w:rsidRDefault="00BC2D74" w:rsidP="00D0587A">
      <w:pPr>
        <w:pStyle w:val="1"/>
        <w:numPr>
          <w:ilvl w:val="0"/>
          <w:numId w:val="29"/>
        </w:numPr>
        <w:rPr>
          <w:sz w:val="24"/>
        </w:rPr>
      </w:pPr>
      <w:r w:rsidRPr="00552370">
        <w:rPr>
          <w:sz w:val="24"/>
        </w:rPr>
        <w:t>Общие положения</w:t>
      </w:r>
    </w:p>
    <w:p w:rsidR="00D0587A" w:rsidRPr="00D0587A" w:rsidRDefault="00D0587A" w:rsidP="00D0587A">
      <w:pPr>
        <w:rPr>
          <w:lang w:eastAsia="zh-CN"/>
        </w:rPr>
      </w:pPr>
    </w:p>
    <w:bookmarkEnd w:id="14"/>
    <w:p w:rsidR="00D0587A" w:rsidRPr="00D0587A" w:rsidRDefault="00D0587A" w:rsidP="00D0587A">
      <w:pPr>
        <w:spacing w:after="0" w:line="240" w:lineRule="auto"/>
        <w:ind w:firstLine="357"/>
        <w:jc w:val="both"/>
        <w:rPr>
          <w:rFonts w:ascii="Times New Roman" w:hAnsi="Times New Roman"/>
          <w:sz w:val="24"/>
          <w:szCs w:val="24"/>
        </w:rPr>
      </w:pPr>
      <w:r>
        <w:rPr>
          <w:rFonts w:ascii="Times New Roman" w:hAnsi="Times New Roman"/>
          <w:sz w:val="24"/>
          <w:szCs w:val="24"/>
        </w:rPr>
        <w:t xml:space="preserve">1.1. </w:t>
      </w:r>
      <w:r w:rsidRPr="00D0587A">
        <w:rPr>
          <w:rFonts w:ascii="Times New Roman" w:hAnsi="Times New Roman"/>
          <w:sz w:val="24"/>
          <w:szCs w:val="24"/>
        </w:rPr>
        <w:t xml:space="preserve">Настоящая должностная инструкция (далее – Инструкция) определяет ответственность, права и обязанности </w:t>
      </w:r>
      <w:r w:rsidR="00D40106">
        <w:rPr>
          <w:rFonts w:ascii="Times New Roman" w:hAnsi="Times New Roman"/>
          <w:sz w:val="24"/>
          <w:szCs w:val="24"/>
        </w:rPr>
        <w:t>должност</w:t>
      </w:r>
      <w:r w:rsidR="007A48EC">
        <w:rPr>
          <w:rFonts w:ascii="Times New Roman" w:hAnsi="Times New Roman"/>
          <w:sz w:val="24"/>
          <w:szCs w:val="24"/>
        </w:rPr>
        <w:t>н</w:t>
      </w:r>
      <w:r w:rsidR="00D40106">
        <w:rPr>
          <w:rFonts w:ascii="Times New Roman" w:hAnsi="Times New Roman"/>
          <w:sz w:val="24"/>
          <w:szCs w:val="24"/>
        </w:rPr>
        <w:t xml:space="preserve">ого лица, </w:t>
      </w:r>
      <w:r w:rsidRPr="00D0587A">
        <w:rPr>
          <w:rFonts w:ascii="Times New Roman" w:hAnsi="Times New Roman"/>
          <w:sz w:val="24"/>
          <w:szCs w:val="24"/>
        </w:rPr>
        <w:t>ответственного за организацию обработки персональных</w:t>
      </w:r>
      <w:r>
        <w:rPr>
          <w:rFonts w:ascii="Times New Roman" w:hAnsi="Times New Roman"/>
          <w:sz w:val="24"/>
          <w:szCs w:val="24"/>
        </w:rPr>
        <w:t xml:space="preserve"> </w:t>
      </w:r>
      <w:r w:rsidRPr="00D0587A">
        <w:rPr>
          <w:rFonts w:ascii="Times New Roman" w:hAnsi="Times New Roman"/>
          <w:sz w:val="24"/>
          <w:szCs w:val="24"/>
        </w:rPr>
        <w:t>данных</w:t>
      </w:r>
      <w:r>
        <w:rPr>
          <w:rFonts w:ascii="Times New Roman" w:hAnsi="Times New Roman"/>
          <w:sz w:val="24"/>
          <w:szCs w:val="24"/>
        </w:rPr>
        <w:t xml:space="preserve"> </w:t>
      </w:r>
      <w:proofErr w:type="gramStart"/>
      <w:r>
        <w:rPr>
          <w:rFonts w:ascii="Times New Roman" w:hAnsi="Times New Roman"/>
          <w:sz w:val="24"/>
          <w:szCs w:val="24"/>
        </w:rPr>
        <w:t>в</w:t>
      </w:r>
      <w:proofErr w:type="gramEnd"/>
      <w:r>
        <w:rPr>
          <w:rFonts w:ascii="Times New Roman" w:hAnsi="Times New Roman"/>
          <w:sz w:val="24"/>
          <w:szCs w:val="24"/>
        </w:rPr>
        <w:t xml:space="preserve"> </w:t>
      </w:r>
      <w:r w:rsidRPr="00D0587A">
        <w:rPr>
          <w:rFonts w:ascii="Times New Roman" w:hAnsi="Times New Roman"/>
          <w:sz w:val="24"/>
          <w:szCs w:val="24"/>
        </w:rPr>
        <w:t>_________________________________</w:t>
      </w:r>
      <w:r>
        <w:rPr>
          <w:rFonts w:ascii="Times New Roman" w:hAnsi="Times New Roman"/>
          <w:sz w:val="24"/>
          <w:szCs w:val="24"/>
        </w:rPr>
        <w:t xml:space="preserve"> </w:t>
      </w:r>
      <w:r w:rsidRPr="00D0587A">
        <w:rPr>
          <w:rFonts w:ascii="Times New Roman" w:hAnsi="Times New Roman"/>
          <w:sz w:val="24"/>
          <w:szCs w:val="24"/>
        </w:rPr>
        <w:t>(далее – __________________).</w:t>
      </w:r>
    </w:p>
    <w:p w:rsidR="00D0587A" w:rsidRPr="00D0587A" w:rsidRDefault="00D0587A" w:rsidP="00D0587A">
      <w:pPr>
        <w:spacing w:after="0" w:line="240" w:lineRule="auto"/>
        <w:ind w:firstLine="357"/>
        <w:jc w:val="both"/>
        <w:rPr>
          <w:rFonts w:ascii="Times New Roman" w:hAnsi="Times New Roman"/>
          <w:sz w:val="24"/>
          <w:szCs w:val="24"/>
        </w:rPr>
      </w:pPr>
      <w:r w:rsidRPr="00D0587A">
        <w:rPr>
          <w:rFonts w:ascii="Times New Roman" w:hAnsi="Times New Roman"/>
          <w:sz w:val="24"/>
          <w:szCs w:val="24"/>
        </w:rPr>
        <w:t xml:space="preserve">1.2.   </w:t>
      </w:r>
      <w:proofErr w:type="gramStart"/>
      <w:r w:rsidRPr="00D0587A">
        <w:rPr>
          <w:rFonts w:ascii="Times New Roman" w:hAnsi="Times New Roman"/>
          <w:sz w:val="24"/>
          <w:szCs w:val="24"/>
        </w:rPr>
        <w:t>Настоящая инструкция разработана в соответствии со статьями 18.1, 22, 22.1 и 24 Федерального закона от 27 июля 2006 г. № 152-ФЗ «О персональных данных» и с пунктом 1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утвержденных постановлением Правительства РФ от</w:t>
      </w:r>
      <w:proofErr w:type="gramEnd"/>
      <w:r w:rsidRPr="00D0587A">
        <w:rPr>
          <w:rFonts w:ascii="Times New Roman" w:hAnsi="Times New Roman"/>
          <w:sz w:val="24"/>
          <w:szCs w:val="24"/>
        </w:rPr>
        <w:t xml:space="preserve"> 21 марта 2012 г. № 211.</w:t>
      </w:r>
    </w:p>
    <w:p w:rsidR="00D0587A" w:rsidRPr="00D0587A" w:rsidRDefault="00D0587A" w:rsidP="00D0587A">
      <w:pPr>
        <w:spacing w:after="0" w:line="240" w:lineRule="auto"/>
        <w:ind w:firstLine="357"/>
        <w:jc w:val="both"/>
        <w:rPr>
          <w:rFonts w:ascii="Times New Roman" w:hAnsi="Times New Roman"/>
          <w:sz w:val="24"/>
          <w:szCs w:val="24"/>
        </w:rPr>
      </w:pPr>
      <w:r w:rsidRPr="00D0587A">
        <w:rPr>
          <w:rFonts w:ascii="Times New Roman" w:hAnsi="Times New Roman"/>
          <w:sz w:val="24"/>
          <w:szCs w:val="24"/>
        </w:rPr>
        <w:t>1.3.</w:t>
      </w:r>
      <w:r>
        <w:rPr>
          <w:rFonts w:ascii="Times New Roman" w:hAnsi="Times New Roman"/>
          <w:sz w:val="24"/>
          <w:szCs w:val="24"/>
        </w:rPr>
        <w:t xml:space="preserve"> </w:t>
      </w:r>
      <w:r w:rsidR="00D40106">
        <w:rPr>
          <w:rFonts w:ascii="Times New Roman" w:hAnsi="Times New Roman"/>
          <w:sz w:val="24"/>
          <w:szCs w:val="24"/>
        </w:rPr>
        <w:t>Д</w:t>
      </w:r>
      <w:r w:rsidR="00D40106" w:rsidRPr="00D40106">
        <w:rPr>
          <w:rFonts w:ascii="Times New Roman" w:hAnsi="Times New Roman"/>
          <w:sz w:val="24"/>
          <w:szCs w:val="24"/>
        </w:rPr>
        <w:t>олжност</w:t>
      </w:r>
      <w:r w:rsidR="007A48EC">
        <w:rPr>
          <w:rFonts w:ascii="Times New Roman" w:hAnsi="Times New Roman"/>
          <w:sz w:val="24"/>
          <w:szCs w:val="24"/>
        </w:rPr>
        <w:t>н</w:t>
      </w:r>
      <w:r w:rsidR="00D40106" w:rsidRPr="00D40106">
        <w:rPr>
          <w:rFonts w:ascii="Times New Roman" w:hAnsi="Times New Roman"/>
          <w:sz w:val="24"/>
          <w:szCs w:val="24"/>
        </w:rPr>
        <w:t>о</w:t>
      </w:r>
      <w:r w:rsidR="00D40106">
        <w:rPr>
          <w:rFonts w:ascii="Times New Roman" w:hAnsi="Times New Roman"/>
          <w:sz w:val="24"/>
          <w:szCs w:val="24"/>
        </w:rPr>
        <w:t>е</w:t>
      </w:r>
      <w:r w:rsidR="00D40106" w:rsidRPr="00D40106">
        <w:rPr>
          <w:rFonts w:ascii="Times New Roman" w:hAnsi="Times New Roman"/>
          <w:sz w:val="24"/>
          <w:szCs w:val="24"/>
        </w:rPr>
        <w:t xml:space="preserve"> лиц</w:t>
      </w:r>
      <w:r w:rsidR="00D40106">
        <w:rPr>
          <w:rFonts w:ascii="Times New Roman" w:hAnsi="Times New Roman"/>
          <w:sz w:val="24"/>
          <w:szCs w:val="24"/>
        </w:rPr>
        <w:t>о</w:t>
      </w:r>
      <w:r w:rsidR="00D40106" w:rsidRPr="00D40106">
        <w:rPr>
          <w:rFonts w:ascii="Times New Roman" w:hAnsi="Times New Roman"/>
          <w:sz w:val="24"/>
          <w:szCs w:val="24"/>
        </w:rPr>
        <w:t>, ответственно</w:t>
      </w:r>
      <w:r w:rsidR="00D40106">
        <w:rPr>
          <w:rFonts w:ascii="Times New Roman" w:hAnsi="Times New Roman"/>
          <w:sz w:val="24"/>
          <w:szCs w:val="24"/>
        </w:rPr>
        <w:t>е</w:t>
      </w:r>
      <w:r w:rsidR="00D40106" w:rsidRPr="00D40106">
        <w:rPr>
          <w:rFonts w:ascii="Times New Roman" w:hAnsi="Times New Roman"/>
          <w:sz w:val="24"/>
          <w:szCs w:val="24"/>
        </w:rPr>
        <w:t xml:space="preserve"> за организацию обработки персональных данных </w:t>
      </w:r>
      <w:r w:rsidRPr="00D0587A">
        <w:rPr>
          <w:rFonts w:ascii="Times New Roman" w:hAnsi="Times New Roman"/>
          <w:sz w:val="24"/>
          <w:szCs w:val="24"/>
        </w:rPr>
        <w:t xml:space="preserve">назначается </w:t>
      </w:r>
      <w:r>
        <w:rPr>
          <w:rFonts w:ascii="Times New Roman" w:hAnsi="Times New Roman"/>
          <w:sz w:val="24"/>
          <w:szCs w:val="24"/>
        </w:rPr>
        <w:t>распоряжением (приказом)</w:t>
      </w:r>
      <w:r w:rsidRPr="00D0587A">
        <w:rPr>
          <w:rFonts w:ascii="Times New Roman" w:hAnsi="Times New Roman"/>
          <w:sz w:val="24"/>
          <w:szCs w:val="24"/>
        </w:rPr>
        <w:t xml:space="preserve"> __</w:t>
      </w:r>
      <w:r w:rsidR="00D40106">
        <w:rPr>
          <w:rFonts w:ascii="Times New Roman" w:hAnsi="Times New Roman"/>
          <w:sz w:val="24"/>
          <w:szCs w:val="24"/>
        </w:rPr>
        <w:t>_____________________</w:t>
      </w:r>
      <w:r>
        <w:rPr>
          <w:rFonts w:ascii="Times New Roman" w:hAnsi="Times New Roman"/>
          <w:sz w:val="24"/>
          <w:szCs w:val="24"/>
        </w:rPr>
        <w:t>______</w:t>
      </w:r>
      <w:r w:rsidRPr="00D0587A">
        <w:rPr>
          <w:rFonts w:ascii="Times New Roman" w:hAnsi="Times New Roman"/>
          <w:sz w:val="24"/>
          <w:szCs w:val="24"/>
        </w:rPr>
        <w:t xml:space="preserve">_______________ </w:t>
      </w:r>
    </w:p>
    <w:p w:rsidR="00D0587A" w:rsidRPr="00D0587A" w:rsidRDefault="00D0587A" w:rsidP="00D0587A">
      <w:pPr>
        <w:spacing w:after="0" w:line="240" w:lineRule="auto"/>
        <w:ind w:firstLine="357"/>
        <w:jc w:val="both"/>
        <w:rPr>
          <w:rFonts w:ascii="Times New Roman" w:hAnsi="Times New Roman"/>
          <w:sz w:val="24"/>
          <w:szCs w:val="24"/>
        </w:rPr>
      </w:pPr>
      <w:r>
        <w:rPr>
          <w:rFonts w:ascii="Times New Roman" w:hAnsi="Times New Roman"/>
          <w:sz w:val="24"/>
          <w:szCs w:val="24"/>
        </w:rPr>
        <w:t>1.4. П</w:t>
      </w:r>
      <w:r w:rsidRPr="00D0587A">
        <w:rPr>
          <w:rFonts w:ascii="Times New Roman" w:hAnsi="Times New Roman"/>
          <w:sz w:val="24"/>
          <w:szCs w:val="24"/>
        </w:rPr>
        <w:t xml:space="preserve">о вопросам обработки и защиты персональных данных </w:t>
      </w:r>
      <w:r w:rsidR="00D40106">
        <w:rPr>
          <w:rFonts w:ascii="Times New Roman" w:hAnsi="Times New Roman"/>
          <w:sz w:val="24"/>
          <w:szCs w:val="24"/>
        </w:rPr>
        <w:t>д</w:t>
      </w:r>
      <w:r w:rsidR="00D40106" w:rsidRPr="00D40106">
        <w:rPr>
          <w:rFonts w:ascii="Times New Roman" w:hAnsi="Times New Roman"/>
          <w:sz w:val="24"/>
          <w:szCs w:val="24"/>
        </w:rPr>
        <w:t>олжност</w:t>
      </w:r>
      <w:r w:rsidR="007A48EC">
        <w:rPr>
          <w:rFonts w:ascii="Times New Roman" w:hAnsi="Times New Roman"/>
          <w:sz w:val="24"/>
          <w:szCs w:val="24"/>
        </w:rPr>
        <w:t>н</w:t>
      </w:r>
      <w:r w:rsidR="00D40106" w:rsidRPr="00D40106">
        <w:rPr>
          <w:rFonts w:ascii="Times New Roman" w:hAnsi="Times New Roman"/>
          <w:sz w:val="24"/>
          <w:szCs w:val="24"/>
        </w:rPr>
        <w:t xml:space="preserve">ое лицо, ответственное за организацию обработки персональных данных </w:t>
      </w:r>
      <w:r w:rsidRPr="00D0587A">
        <w:rPr>
          <w:rFonts w:ascii="Times New Roman" w:hAnsi="Times New Roman"/>
          <w:sz w:val="24"/>
          <w:szCs w:val="24"/>
        </w:rPr>
        <w:t>подчиняется непосредственно _________</w:t>
      </w:r>
      <w:r>
        <w:rPr>
          <w:rFonts w:ascii="Times New Roman" w:hAnsi="Times New Roman"/>
          <w:sz w:val="24"/>
          <w:szCs w:val="24"/>
        </w:rPr>
        <w:t>__</w:t>
      </w:r>
      <w:r w:rsidRPr="00D0587A">
        <w:rPr>
          <w:rFonts w:ascii="Times New Roman" w:hAnsi="Times New Roman"/>
          <w:sz w:val="24"/>
          <w:szCs w:val="24"/>
        </w:rPr>
        <w:t>__________________.</w:t>
      </w:r>
    </w:p>
    <w:p w:rsidR="00D0587A" w:rsidRDefault="00D0587A" w:rsidP="00D0587A">
      <w:pPr>
        <w:spacing w:after="0" w:line="240" w:lineRule="auto"/>
        <w:ind w:firstLine="357"/>
        <w:jc w:val="both"/>
        <w:rPr>
          <w:rFonts w:ascii="Times New Roman" w:hAnsi="Times New Roman"/>
          <w:sz w:val="24"/>
          <w:szCs w:val="24"/>
        </w:rPr>
      </w:pPr>
      <w:r w:rsidRPr="00D0587A">
        <w:rPr>
          <w:rFonts w:ascii="Times New Roman" w:hAnsi="Times New Roman"/>
          <w:sz w:val="24"/>
          <w:szCs w:val="24"/>
        </w:rPr>
        <w:t xml:space="preserve">1.5. На время отсутствия </w:t>
      </w:r>
      <w:r w:rsidR="00D40106">
        <w:rPr>
          <w:rFonts w:ascii="Times New Roman" w:hAnsi="Times New Roman"/>
          <w:sz w:val="24"/>
          <w:szCs w:val="24"/>
        </w:rPr>
        <w:t>д</w:t>
      </w:r>
      <w:r w:rsidR="00D40106" w:rsidRPr="00D40106">
        <w:rPr>
          <w:rFonts w:ascii="Times New Roman" w:hAnsi="Times New Roman"/>
          <w:sz w:val="24"/>
          <w:szCs w:val="24"/>
        </w:rPr>
        <w:t>олжност</w:t>
      </w:r>
      <w:r w:rsidR="007A48EC">
        <w:rPr>
          <w:rFonts w:ascii="Times New Roman" w:hAnsi="Times New Roman"/>
          <w:sz w:val="24"/>
          <w:szCs w:val="24"/>
        </w:rPr>
        <w:t>н</w:t>
      </w:r>
      <w:r w:rsidR="00D40106" w:rsidRPr="00D40106">
        <w:rPr>
          <w:rFonts w:ascii="Times New Roman" w:hAnsi="Times New Roman"/>
          <w:sz w:val="24"/>
          <w:szCs w:val="24"/>
        </w:rPr>
        <w:t>о</w:t>
      </w:r>
      <w:r w:rsidR="00D40106">
        <w:rPr>
          <w:rFonts w:ascii="Times New Roman" w:hAnsi="Times New Roman"/>
          <w:sz w:val="24"/>
          <w:szCs w:val="24"/>
        </w:rPr>
        <w:t>го</w:t>
      </w:r>
      <w:r w:rsidR="00D40106" w:rsidRPr="00D40106">
        <w:rPr>
          <w:rFonts w:ascii="Times New Roman" w:hAnsi="Times New Roman"/>
          <w:sz w:val="24"/>
          <w:szCs w:val="24"/>
        </w:rPr>
        <w:t xml:space="preserve"> лиц</w:t>
      </w:r>
      <w:r w:rsidR="00D40106">
        <w:rPr>
          <w:rFonts w:ascii="Times New Roman" w:hAnsi="Times New Roman"/>
          <w:sz w:val="24"/>
          <w:szCs w:val="24"/>
        </w:rPr>
        <w:t>а</w:t>
      </w:r>
      <w:r w:rsidR="00D40106" w:rsidRPr="00D40106">
        <w:rPr>
          <w:rFonts w:ascii="Times New Roman" w:hAnsi="Times New Roman"/>
          <w:sz w:val="24"/>
          <w:szCs w:val="24"/>
        </w:rPr>
        <w:t>, ответственно</w:t>
      </w:r>
      <w:r w:rsidR="00D40106">
        <w:rPr>
          <w:rFonts w:ascii="Times New Roman" w:hAnsi="Times New Roman"/>
          <w:sz w:val="24"/>
          <w:szCs w:val="24"/>
        </w:rPr>
        <w:t>го</w:t>
      </w:r>
      <w:r w:rsidR="00D40106" w:rsidRPr="00D40106">
        <w:rPr>
          <w:rFonts w:ascii="Times New Roman" w:hAnsi="Times New Roman"/>
          <w:sz w:val="24"/>
          <w:szCs w:val="24"/>
        </w:rPr>
        <w:t xml:space="preserve"> за организацию обработки персональных данных</w:t>
      </w:r>
      <w:r w:rsidRPr="00D0587A">
        <w:rPr>
          <w:rFonts w:ascii="Times New Roman" w:hAnsi="Times New Roman"/>
          <w:sz w:val="24"/>
          <w:szCs w:val="24"/>
        </w:rPr>
        <w:t xml:space="preserve"> (отпуск, болезнь, пр.) его обязанности исполняет лицо, назначенное в установленном порядке, которое приобретает соответствующие права и несет ответственность за надлежащее исполнение возложенных на него обязанностей.</w:t>
      </w:r>
    </w:p>
    <w:p w:rsidR="00D0587A" w:rsidRDefault="00D0587A" w:rsidP="00D0587A">
      <w:pPr>
        <w:spacing w:after="0" w:line="240" w:lineRule="auto"/>
        <w:ind w:firstLine="360"/>
        <w:jc w:val="both"/>
        <w:rPr>
          <w:rFonts w:ascii="Times New Roman" w:hAnsi="Times New Roman"/>
          <w:sz w:val="24"/>
          <w:szCs w:val="24"/>
        </w:rPr>
      </w:pPr>
      <w:r w:rsidRPr="00D0587A">
        <w:rPr>
          <w:rFonts w:ascii="Times New Roman" w:hAnsi="Times New Roman"/>
          <w:sz w:val="24"/>
          <w:szCs w:val="24"/>
        </w:rPr>
        <w:t xml:space="preserve">1.6. </w:t>
      </w:r>
      <w:r w:rsidR="00D40106" w:rsidRPr="00D40106">
        <w:rPr>
          <w:rFonts w:ascii="Times New Roman" w:hAnsi="Times New Roman"/>
          <w:sz w:val="24"/>
          <w:szCs w:val="24"/>
        </w:rPr>
        <w:t>Должност</w:t>
      </w:r>
      <w:r w:rsidR="007A48EC">
        <w:rPr>
          <w:rFonts w:ascii="Times New Roman" w:hAnsi="Times New Roman"/>
          <w:sz w:val="24"/>
          <w:szCs w:val="24"/>
        </w:rPr>
        <w:t>н</w:t>
      </w:r>
      <w:r w:rsidR="00D40106" w:rsidRPr="00D40106">
        <w:rPr>
          <w:rFonts w:ascii="Times New Roman" w:hAnsi="Times New Roman"/>
          <w:sz w:val="24"/>
          <w:szCs w:val="24"/>
        </w:rPr>
        <w:t xml:space="preserve">ое лицо, ответственное за организацию обработки персональных данных </w:t>
      </w:r>
      <w:r w:rsidRPr="00D0587A">
        <w:rPr>
          <w:rFonts w:ascii="Times New Roman" w:hAnsi="Times New Roman"/>
          <w:sz w:val="24"/>
          <w:szCs w:val="24"/>
        </w:rPr>
        <w:t xml:space="preserve">в своей работе руководствуется Трудовым кодексом Российской Федерации, Федеральным законом от 27.07.2006 № 152-ФЗ «О персональных данных», Правилами обработки персональных данных в </w:t>
      </w:r>
      <w:r>
        <w:rPr>
          <w:rFonts w:ascii="Times New Roman" w:hAnsi="Times New Roman"/>
          <w:sz w:val="24"/>
          <w:szCs w:val="24"/>
        </w:rPr>
        <w:t>_________________________________</w:t>
      </w:r>
      <w:r w:rsidRPr="00D0587A">
        <w:rPr>
          <w:rFonts w:ascii="Times New Roman" w:hAnsi="Times New Roman"/>
          <w:sz w:val="24"/>
          <w:szCs w:val="24"/>
        </w:rPr>
        <w:t xml:space="preserve"> (далее Правила) и иными муниципальными правовыми актами, настоящей должностной инструкцией.</w:t>
      </w:r>
      <w:bookmarkStart w:id="15" w:name="sub_157"/>
    </w:p>
    <w:p w:rsidR="00BC2D74" w:rsidRPr="00BC2D74" w:rsidRDefault="00D0587A" w:rsidP="00D0587A">
      <w:pPr>
        <w:spacing w:after="0" w:line="240" w:lineRule="auto"/>
        <w:ind w:firstLine="360"/>
        <w:jc w:val="both"/>
        <w:rPr>
          <w:rFonts w:ascii="Times New Roman" w:hAnsi="Times New Roman"/>
          <w:sz w:val="24"/>
          <w:szCs w:val="24"/>
        </w:rPr>
      </w:pPr>
      <w:bookmarkStart w:id="16" w:name="sub_158"/>
      <w:bookmarkEnd w:id="15"/>
      <w:r>
        <w:rPr>
          <w:rFonts w:ascii="Times New Roman" w:hAnsi="Times New Roman"/>
          <w:sz w:val="24"/>
          <w:szCs w:val="24"/>
        </w:rPr>
        <w:t>1.7</w:t>
      </w:r>
      <w:r w:rsidR="00BC2D74" w:rsidRPr="00BC2D74">
        <w:rPr>
          <w:rFonts w:ascii="Times New Roman" w:hAnsi="Times New Roman"/>
          <w:sz w:val="24"/>
          <w:szCs w:val="24"/>
        </w:rPr>
        <w:t xml:space="preserve">. </w:t>
      </w:r>
      <w:r w:rsidR="00D40106" w:rsidRPr="00D40106">
        <w:rPr>
          <w:rFonts w:ascii="Times New Roman" w:hAnsi="Times New Roman"/>
          <w:sz w:val="24"/>
          <w:szCs w:val="24"/>
        </w:rPr>
        <w:t>Должност</w:t>
      </w:r>
      <w:r w:rsidR="007A48EC">
        <w:rPr>
          <w:rFonts w:ascii="Times New Roman" w:hAnsi="Times New Roman"/>
          <w:sz w:val="24"/>
          <w:szCs w:val="24"/>
        </w:rPr>
        <w:t>н</w:t>
      </w:r>
      <w:r w:rsidR="00D40106" w:rsidRPr="00D40106">
        <w:rPr>
          <w:rFonts w:ascii="Times New Roman" w:hAnsi="Times New Roman"/>
          <w:sz w:val="24"/>
          <w:szCs w:val="24"/>
        </w:rPr>
        <w:t xml:space="preserve">ое лицо, ответственное за организацию обработки персональных данных </w:t>
      </w:r>
      <w:r w:rsidR="00BC2D74" w:rsidRPr="00BC2D74">
        <w:rPr>
          <w:rFonts w:ascii="Times New Roman" w:hAnsi="Times New Roman"/>
          <w:sz w:val="24"/>
          <w:szCs w:val="24"/>
        </w:rPr>
        <w:t>должен знать:</w:t>
      </w:r>
    </w:p>
    <w:p w:rsidR="00BC2D74" w:rsidRPr="00BC2D74" w:rsidRDefault="00BC2D74" w:rsidP="00D0587A">
      <w:pPr>
        <w:spacing w:after="0" w:line="240" w:lineRule="auto"/>
        <w:jc w:val="both"/>
        <w:rPr>
          <w:rFonts w:ascii="Times New Roman" w:hAnsi="Times New Roman"/>
          <w:sz w:val="24"/>
          <w:szCs w:val="24"/>
        </w:rPr>
      </w:pPr>
      <w:bookmarkStart w:id="17" w:name="sub_158047380"/>
      <w:bookmarkEnd w:id="16"/>
      <w:r w:rsidRPr="00BC2D74">
        <w:rPr>
          <w:rFonts w:ascii="Times New Roman" w:hAnsi="Times New Roman"/>
          <w:sz w:val="24"/>
          <w:szCs w:val="24"/>
        </w:rPr>
        <w:t xml:space="preserve">- законодательство Российской Федерации в области персональных данных; </w:t>
      </w:r>
    </w:p>
    <w:bookmarkEnd w:id="17"/>
    <w:p w:rsidR="00BC2D74" w:rsidRPr="00BC2D74" w:rsidRDefault="00BC2D74" w:rsidP="00D0587A">
      <w:pPr>
        <w:spacing w:after="0" w:line="240" w:lineRule="auto"/>
        <w:jc w:val="both"/>
        <w:rPr>
          <w:rFonts w:ascii="Times New Roman" w:hAnsi="Times New Roman"/>
          <w:sz w:val="24"/>
          <w:szCs w:val="24"/>
        </w:rPr>
      </w:pPr>
      <w:r w:rsidRPr="00BC2D74">
        <w:rPr>
          <w:rFonts w:ascii="Times New Roman" w:hAnsi="Times New Roman"/>
          <w:sz w:val="24"/>
          <w:szCs w:val="24"/>
        </w:rPr>
        <w:t>- порядок систематизации, учета и ведения документации с использованием современных информационных технологий;</w:t>
      </w:r>
    </w:p>
    <w:p w:rsidR="00BC2D74" w:rsidRPr="00BC2D74" w:rsidRDefault="00BC2D74" w:rsidP="00D0587A">
      <w:pPr>
        <w:spacing w:after="0" w:line="240" w:lineRule="auto"/>
        <w:jc w:val="both"/>
        <w:rPr>
          <w:rFonts w:ascii="Times New Roman" w:hAnsi="Times New Roman"/>
          <w:sz w:val="24"/>
          <w:szCs w:val="24"/>
        </w:rPr>
      </w:pPr>
      <w:r w:rsidRPr="00BC2D74">
        <w:rPr>
          <w:rFonts w:ascii="Times New Roman" w:hAnsi="Times New Roman"/>
          <w:sz w:val="24"/>
          <w:szCs w:val="24"/>
        </w:rPr>
        <w:t>- основы организации труда, производства и управления;</w:t>
      </w:r>
    </w:p>
    <w:p w:rsidR="00BC2D74" w:rsidRPr="00BC2D74" w:rsidRDefault="00BC2D74" w:rsidP="00F04996">
      <w:pPr>
        <w:spacing w:after="0"/>
        <w:jc w:val="both"/>
        <w:rPr>
          <w:rFonts w:ascii="Times New Roman" w:hAnsi="Times New Roman"/>
          <w:sz w:val="24"/>
          <w:szCs w:val="24"/>
        </w:rPr>
      </w:pPr>
      <w:r w:rsidRPr="00BC2D74">
        <w:rPr>
          <w:rFonts w:ascii="Times New Roman" w:hAnsi="Times New Roman"/>
          <w:sz w:val="24"/>
          <w:szCs w:val="24"/>
        </w:rPr>
        <w:t>- средства вычислительной техники, коммуникаций и связи;</w:t>
      </w:r>
    </w:p>
    <w:p w:rsidR="00BC2D74" w:rsidRPr="00BC2D74" w:rsidRDefault="00BC2D74" w:rsidP="00F04996">
      <w:pPr>
        <w:spacing w:after="0"/>
        <w:jc w:val="both"/>
        <w:rPr>
          <w:rFonts w:ascii="Times New Roman" w:hAnsi="Times New Roman"/>
          <w:sz w:val="24"/>
          <w:szCs w:val="24"/>
        </w:rPr>
      </w:pPr>
      <w:r w:rsidRPr="00BC2D74">
        <w:rPr>
          <w:rFonts w:ascii="Times New Roman" w:hAnsi="Times New Roman"/>
          <w:sz w:val="24"/>
          <w:szCs w:val="24"/>
        </w:rPr>
        <w:t>- правила и нормы охраны труда.</w:t>
      </w:r>
    </w:p>
    <w:p w:rsidR="00BC2D74" w:rsidRPr="00BC2D74" w:rsidRDefault="00BC2D74" w:rsidP="00F04996">
      <w:pPr>
        <w:spacing w:after="0"/>
        <w:jc w:val="both"/>
        <w:rPr>
          <w:rFonts w:ascii="Times New Roman" w:hAnsi="Times New Roman"/>
          <w:sz w:val="24"/>
          <w:szCs w:val="24"/>
        </w:rPr>
      </w:pPr>
    </w:p>
    <w:p w:rsidR="00BC2D74" w:rsidRPr="00BC2D74" w:rsidRDefault="00BC2D74" w:rsidP="00F04996">
      <w:pPr>
        <w:pStyle w:val="1"/>
        <w:rPr>
          <w:sz w:val="24"/>
        </w:rPr>
      </w:pPr>
      <w:bookmarkStart w:id="18" w:name="sub_163"/>
      <w:r w:rsidRPr="00BC2D74">
        <w:rPr>
          <w:sz w:val="24"/>
        </w:rPr>
        <w:t>2. Должностные обязанности</w:t>
      </w:r>
    </w:p>
    <w:bookmarkEnd w:id="18"/>
    <w:p w:rsidR="00BC2D74" w:rsidRPr="00BC2D74" w:rsidRDefault="00BC2D74" w:rsidP="00F04996">
      <w:pPr>
        <w:spacing w:after="0"/>
        <w:jc w:val="both"/>
        <w:rPr>
          <w:rFonts w:ascii="Times New Roman" w:hAnsi="Times New Roman"/>
          <w:sz w:val="24"/>
          <w:szCs w:val="24"/>
        </w:rPr>
      </w:pPr>
    </w:p>
    <w:p w:rsidR="00BC2D74" w:rsidRPr="00BC2D74" w:rsidRDefault="00D40106" w:rsidP="0075312D">
      <w:pPr>
        <w:spacing w:after="0"/>
        <w:ind w:firstLine="360"/>
        <w:jc w:val="both"/>
        <w:rPr>
          <w:rFonts w:ascii="Times New Roman" w:hAnsi="Times New Roman"/>
          <w:sz w:val="24"/>
          <w:szCs w:val="24"/>
        </w:rPr>
      </w:pPr>
      <w:r w:rsidRPr="00D40106">
        <w:rPr>
          <w:rFonts w:ascii="Times New Roman" w:hAnsi="Times New Roman"/>
          <w:sz w:val="24"/>
          <w:szCs w:val="24"/>
        </w:rPr>
        <w:t>Должност</w:t>
      </w:r>
      <w:r w:rsidR="007A48EC">
        <w:rPr>
          <w:rFonts w:ascii="Times New Roman" w:hAnsi="Times New Roman"/>
          <w:sz w:val="24"/>
          <w:szCs w:val="24"/>
        </w:rPr>
        <w:t>н</w:t>
      </w:r>
      <w:r w:rsidRPr="00D40106">
        <w:rPr>
          <w:rFonts w:ascii="Times New Roman" w:hAnsi="Times New Roman"/>
          <w:sz w:val="24"/>
          <w:szCs w:val="24"/>
        </w:rPr>
        <w:t xml:space="preserve">ое лицо, ответственное за организацию обработки персональных данных </w:t>
      </w:r>
      <w:r w:rsidR="00BC2D74" w:rsidRPr="00BC2D74">
        <w:rPr>
          <w:rFonts w:ascii="Times New Roman" w:hAnsi="Times New Roman"/>
          <w:sz w:val="24"/>
          <w:szCs w:val="24"/>
        </w:rPr>
        <w:t>обязан</w:t>
      </w:r>
      <w:r>
        <w:rPr>
          <w:rFonts w:ascii="Times New Roman" w:hAnsi="Times New Roman"/>
          <w:sz w:val="24"/>
          <w:szCs w:val="24"/>
        </w:rPr>
        <w:t>о</w:t>
      </w:r>
      <w:r w:rsidR="00BC2D74" w:rsidRPr="00BC2D74">
        <w:rPr>
          <w:rFonts w:ascii="Times New Roman" w:hAnsi="Times New Roman"/>
          <w:sz w:val="24"/>
          <w:szCs w:val="24"/>
        </w:rPr>
        <w:t>:</w:t>
      </w:r>
    </w:p>
    <w:p w:rsidR="00BC2D74" w:rsidRPr="00BC2D74" w:rsidRDefault="00BC2D74" w:rsidP="0075312D">
      <w:pPr>
        <w:spacing w:after="0"/>
        <w:ind w:firstLine="360"/>
        <w:jc w:val="both"/>
        <w:rPr>
          <w:rFonts w:ascii="Times New Roman" w:hAnsi="Times New Roman"/>
          <w:sz w:val="24"/>
          <w:szCs w:val="24"/>
        </w:rPr>
      </w:pPr>
      <w:bookmarkStart w:id="19" w:name="sub_160"/>
      <w:r w:rsidRPr="00BC2D74">
        <w:rPr>
          <w:rFonts w:ascii="Times New Roman" w:hAnsi="Times New Roman"/>
          <w:sz w:val="24"/>
          <w:szCs w:val="24"/>
        </w:rPr>
        <w:lastRenderedPageBreak/>
        <w:t xml:space="preserve">2.1. Осуществлять внутренний </w:t>
      </w:r>
      <w:proofErr w:type="gramStart"/>
      <w:r w:rsidRPr="00BC2D74">
        <w:rPr>
          <w:rFonts w:ascii="Times New Roman" w:hAnsi="Times New Roman"/>
          <w:sz w:val="24"/>
          <w:szCs w:val="24"/>
        </w:rPr>
        <w:t>контроль за</w:t>
      </w:r>
      <w:proofErr w:type="gramEnd"/>
      <w:r w:rsidRPr="00BC2D74">
        <w:rPr>
          <w:rFonts w:ascii="Times New Roman" w:hAnsi="Times New Roman"/>
          <w:sz w:val="24"/>
          <w:szCs w:val="24"/>
        </w:rPr>
        <w:t xml:space="preserve"> соблюдением </w:t>
      </w:r>
      <w:hyperlink r:id="rId18" w:history="1">
        <w:r w:rsidRPr="00F04996">
          <w:rPr>
            <w:rStyle w:val="a5"/>
            <w:rFonts w:ascii="Times New Roman" w:hAnsi="Times New Roman"/>
            <w:b w:val="0"/>
            <w:color w:val="auto"/>
            <w:sz w:val="24"/>
            <w:szCs w:val="24"/>
          </w:rPr>
          <w:t>законодательства</w:t>
        </w:r>
      </w:hyperlink>
      <w:r w:rsidR="00D40106">
        <w:rPr>
          <w:rStyle w:val="a5"/>
          <w:rFonts w:ascii="Times New Roman" w:hAnsi="Times New Roman"/>
          <w:b w:val="0"/>
          <w:color w:val="auto"/>
          <w:sz w:val="24"/>
          <w:szCs w:val="24"/>
        </w:rPr>
        <w:t xml:space="preserve"> </w:t>
      </w:r>
      <w:r w:rsidRPr="00F04996">
        <w:rPr>
          <w:rFonts w:ascii="Times New Roman" w:hAnsi="Times New Roman"/>
          <w:sz w:val="24"/>
          <w:szCs w:val="24"/>
        </w:rPr>
        <w:t>Р</w:t>
      </w:r>
      <w:r w:rsidRPr="00BC2D74">
        <w:rPr>
          <w:rFonts w:ascii="Times New Roman" w:hAnsi="Times New Roman"/>
          <w:sz w:val="24"/>
          <w:szCs w:val="24"/>
        </w:rPr>
        <w:t>оссийской Федерации о персональных данных, в том числе требований к защите персональных данных.</w:t>
      </w:r>
    </w:p>
    <w:p w:rsidR="00BC2D74" w:rsidRPr="00BC2D74" w:rsidRDefault="00BC2D74" w:rsidP="0075312D">
      <w:pPr>
        <w:spacing w:after="0"/>
        <w:ind w:firstLine="360"/>
        <w:jc w:val="both"/>
        <w:rPr>
          <w:rFonts w:ascii="Times New Roman" w:hAnsi="Times New Roman"/>
          <w:sz w:val="24"/>
          <w:szCs w:val="24"/>
        </w:rPr>
      </w:pPr>
      <w:bookmarkStart w:id="20" w:name="sub_161"/>
      <w:bookmarkEnd w:id="19"/>
      <w:r w:rsidRPr="00BC2D74">
        <w:rPr>
          <w:rFonts w:ascii="Times New Roman" w:hAnsi="Times New Roman"/>
          <w:sz w:val="24"/>
          <w:szCs w:val="24"/>
        </w:rPr>
        <w:t xml:space="preserve">2.2. Доводить до сведения служащих и работников положения </w:t>
      </w:r>
      <w:hyperlink r:id="rId19" w:history="1">
        <w:r w:rsidRPr="00F04996">
          <w:rPr>
            <w:rStyle w:val="a5"/>
            <w:rFonts w:ascii="Times New Roman" w:hAnsi="Times New Roman"/>
            <w:b w:val="0"/>
            <w:color w:val="auto"/>
            <w:sz w:val="24"/>
            <w:szCs w:val="24"/>
          </w:rPr>
          <w:t>законодательства</w:t>
        </w:r>
      </w:hyperlink>
      <w:r w:rsidR="00D40106">
        <w:rPr>
          <w:rStyle w:val="a5"/>
          <w:rFonts w:ascii="Times New Roman" w:hAnsi="Times New Roman"/>
          <w:b w:val="0"/>
          <w:color w:val="auto"/>
          <w:sz w:val="24"/>
          <w:szCs w:val="24"/>
        </w:rPr>
        <w:t xml:space="preserve"> </w:t>
      </w:r>
      <w:r w:rsidRPr="00BC2D74">
        <w:rPr>
          <w:rFonts w:ascii="Times New Roman" w:hAnsi="Times New Roman"/>
          <w:sz w:val="24"/>
          <w:szCs w:val="24"/>
        </w:rPr>
        <w:t>Российской Федерации о персональных данных, локальных актов по вопросам обработки персональных данных, требований к защите персональных данных и т.д.</w:t>
      </w:r>
    </w:p>
    <w:p w:rsidR="00BC2D74" w:rsidRDefault="00BC2D74" w:rsidP="00F04996">
      <w:pPr>
        <w:spacing w:after="0"/>
        <w:ind w:firstLine="360"/>
        <w:jc w:val="both"/>
        <w:rPr>
          <w:rFonts w:ascii="Times New Roman" w:hAnsi="Times New Roman"/>
          <w:sz w:val="24"/>
          <w:szCs w:val="24"/>
        </w:rPr>
      </w:pPr>
      <w:bookmarkStart w:id="21" w:name="sub_162"/>
      <w:bookmarkEnd w:id="20"/>
      <w:r w:rsidRPr="00BC2D74">
        <w:rPr>
          <w:rFonts w:ascii="Times New Roman" w:hAnsi="Times New Roman"/>
          <w:sz w:val="24"/>
          <w:szCs w:val="24"/>
        </w:rPr>
        <w:t xml:space="preserve">2.3. Организовывать прием и обработку обращений и запросов субъектов персональных данных или их представителей и (или) осуществлять </w:t>
      </w:r>
      <w:proofErr w:type="gramStart"/>
      <w:r w:rsidRPr="00BC2D74">
        <w:rPr>
          <w:rFonts w:ascii="Times New Roman" w:hAnsi="Times New Roman"/>
          <w:sz w:val="24"/>
          <w:szCs w:val="24"/>
        </w:rPr>
        <w:t>контроль за</w:t>
      </w:r>
      <w:proofErr w:type="gramEnd"/>
      <w:r w:rsidRPr="00BC2D74">
        <w:rPr>
          <w:rFonts w:ascii="Times New Roman" w:hAnsi="Times New Roman"/>
          <w:sz w:val="24"/>
          <w:szCs w:val="24"/>
        </w:rPr>
        <w:t xml:space="preserve"> приемом и обработкой таких обращений и запросов.</w:t>
      </w:r>
    </w:p>
    <w:p w:rsidR="00D40106" w:rsidRPr="00D40106" w:rsidRDefault="00D40106" w:rsidP="00D40106">
      <w:pPr>
        <w:spacing w:after="0"/>
        <w:ind w:firstLine="360"/>
        <w:jc w:val="both"/>
        <w:rPr>
          <w:rFonts w:ascii="Times New Roman" w:hAnsi="Times New Roman"/>
          <w:sz w:val="24"/>
          <w:szCs w:val="24"/>
        </w:rPr>
      </w:pPr>
      <w:r>
        <w:rPr>
          <w:rFonts w:ascii="Times New Roman" w:hAnsi="Times New Roman"/>
          <w:sz w:val="24"/>
          <w:szCs w:val="24"/>
        </w:rPr>
        <w:t>2.4</w:t>
      </w:r>
      <w:r w:rsidRPr="00D40106">
        <w:rPr>
          <w:rFonts w:ascii="Times New Roman" w:hAnsi="Times New Roman"/>
          <w:sz w:val="24"/>
          <w:szCs w:val="24"/>
        </w:rPr>
        <w:t>.Получать обязательство о прекращении обработки персональных данных у лиц, непосредственно осуществляющих обработку персональных данных, в случае расторжения с ним договора (контракта);</w:t>
      </w:r>
    </w:p>
    <w:p w:rsidR="00D40106" w:rsidRPr="00D40106" w:rsidRDefault="00D40106" w:rsidP="00D40106">
      <w:pPr>
        <w:spacing w:after="0"/>
        <w:ind w:firstLine="360"/>
        <w:jc w:val="both"/>
        <w:rPr>
          <w:rFonts w:ascii="Times New Roman" w:hAnsi="Times New Roman"/>
          <w:sz w:val="24"/>
          <w:szCs w:val="24"/>
        </w:rPr>
      </w:pPr>
      <w:r>
        <w:rPr>
          <w:rFonts w:ascii="Times New Roman" w:hAnsi="Times New Roman"/>
          <w:sz w:val="24"/>
          <w:szCs w:val="24"/>
        </w:rPr>
        <w:t>2.5</w:t>
      </w:r>
      <w:r w:rsidRPr="00D40106">
        <w:rPr>
          <w:rFonts w:ascii="Times New Roman" w:hAnsi="Times New Roman"/>
          <w:sz w:val="24"/>
          <w:szCs w:val="24"/>
        </w:rPr>
        <w:t>.Получать согласия на обработку персональных данных у субъектов персональных данных;</w:t>
      </w:r>
    </w:p>
    <w:p w:rsidR="00D40106" w:rsidRPr="00BC2D74" w:rsidRDefault="00D40106" w:rsidP="00D40106">
      <w:pPr>
        <w:spacing w:after="0"/>
        <w:ind w:firstLine="360"/>
        <w:jc w:val="both"/>
        <w:rPr>
          <w:rFonts w:ascii="Times New Roman" w:hAnsi="Times New Roman"/>
          <w:sz w:val="24"/>
          <w:szCs w:val="24"/>
        </w:rPr>
      </w:pPr>
      <w:r>
        <w:rPr>
          <w:rFonts w:ascii="Times New Roman" w:hAnsi="Times New Roman"/>
          <w:sz w:val="24"/>
          <w:szCs w:val="24"/>
        </w:rPr>
        <w:t>2.6</w:t>
      </w:r>
      <w:r w:rsidRPr="00D40106">
        <w:rPr>
          <w:rFonts w:ascii="Times New Roman" w:hAnsi="Times New Roman"/>
          <w:sz w:val="24"/>
          <w:szCs w:val="24"/>
        </w:rPr>
        <w:t>.Разъяснять субъекту персональных данных юридические последствия отказа предоставления его персональных данных</w:t>
      </w:r>
      <w:r>
        <w:rPr>
          <w:rFonts w:ascii="Times New Roman" w:hAnsi="Times New Roman"/>
          <w:sz w:val="24"/>
          <w:szCs w:val="24"/>
        </w:rPr>
        <w:t>.</w:t>
      </w:r>
    </w:p>
    <w:bookmarkEnd w:id="21"/>
    <w:p w:rsidR="00BC2D74" w:rsidRPr="00BC2D74" w:rsidRDefault="00BC2D74" w:rsidP="00F04996">
      <w:pPr>
        <w:spacing w:after="0"/>
        <w:jc w:val="both"/>
        <w:rPr>
          <w:rFonts w:ascii="Times New Roman" w:hAnsi="Times New Roman"/>
          <w:sz w:val="24"/>
          <w:szCs w:val="24"/>
        </w:rPr>
      </w:pPr>
    </w:p>
    <w:p w:rsidR="00BC2D74" w:rsidRPr="00BC2D74" w:rsidRDefault="00BC2D74" w:rsidP="00F04996">
      <w:pPr>
        <w:pStyle w:val="1"/>
        <w:rPr>
          <w:sz w:val="24"/>
        </w:rPr>
      </w:pPr>
      <w:bookmarkStart w:id="22" w:name="sub_170"/>
      <w:r w:rsidRPr="00BC2D74">
        <w:rPr>
          <w:sz w:val="24"/>
        </w:rPr>
        <w:t>3. Права</w:t>
      </w:r>
    </w:p>
    <w:bookmarkEnd w:id="22"/>
    <w:p w:rsidR="00BC2D74" w:rsidRPr="00BC2D74" w:rsidRDefault="00BC2D74" w:rsidP="00F04996">
      <w:pPr>
        <w:spacing w:after="0"/>
        <w:jc w:val="both"/>
        <w:rPr>
          <w:rFonts w:ascii="Times New Roman" w:hAnsi="Times New Roman"/>
          <w:sz w:val="24"/>
          <w:szCs w:val="24"/>
        </w:rPr>
      </w:pPr>
    </w:p>
    <w:p w:rsidR="00BC2D74" w:rsidRDefault="00D40106" w:rsidP="0075312D">
      <w:pPr>
        <w:spacing w:after="0"/>
        <w:ind w:firstLine="360"/>
        <w:jc w:val="both"/>
        <w:rPr>
          <w:rFonts w:ascii="Times New Roman" w:hAnsi="Times New Roman"/>
          <w:sz w:val="24"/>
          <w:szCs w:val="24"/>
        </w:rPr>
      </w:pPr>
      <w:r w:rsidRPr="00D40106">
        <w:rPr>
          <w:rFonts w:ascii="Times New Roman" w:hAnsi="Times New Roman"/>
          <w:sz w:val="24"/>
          <w:szCs w:val="24"/>
        </w:rPr>
        <w:t>Должност</w:t>
      </w:r>
      <w:r w:rsidR="007A48EC">
        <w:rPr>
          <w:rFonts w:ascii="Times New Roman" w:hAnsi="Times New Roman"/>
          <w:sz w:val="24"/>
          <w:szCs w:val="24"/>
        </w:rPr>
        <w:t>н</w:t>
      </w:r>
      <w:r w:rsidRPr="00D40106">
        <w:rPr>
          <w:rFonts w:ascii="Times New Roman" w:hAnsi="Times New Roman"/>
          <w:sz w:val="24"/>
          <w:szCs w:val="24"/>
        </w:rPr>
        <w:t xml:space="preserve">ое лицо, ответственное за организацию обработки персональных данных </w:t>
      </w:r>
      <w:r w:rsidR="00BC2D74" w:rsidRPr="00BC2D74">
        <w:rPr>
          <w:rFonts w:ascii="Times New Roman" w:hAnsi="Times New Roman"/>
          <w:sz w:val="24"/>
          <w:szCs w:val="24"/>
        </w:rPr>
        <w:t>имеет право:</w:t>
      </w:r>
    </w:p>
    <w:p w:rsidR="00D40106" w:rsidRPr="00D40106" w:rsidRDefault="00D40106" w:rsidP="00D40106">
      <w:pPr>
        <w:spacing w:after="0"/>
        <w:ind w:firstLine="360"/>
        <w:jc w:val="both"/>
        <w:rPr>
          <w:rFonts w:ascii="Times New Roman" w:hAnsi="Times New Roman"/>
          <w:sz w:val="24"/>
          <w:szCs w:val="24"/>
        </w:rPr>
      </w:pPr>
      <w:r>
        <w:rPr>
          <w:rFonts w:ascii="Times New Roman" w:hAnsi="Times New Roman"/>
          <w:sz w:val="24"/>
          <w:szCs w:val="24"/>
        </w:rPr>
        <w:t>3.1.</w:t>
      </w:r>
      <w:r w:rsidRPr="00D40106">
        <w:rPr>
          <w:rFonts w:ascii="Times New Roman" w:hAnsi="Times New Roman"/>
          <w:sz w:val="24"/>
          <w:szCs w:val="24"/>
        </w:rPr>
        <w:t xml:space="preserve"> </w:t>
      </w:r>
      <w:r>
        <w:rPr>
          <w:rFonts w:ascii="Times New Roman" w:hAnsi="Times New Roman"/>
          <w:sz w:val="24"/>
          <w:szCs w:val="24"/>
        </w:rPr>
        <w:t>П</w:t>
      </w:r>
      <w:r w:rsidRPr="00D40106">
        <w:rPr>
          <w:rFonts w:ascii="Times New Roman" w:hAnsi="Times New Roman"/>
          <w:sz w:val="24"/>
          <w:szCs w:val="24"/>
        </w:rPr>
        <w:t>ринимать решения в пределах своей компетенции;</w:t>
      </w:r>
    </w:p>
    <w:p w:rsidR="00D40106" w:rsidRPr="00D40106" w:rsidRDefault="00A97329" w:rsidP="00D40106">
      <w:pPr>
        <w:spacing w:after="0"/>
        <w:ind w:firstLine="360"/>
        <w:jc w:val="both"/>
        <w:rPr>
          <w:rFonts w:ascii="Times New Roman" w:hAnsi="Times New Roman"/>
          <w:sz w:val="24"/>
          <w:szCs w:val="24"/>
        </w:rPr>
      </w:pPr>
      <w:r>
        <w:rPr>
          <w:rFonts w:ascii="Times New Roman" w:hAnsi="Times New Roman"/>
          <w:sz w:val="24"/>
          <w:szCs w:val="24"/>
        </w:rPr>
        <w:t>3.2.</w:t>
      </w:r>
      <w:r w:rsidR="00D40106" w:rsidRPr="00D40106">
        <w:rPr>
          <w:rFonts w:ascii="Times New Roman" w:hAnsi="Times New Roman"/>
          <w:sz w:val="24"/>
          <w:szCs w:val="24"/>
        </w:rPr>
        <w:t xml:space="preserve"> </w:t>
      </w:r>
      <w:r>
        <w:rPr>
          <w:rFonts w:ascii="Times New Roman" w:hAnsi="Times New Roman"/>
          <w:sz w:val="24"/>
          <w:szCs w:val="24"/>
        </w:rPr>
        <w:t>Т</w:t>
      </w:r>
      <w:r w:rsidR="00D40106" w:rsidRPr="00D40106">
        <w:rPr>
          <w:rFonts w:ascii="Times New Roman" w:hAnsi="Times New Roman"/>
          <w:sz w:val="24"/>
          <w:szCs w:val="24"/>
        </w:rPr>
        <w:t xml:space="preserve">ребовать от </w:t>
      </w:r>
      <w:r w:rsidR="00DE4E07" w:rsidRPr="00DE4E07">
        <w:rPr>
          <w:rFonts w:ascii="Times New Roman" w:hAnsi="Times New Roman"/>
          <w:sz w:val="24"/>
          <w:szCs w:val="24"/>
        </w:rPr>
        <w:t>служащих и работников</w:t>
      </w:r>
      <w:r w:rsidR="00D40106" w:rsidRPr="00D40106">
        <w:rPr>
          <w:rFonts w:ascii="Times New Roman" w:hAnsi="Times New Roman"/>
          <w:sz w:val="24"/>
          <w:szCs w:val="24"/>
        </w:rPr>
        <w:t xml:space="preserve"> собл</w:t>
      </w:r>
      <w:r>
        <w:rPr>
          <w:rFonts w:ascii="Times New Roman" w:hAnsi="Times New Roman"/>
          <w:sz w:val="24"/>
          <w:szCs w:val="24"/>
        </w:rPr>
        <w:t>ю</w:t>
      </w:r>
      <w:r w:rsidR="00D40106" w:rsidRPr="00D40106">
        <w:rPr>
          <w:rFonts w:ascii="Times New Roman" w:hAnsi="Times New Roman"/>
          <w:sz w:val="24"/>
          <w:szCs w:val="24"/>
        </w:rPr>
        <w:t>дения</w:t>
      </w:r>
      <w:r>
        <w:rPr>
          <w:rFonts w:ascii="Times New Roman" w:hAnsi="Times New Roman"/>
          <w:sz w:val="24"/>
          <w:szCs w:val="24"/>
        </w:rPr>
        <w:t xml:space="preserve"> </w:t>
      </w:r>
      <w:r w:rsidR="00D40106" w:rsidRPr="00D40106">
        <w:rPr>
          <w:rFonts w:ascii="Times New Roman" w:hAnsi="Times New Roman"/>
          <w:sz w:val="24"/>
          <w:szCs w:val="24"/>
        </w:rPr>
        <w:t>действующего законодательства, а также локальных нормативных актов</w:t>
      </w:r>
      <w:r>
        <w:rPr>
          <w:rFonts w:ascii="Times New Roman" w:hAnsi="Times New Roman"/>
          <w:sz w:val="24"/>
          <w:szCs w:val="24"/>
        </w:rPr>
        <w:t xml:space="preserve"> </w:t>
      </w:r>
      <w:r w:rsidR="00D40106" w:rsidRPr="00D40106">
        <w:rPr>
          <w:rFonts w:ascii="Times New Roman" w:hAnsi="Times New Roman"/>
          <w:sz w:val="24"/>
          <w:szCs w:val="24"/>
        </w:rPr>
        <w:t>о персональных данных;</w:t>
      </w:r>
    </w:p>
    <w:p w:rsidR="00D40106" w:rsidRPr="00D40106" w:rsidRDefault="00F97647" w:rsidP="00D40106">
      <w:pPr>
        <w:spacing w:after="0"/>
        <w:ind w:firstLine="360"/>
        <w:jc w:val="both"/>
        <w:rPr>
          <w:rFonts w:ascii="Times New Roman" w:hAnsi="Times New Roman"/>
          <w:sz w:val="24"/>
          <w:szCs w:val="24"/>
        </w:rPr>
      </w:pPr>
      <w:r>
        <w:rPr>
          <w:rFonts w:ascii="Times New Roman" w:hAnsi="Times New Roman"/>
          <w:sz w:val="24"/>
          <w:szCs w:val="24"/>
        </w:rPr>
        <w:t>3.3. О</w:t>
      </w:r>
      <w:r w:rsidR="00D40106" w:rsidRPr="00D40106">
        <w:rPr>
          <w:rFonts w:ascii="Times New Roman" w:hAnsi="Times New Roman"/>
          <w:sz w:val="24"/>
          <w:szCs w:val="24"/>
        </w:rPr>
        <w:t xml:space="preserve">существлять </w:t>
      </w:r>
      <w:proofErr w:type="gramStart"/>
      <w:r w:rsidR="00D40106" w:rsidRPr="00D40106">
        <w:rPr>
          <w:rFonts w:ascii="Times New Roman" w:hAnsi="Times New Roman"/>
          <w:sz w:val="24"/>
          <w:szCs w:val="24"/>
        </w:rPr>
        <w:t>контроль за</w:t>
      </w:r>
      <w:proofErr w:type="gramEnd"/>
      <w:r w:rsidR="00D40106" w:rsidRPr="00D40106">
        <w:rPr>
          <w:rFonts w:ascii="Times New Roman" w:hAnsi="Times New Roman"/>
          <w:sz w:val="24"/>
          <w:szCs w:val="24"/>
        </w:rPr>
        <w:t xml:space="preserve"> осуществлением мер, направленных на обеспечение выполнения обязанностей,</w:t>
      </w:r>
      <w:r>
        <w:rPr>
          <w:rFonts w:ascii="Times New Roman" w:hAnsi="Times New Roman"/>
          <w:sz w:val="24"/>
          <w:szCs w:val="24"/>
        </w:rPr>
        <w:t xml:space="preserve"> </w:t>
      </w:r>
      <w:r w:rsidR="00D40106" w:rsidRPr="00D40106">
        <w:rPr>
          <w:rFonts w:ascii="Times New Roman" w:hAnsi="Times New Roman"/>
          <w:sz w:val="24"/>
          <w:szCs w:val="24"/>
        </w:rPr>
        <w:t>предусмотренных Федеральным законом N 152-Ф3 и принятыми в</w:t>
      </w:r>
      <w:r>
        <w:rPr>
          <w:rFonts w:ascii="Times New Roman" w:hAnsi="Times New Roman"/>
          <w:sz w:val="24"/>
          <w:szCs w:val="24"/>
        </w:rPr>
        <w:t xml:space="preserve"> </w:t>
      </w:r>
      <w:r w:rsidR="00D40106" w:rsidRPr="00D40106">
        <w:rPr>
          <w:rFonts w:ascii="Times New Roman" w:hAnsi="Times New Roman"/>
          <w:sz w:val="24"/>
          <w:szCs w:val="24"/>
        </w:rPr>
        <w:t>соответствии с ним нормативными правовыми актами;</w:t>
      </w:r>
    </w:p>
    <w:p w:rsidR="00BC2D74" w:rsidRPr="00BC2D74" w:rsidRDefault="00BC2D74" w:rsidP="0075312D">
      <w:pPr>
        <w:spacing w:after="0"/>
        <w:ind w:firstLine="360"/>
        <w:jc w:val="both"/>
        <w:rPr>
          <w:rFonts w:ascii="Times New Roman" w:hAnsi="Times New Roman"/>
          <w:sz w:val="24"/>
          <w:szCs w:val="24"/>
        </w:rPr>
      </w:pPr>
      <w:bookmarkStart w:id="23" w:name="sub_165"/>
      <w:r w:rsidRPr="00BC2D74">
        <w:rPr>
          <w:rFonts w:ascii="Times New Roman" w:hAnsi="Times New Roman"/>
          <w:sz w:val="24"/>
          <w:szCs w:val="24"/>
        </w:rPr>
        <w:t>3.</w:t>
      </w:r>
      <w:r w:rsidR="00D97CA6">
        <w:rPr>
          <w:rFonts w:ascii="Times New Roman" w:hAnsi="Times New Roman"/>
          <w:sz w:val="24"/>
          <w:szCs w:val="24"/>
        </w:rPr>
        <w:t>4</w:t>
      </w:r>
      <w:r w:rsidRPr="00BC2D74">
        <w:rPr>
          <w:rFonts w:ascii="Times New Roman" w:hAnsi="Times New Roman"/>
          <w:sz w:val="24"/>
          <w:szCs w:val="24"/>
        </w:rPr>
        <w:t xml:space="preserve">. Вносить на рассмотрение </w:t>
      </w:r>
      <w:r w:rsidR="00A97329">
        <w:rPr>
          <w:rFonts w:ascii="Times New Roman" w:hAnsi="Times New Roman"/>
          <w:sz w:val="24"/>
          <w:szCs w:val="24"/>
        </w:rPr>
        <w:t>руководства</w:t>
      </w:r>
      <w:r w:rsidRPr="00BC2D74">
        <w:rPr>
          <w:rFonts w:ascii="Times New Roman" w:hAnsi="Times New Roman"/>
          <w:sz w:val="24"/>
          <w:szCs w:val="24"/>
        </w:rPr>
        <w:t xml:space="preserve"> (лица, его замещающего) предложения по совершенствованию работы, связанной с обязанностями, предусмотренными настоящей инструкцией.</w:t>
      </w:r>
    </w:p>
    <w:p w:rsidR="00BC2D74" w:rsidRPr="00BC2D74" w:rsidRDefault="00BC2D74" w:rsidP="0075312D">
      <w:pPr>
        <w:spacing w:after="0"/>
        <w:ind w:firstLine="360"/>
        <w:jc w:val="both"/>
        <w:rPr>
          <w:rFonts w:ascii="Times New Roman" w:hAnsi="Times New Roman"/>
          <w:sz w:val="24"/>
          <w:szCs w:val="24"/>
        </w:rPr>
      </w:pPr>
      <w:bookmarkStart w:id="24" w:name="sub_166"/>
      <w:bookmarkEnd w:id="23"/>
      <w:r w:rsidRPr="00BC2D74">
        <w:rPr>
          <w:rFonts w:ascii="Times New Roman" w:hAnsi="Times New Roman"/>
          <w:sz w:val="24"/>
          <w:szCs w:val="24"/>
        </w:rPr>
        <w:t>3.</w:t>
      </w:r>
      <w:r w:rsidR="00D97CA6">
        <w:rPr>
          <w:rFonts w:ascii="Times New Roman" w:hAnsi="Times New Roman"/>
          <w:sz w:val="24"/>
          <w:szCs w:val="24"/>
        </w:rPr>
        <w:t>5</w:t>
      </w:r>
      <w:r w:rsidRPr="00BC2D74">
        <w:rPr>
          <w:rFonts w:ascii="Times New Roman" w:hAnsi="Times New Roman"/>
          <w:sz w:val="24"/>
          <w:szCs w:val="24"/>
        </w:rPr>
        <w:t>. Подписывать и визировать документы в пределах своей компетенции.</w:t>
      </w:r>
    </w:p>
    <w:p w:rsidR="00BC2D74" w:rsidRPr="00BC2D74" w:rsidRDefault="00BC2D74" w:rsidP="0075312D">
      <w:pPr>
        <w:spacing w:after="0"/>
        <w:ind w:firstLine="360"/>
        <w:jc w:val="both"/>
        <w:rPr>
          <w:rFonts w:ascii="Times New Roman" w:hAnsi="Times New Roman"/>
          <w:sz w:val="24"/>
          <w:szCs w:val="24"/>
        </w:rPr>
      </w:pPr>
      <w:bookmarkStart w:id="25" w:name="sub_167"/>
      <w:bookmarkEnd w:id="24"/>
      <w:r w:rsidRPr="00BC2D74">
        <w:rPr>
          <w:rFonts w:ascii="Times New Roman" w:hAnsi="Times New Roman"/>
          <w:sz w:val="24"/>
          <w:szCs w:val="24"/>
        </w:rPr>
        <w:t>3.</w:t>
      </w:r>
      <w:r w:rsidR="00D97CA6">
        <w:rPr>
          <w:rFonts w:ascii="Times New Roman" w:hAnsi="Times New Roman"/>
          <w:sz w:val="24"/>
          <w:szCs w:val="24"/>
        </w:rPr>
        <w:t>6</w:t>
      </w:r>
      <w:r w:rsidRPr="00BC2D74">
        <w:rPr>
          <w:rFonts w:ascii="Times New Roman" w:hAnsi="Times New Roman"/>
          <w:sz w:val="24"/>
          <w:szCs w:val="24"/>
        </w:rPr>
        <w:t>. Осуществлять взаимодействие с руководителями структурных подразделений, получать информацию и документы, необходимые для выполнения своих должностных обязанностей.</w:t>
      </w:r>
    </w:p>
    <w:p w:rsidR="00BC2D74" w:rsidRDefault="00BC2D74" w:rsidP="0075312D">
      <w:pPr>
        <w:spacing w:after="0"/>
        <w:ind w:firstLine="360"/>
        <w:jc w:val="both"/>
        <w:rPr>
          <w:rFonts w:ascii="Times New Roman" w:hAnsi="Times New Roman"/>
          <w:sz w:val="24"/>
          <w:szCs w:val="24"/>
        </w:rPr>
      </w:pPr>
      <w:bookmarkStart w:id="26" w:name="sub_168"/>
      <w:bookmarkEnd w:id="25"/>
      <w:r w:rsidRPr="00BC2D74">
        <w:rPr>
          <w:rFonts w:ascii="Times New Roman" w:hAnsi="Times New Roman"/>
          <w:sz w:val="24"/>
          <w:szCs w:val="24"/>
        </w:rPr>
        <w:t>3.</w:t>
      </w:r>
      <w:r w:rsidR="00D97CA6">
        <w:rPr>
          <w:rFonts w:ascii="Times New Roman" w:hAnsi="Times New Roman"/>
          <w:sz w:val="24"/>
          <w:szCs w:val="24"/>
        </w:rPr>
        <w:t>7</w:t>
      </w:r>
      <w:r w:rsidRPr="00BC2D74">
        <w:rPr>
          <w:rFonts w:ascii="Times New Roman" w:hAnsi="Times New Roman"/>
          <w:sz w:val="24"/>
          <w:szCs w:val="24"/>
        </w:rPr>
        <w:t>. Вести переписку с организациями по вопросам, входящим в его компетенцию.</w:t>
      </w:r>
    </w:p>
    <w:p w:rsidR="00A97329" w:rsidRPr="00A97329" w:rsidRDefault="00A97329" w:rsidP="00A97329">
      <w:pPr>
        <w:spacing w:after="0"/>
        <w:ind w:firstLine="360"/>
        <w:jc w:val="both"/>
        <w:rPr>
          <w:rFonts w:ascii="Times New Roman" w:hAnsi="Times New Roman"/>
          <w:sz w:val="24"/>
          <w:szCs w:val="24"/>
        </w:rPr>
      </w:pPr>
      <w:r>
        <w:rPr>
          <w:rFonts w:ascii="Times New Roman" w:hAnsi="Times New Roman"/>
          <w:sz w:val="24"/>
          <w:szCs w:val="24"/>
        </w:rPr>
        <w:t>3.</w:t>
      </w:r>
      <w:r w:rsidR="00D97CA6">
        <w:rPr>
          <w:rFonts w:ascii="Times New Roman" w:hAnsi="Times New Roman"/>
          <w:sz w:val="24"/>
          <w:szCs w:val="24"/>
        </w:rPr>
        <w:t>8</w:t>
      </w:r>
      <w:r>
        <w:rPr>
          <w:rFonts w:ascii="Times New Roman" w:hAnsi="Times New Roman"/>
          <w:sz w:val="24"/>
          <w:szCs w:val="24"/>
        </w:rPr>
        <w:t>. В</w:t>
      </w:r>
      <w:r w:rsidRPr="00A97329">
        <w:rPr>
          <w:rFonts w:ascii="Times New Roman" w:hAnsi="Times New Roman"/>
          <w:sz w:val="24"/>
          <w:szCs w:val="24"/>
        </w:rPr>
        <w:t>носить руководству предложения о</w:t>
      </w:r>
      <w:r>
        <w:rPr>
          <w:rFonts w:ascii="Times New Roman" w:hAnsi="Times New Roman"/>
          <w:sz w:val="24"/>
          <w:szCs w:val="24"/>
        </w:rPr>
        <w:t xml:space="preserve"> </w:t>
      </w:r>
      <w:r w:rsidRPr="00A97329">
        <w:rPr>
          <w:rFonts w:ascii="Times New Roman" w:hAnsi="Times New Roman"/>
          <w:sz w:val="24"/>
          <w:szCs w:val="24"/>
        </w:rPr>
        <w:t>наказании сотрудников, имеющих санкционированный доступ к</w:t>
      </w:r>
      <w:r>
        <w:rPr>
          <w:rFonts w:ascii="Times New Roman" w:hAnsi="Times New Roman"/>
          <w:sz w:val="24"/>
          <w:szCs w:val="24"/>
        </w:rPr>
        <w:t xml:space="preserve"> </w:t>
      </w:r>
      <w:r w:rsidRPr="00A97329">
        <w:rPr>
          <w:rFonts w:ascii="Times New Roman" w:hAnsi="Times New Roman"/>
          <w:sz w:val="24"/>
          <w:szCs w:val="24"/>
        </w:rPr>
        <w:t>персональным данным, допустивших нарушение законодательства</w:t>
      </w:r>
      <w:r>
        <w:rPr>
          <w:rFonts w:ascii="Times New Roman" w:hAnsi="Times New Roman"/>
          <w:sz w:val="24"/>
          <w:szCs w:val="24"/>
        </w:rPr>
        <w:t xml:space="preserve"> </w:t>
      </w:r>
      <w:r w:rsidRPr="00A97329">
        <w:rPr>
          <w:rFonts w:ascii="Times New Roman" w:hAnsi="Times New Roman"/>
          <w:sz w:val="24"/>
          <w:szCs w:val="24"/>
        </w:rPr>
        <w:t xml:space="preserve">Российской Федерации о персональных данных, в том числе требований </w:t>
      </w:r>
      <w:proofErr w:type="gramStart"/>
      <w:r w:rsidRPr="00A97329">
        <w:rPr>
          <w:rFonts w:ascii="Times New Roman" w:hAnsi="Times New Roman"/>
          <w:sz w:val="24"/>
          <w:szCs w:val="24"/>
        </w:rPr>
        <w:t>к</w:t>
      </w:r>
      <w:proofErr w:type="gramEnd"/>
    </w:p>
    <w:p w:rsidR="00A97329" w:rsidRDefault="00A97329" w:rsidP="00A97329">
      <w:pPr>
        <w:spacing w:after="0"/>
        <w:ind w:firstLine="360"/>
        <w:jc w:val="both"/>
        <w:rPr>
          <w:rFonts w:ascii="Times New Roman" w:hAnsi="Times New Roman"/>
          <w:sz w:val="24"/>
          <w:szCs w:val="24"/>
        </w:rPr>
      </w:pPr>
      <w:r w:rsidRPr="00A97329">
        <w:rPr>
          <w:rFonts w:ascii="Times New Roman" w:hAnsi="Times New Roman"/>
          <w:sz w:val="24"/>
          <w:szCs w:val="24"/>
        </w:rPr>
        <w:t xml:space="preserve">защите персональных данных. </w:t>
      </w:r>
    </w:p>
    <w:p w:rsidR="00A97329" w:rsidRPr="00BC2D74" w:rsidRDefault="00A97329" w:rsidP="00A97329">
      <w:pPr>
        <w:spacing w:after="0"/>
        <w:ind w:firstLine="360"/>
        <w:jc w:val="both"/>
        <w:rPr>
          <w:rFonts w:ascii="Times New Roman" w:hAnsi="Times New Roman"/>
          <w:sz w:val="24"/>
          <w:szCs w:val="24"/>
        </w:rPr>
      </w:pPr>
      <w:r>
        <w:rPr>
          <w:rFonts w:ascii="Times New Roman" w:hAnsi="Times New Roman"/>
          <w:sz w:val="24"/>
          <w:szCs w:val="24"/>
        </w:rPr>
        <w:t>3.</w:t>
      </w:r>
      <w:r w:rsidR="00D97CA6">
        <w:rPr>
          <w:rFonts w:ascii="Times New Roman" w:hAnsi="Times New Roman"/>
          <w:sz w:val="24"/>
          <w:szCs w:val="24"/>
        </w:rPr>
        <w:t>9</w:t>
      </w:r>
      <w:r>
        <w:rPr>
          <w:rFonts w:ascii="Times New Roman" w:hAnsi="Times New Roman"/>
          <w:sz w:val="24"/>
          <w:szCs w:val="24"/>
        </w:rPr>
        <w:t>. П</w:t>
      </w:r>
      <w:r w:rsidRPr="00D40106">
        <w:rPr>
          <w:rFonts w:ascii="Times New Roman" w:hAnsi="Times New Roman"/>
          <w:sz w:val="24"/>
          <w:szCs w:val="24"/>
        </w:rPr>
        <w:t xml:space="preserve">роходить </w:t>
      </w:r>
      <w:proofErr w:type="gramStart"/>
      <w:r w:rsidRPr="00D40106">
        <w:rPr>
          <w:rFonts w:ascii="Times New Roman" w:hAnsi="Times New Roman"/>
          <w:sz w:val="24"/>
          <w:szCs w:val="24"/>
        </w:rPr>
        <w:t>обучение по защите</w:t>
      </w:r>
      <w:proofErr w:type="gramEnd"/>
      <w:r w:rsidRPr="00D40106">
        <w:rPr>
          <w:rFonts w:ascii="Times New Roman" w:hAnsi="Times New Roman"/>
          <w:sz w:val="24"/>
          <w:szCs w:val="24"/>
        </w:rPr>
        <w:t xml:space="preserve"> персона</w:t>
      </w:r>
      <w:r>
        <w:rPr>
          <w:rFonts w:ascii="Times New Roman" w:hAnsi="Times New Roman"/>
          <w:sz w:val="24"/>
          <w:szCs w:val="24"/>
        </w:rPr>
        <w:t>л</w:t>
      </w:r>
      <w:r w:rsidRPr="00D40106">
        <w:rPr>
          <w:rFonts w:ascii="Times New Roman" w:hAnsi="Times New Roman"/>
          <w:sz w:val="24"/>
          <w:szCs w:val="24"/>
        </w:rPr>
        <w:t>ьных данных в учебных</w:t>
      </w:r>
      <w:r>
        <w:rPr>
          <w:rFonts w:ascii="Times New Roman" w:hAnsi="Times New Roman"/>
          <w:sz w:val="24"/>
          <w:szCs w:val="24"/>
        </w:rPr>
        <w:t xml:space="preserve"> </w:t>
      </w:r>
      <w:r w:rsidRPr="00D40106">
        <w:rPr>
          <w:rFonts w:ascii="Times New Roman" w:hAnsi="Times New Roman"/>
          <w:sz w:val="24"/>
          <w:szCs w:val="24"/>
        </w:rPr>
        <w:t>центрах и курсах повышения квалификации;</w:t>
      </w:r>
    </w:p>
    <w:p w:rsidR="00BC2D74" w:rsidRPr="00BC2D74" w:rsidRDefault="00BC2D74" w:rsidP="0075312D">
      <w:pPr>
        <w:spacing w:after="0"/>
        <w:ind w:firstLine="360"/>
        <w:jc w:val="both"/>
        <w:rPr>
          <w:rFonts w:ascii="Times New Roman" w:hAnsi="Times New Roman"/>
          <w:sz w:val="24"/>
          <w:szCs w:val="24"/>
        </w:rPr>
      </w:pPr>
      <w:bookmarkStart w:id="27" w:name="sub_169"/>
      <w:bookmarkEnd w:id="26"/>
      <w:r w:rsidRPr="00BC2D74">
        <w:rPr>
          <w:rFonts w:ascii="Times New Roman" w:hAnsi="Times New Roman"/>
          <w:sz w:val="24"/>
          <w:szCs w:val="24"/>
        </w:rPr>
        <w:t>3.</w:t>
      </w:r>
      <w:r w:rsidR="00F97647">
        <w:rPr>
          <w:rFonts w:ascii="Times New Roman" w:hAnsi="Times New Roman"/>
          <w:sz w:val="24"/>
          <w:szCs w:val="24"/>
        </w:rPr>
        <w:t>1</w:t>
      </w:r>
      <w:r w:rsidR="00D97CA6">
        <w:rPr>
          <w:rFonts w:ascii="Times New Roman" w:hAnsi="Times New Roman"/>
          <w:sz w:val="24"/>
          <w:szCs w:val="24"/>
        </w:rPr>
        <w:t>0</w:t>
      </w:r>
      <w:r w:rsidRPr="00BC2D74">
        <w:rPr>
          <w:rFonts w:ascii="Times New Roman" w:hAnsi="Times New Roman"/>
          <w:sz w:val="24"/>
          <w:szCs w:val="24"/>
        </w:rPr>
        <w:t>. Иные права, предусмотренные нормами действующего законодательства Российской Федерации.</w:t>
      </w:r>
    </w:p>
    <w:bookmarkEnd w:id="27"/>
    <w:p w:rsidR="00BC2D74" w:rsidRPr="00BC2D74" w:rsidRDefault="00BC2D74" w:rsidP="00F04996">
      <w:pPr>
        <w:spacing w:after="0"/>
        <w:jc w:val="both"/>
        <w:rPr>
          <w:rFonts w:ascii="Times New Roman" w:hAnsi="Times New Roman"/>
          <w:sz w:val="24"/>
          <w:szCs w:val="24"/>
        </w:rPr>
      </w:pPr>
    </w:p>
    <w:p w:rsidR="00BC2D74" w:rsidRPr="00BC2D74" w:rsidRDefault="00BC2D74" w:rsidP="00F04996">
      <w:pPr>
        <w:pStyle w:val="1"/>
        <w:rPr>
          <w:sz w:val="24"/>
        </w:rPr>
      </w:pPr>
      <w:bookmarkStart w:id="28" w:name="sub_174"/>
      <w:r w:rsidRPr="00BC2D74">
        <w:rPr>
          <w:sz w:val="24"/>
        </w:rPr>
        <w:t>4. Ответственность</w:t>
      </w:r>
    </w:p>
    <w:bookmarkEnd w:id="28"/>
    <w:p w:rsidR="00BC2D74" w:rsidRPr="00BC2D74" w:rsidRDefault="00BC2D74" w:rsidP="00F04996">
      <w:pPr>
        <w:spacing w:after="0"/>
        <w:jc w:val="both"/>
        <w:rPr>
          <w:rFonts w:ascii="Times New Roman" w:hAnsi="Times New Roman"/>
          <w:sz w:val="24"/>
          <w:szCs w:val="24"/>
        </w:rPr>
      </w:pPr>
    </w:p>
    <w:p w:rsidR="00BC2D74" w:rsidRPr="00BC2D74" w:rsidRDefault="00D40106" w:rsidP="0075312D">
      <w:pPr>
        <w:spacing w:after="0"/>
        <w:ind w:firstLine="360"/>
        <w:jc w:val="both"/>
        <w:rPr>
          <w:rFonts w:ascii="Times New Roman" w:hAnsi="Times New Roman"/>
          <w:sz w:val="24"/>
          <w:szCs w:val="24"/>
        </w:rPr>
      </w:pPr>
      <w:r w:rsidRPr="00D40106">
        <w:rPr>
          <w:rFonts w:ascii="Times New Roman" w:hAnsi="Times New Roman"/>
          <w:sz w:val="24"/>
          <w:szCs w:val="24"/>
        </w:rPr>
        <w:t>Должност</w:t>
      </w:r>
      <w:r w:rsidR="007A48EC">
        <w:rPr>
          <w:rFonts w:ascii="Times New Roman" w:hAnsi="Times New Roman"/>
          <w:sz w:val="24"/>
          <w:szCs w:val="24"/>
        </w:rPr>
        <w:t>н</w:t>
      </w:r>
      <w:r w:rsidRPr="00D40106">
        <w:rPr>
          <w:rFonts w:ascii="Times New Roman" w:hAnsi="Times New Roman"/>
          <w:sz w:val="24"/>
          <w:szCs w:val="24"/>
        </w:rPr>
        <w:t xml:space="preserve">ое лицо, ответственное за организацию обработки персональных данных </w:t>
      </w:r>
      <w:r w:rsidR="00BC2D74" w:rsidRPr="00BC2D74">
        <w:rPr>
          <w:rFonts w:ascii="Times New Roman" w:hAnsi="Times New Roman"/>
          <w:sz w:val="24"/>
          <w:szCs w:val="24"/>
        </w:rPr>
        <w:t>несет ответственность:</w:t>
      </w:r>
    </w:p>
    <w:p w:rsidR="00BC2D74" w:rsidRPr="00BC2D74" w:rsidRDefault="00BC2D74" w:rsidP="0075312D">
      <w:pPr>
        <w:spacing w:after="0"/>
        <w:ind w:firstLine="360"/>
        <w:jc w:val="both"/>
        <w:rPr>
          <w:rFonts w:ascii="Times New Roman" w:hAnsi="Times New Roman"/>
          <w:sz w:val="24"/>
          <w:szCs w:val="24"/>
        </w:rPr>
      </w:pPr>
      <w:bookmarkStart w:id="29" w:name="sub_171"/>
      <w:r w:rsidRPr="00BC2D74">
        <w:rPr>
          <w:rFonts w:ascii="Times New Roman" w:hAnsi="Times New Roman"/>
          <w:sz w:val="24"/>
          <w:szCs w:val="24"/>
        </w:rPr>
        <w:t>4.1. За неисполнение или ненадлежащее исполнение своих должностных обязанностей, предусмотренных настоящей должностной инструкцией, - в пределах, определенных требованиями действующего законодательства Российской Федерации.</w:t>
      </w:r>
    </w:p>
    <w:p w:rsidR="00BC2D74" w:rsidRPr="00F04996" w:rsidRDefault="00BC2D74" w:rsidP="0075312D">
      <w:pPr>
        <w:spacing w:after="0"/>
        <w:ind w:firstLine="360"/>
        <w:jc w:val="both"/>
        <w:rPr>
          <w:rFonts w:ascii="Times New Roman" w:hAnsi="Times New Roman"/>
          <w:sz w:val="24"/>
          <w:szCs w:val="24"/>
        </w:rPr>
      </w:pPr>
      <w:bookmarkStart w:id="30" w:name="sub_172"/>
      <w:bookmarkEnd w:id="29"/>
      <w:r w:rsidRPr="00BC2D74">
        <w:rPr>
          <w:rFonts w:ascii="Times New Roman" w:hAnsi="Times New Roman"/>
          <w:sz w:val="24"/>
          <w:szCs w:val="24"/>
        </w:rPr>
        <w:lastRenderedPageBreak/>
        <w:t xml:space="preserve">4.2. За причинение материального ущерба - в пределах, определенных действующим </w:t>
      </w:r>
      <w:hyperlink r:id="rId20" w:history="1">
        <w:r w:rsidRPr="00F04996">
          <w:rPr>
            <w:rStyle w:val="a5"/>
            <w:rFonts w:ascii="Times New Roman" w:hAnsi="Times New Roman"/>
            <w:b w:val="0"/>
            <w:color w:val="auto"/>
            <w:sz w:val="24"/>
            <w:szCs w:val="24"/>
          </w:rPr>
          <w:t>трудовым</w:t>
        </w:r>
      </w:hyperlink>
      <w:r w:rsidR="00D40106">
        <w:rPr>
          <w:rStyle w:val="a5"/>
          <w:rFonts w:ascii="Times New Roman" w:hAnsi="Times New Roman"/>
          <w:b w:val="0"/>
          <w:color w:val="auto"/>
          <w:sz w:val="24"/>
          <w:szCs w:val="24"/>
        </w:rPr>
        <w:t xml:space="preserve"> </w:t>
      </w:r>
      <w:r w:rsidRPr="00F604AF">
        <w:rPr>
          <w:rFonts w:ascii="Times New Roman" w:hAnsi="Times New Roman"/>
          <w:sz w:val="24"/>
          <w:szCs w:val="24"/>
        </w:rPr>
        <w:t>и</w:t>
      </w:r>
      <w:r w:rsidR="00D40106">
        <w:rPr>
          <w:rFonts w:ascii="Times New Roman" w:hAnsi="Times New Roman"/>
          <w:sz w:val="24"/>
          <w:szCs w:val="24"/>
        </w:rPr>
        <w:t xml:space="preserve"> </w:t>
      </w:r>
      <w:hyperlink r:id="rId21" w:history="1">
        <w:r w:rsidRPr="00F04996">
          <w:rPr>
            <w:rStyle w:val="a5"/>
            <w:rFonts w:ascii="Times New Roman" w:hAnsi="Times New Roman"/>
            <w:b w:val="0"/>
            <w:color w:val="auto"/>
            <w:sz w:val="24"/>
            <w:szCs w:val="24"/>
          </w:rPr>
          <w:t>гражданским законодательством</w:t>
        </w:r>
      </w:hyperlink>
      <w:r w:rsidR="00D40106">
        <w:rPr>
          <w:rStyle w:val="a5"/>
          <w:rFonts w:ascii="Times New Roman" w:hAnsi="Times New Roman"/>
          <w:b w:val="0"/>
          <w:color w:val="auto"/>
          <w:sz w:val="24"/>
          <w:szCs w:val="24"/>
        </w:rPr>
        <w:t xml:space="preserve"> </w:t>
      </w:r>
      <w:r w:rsidRPr="00F04996">
        <w:rPr>
          <w:rFonts w:ascii="Times New Roman" w:hAnsi="Times New Roman"/>
          <w:sz w:val="24"/>
          <w:szCs w:val="24"/>
        </w:rPr>
        <w:t>Российской Федерации.</w:t>
      </w:r>
    </w:p>
    <w:p w:rsidR="00BC2D74" w:rsidRPr="00F04996" w:rsidRDefault="00BC2D74" w:rsidP="0075312D">
      <w:pPr>
        <w:spacing w:after="0"/>
        <w:ind w:firstLine="360"/>
        <w:jc w:val="both"/>
        <w:rPr>
          <w:rFonts w:ascii="Times New Roman" w:hAnsi="Times New Roman"/>
          <w:sz w:val="24"/>
          <w:szCs w:val="24"/>
        </w:rPr>
      </w:pPr>
      <w:bookmarkStart w:id="31" w:name="sub_173"/>
      <w:bookmarkEnd w:id="30"/>
      <w:r w:rsidRPr="00F04996">
        <w:rPr>
          <w:rFonts w:ascii="Times New Roman" w:hAnsi="Times New Roman"/>
          <w:sz w:val="24"/>
          <w:szCs w:val="24"/>
        </w:rPr>
        <w:t xml:space="preserve">4.3. За правонарушения, совершенные в процессе осуществления своей деятельности, - в пределах, определенных действующим </w:t>
      </w:r>
      <w:hyperlink r:id="rId22" w:history="1">
        <w:r w:rsidRPr="00F04996">
          <w:rPr>
            <w:rStyle w:val="a5"/>
            <w:rFonts w:ascii="Times New Roman" w:hAnsi="Times New Roman"/>
            <w:b w:val="0"/>
            <w:color w:val="auto"/>
            <w:sz w:val="24"/>
            <w:szCs w:val="24"/>
          </w:rPr>
          <w:t>административным</w:t>
        </w:r>
      </w:hyperlink>
      <w:r w:rsidRPr="00F04996">
        <w:rPr>
          <w:rFonts w:ascii="Times New Roman" w:hAnsi="Times New Roman"/>
          <w:b/>
          <w:sz w:val="24"/>
          <w:szCs w:val="24"/>
        </w:rPr>
        <w:t xml:space="preserve">, </w:t>
      </w:r>
      <w:hyperlink r:id="rId23" w:history="1">
        <w:r w:rsidRPr="00F04996">
          <w:rPr>
            <w:rStyle w:val="a5"/>
            <w:rFonts w:ascii="Times New Roman" w:hAnsi="Times New Roman"/>
            <w:b w:val="0"/>
            <w:color w:val="auto"/>
            <w:sz w:val="24"/>
            <w:szCs w:val="24"/>
          </w:rPr>
          <w:t>уголовным</w:t>
        </w:r>
      </w:hyperlink>
      <w:r w:rsidRPr="00F04996">
        <w:rPr>
          <w:rFonts w:ascii="Times New Roman" w:hAnsi="Times New Roman"/>
          <w:b/>
          <w:sz w:val="24"/>
          <w:szCs w:val="24"/>
        </w:rPr>
        <w:t xml:space="preserve">, </w:t>
      </w:r>
      <w:hyperlink r:id="rId24" w:history="1">
        <w:r w:rsidRPr="00F04996">
          <w:rPr>
            <w:rStyle w:val="a5"/>
            <w:rFonts w:ascii="Times New Roman" w:hAnsi="Times New Roman"/>
            <w:b w:val="0"/>
            <w:color w:val="auto"/>
            <w:sz w:val="24"/>
            <w:szCs w:val="24"/>
          </w:rPr>
          <w:t>гражданским законодательством</w:t>
        </w:r>
      </w:hyperlink>
      <w:r w:rsidRPr="00F04996">
        <w:rPr>
          <w:rFonts w:ascii="Times New Roman" w:hAnsi="Times New Roman"/>
          <w:sz w:val="24"/>
          <w:szCs w:val="24"/>
        </w:rPr>
        <w:t xml:space="preserve"> Российской Федерации.</w:t>
      </w:r>
    </w:p>
    <w:bookmarkEnd w:id="31"/>
    <w:p w:rsidR="00F604AF" w:rsidRDefault="00F604AF" w:rsidP="00F04996">
      <w:pPr>
        <w:spacing w:after="0"/>
        <w:jc w:val="both"/>
        <w:rPr>
          <w:rFonts w:ascii="Times New Roman" w:hAnsi="Times New Roman"/>
          <w:sz w:val="24"/>
          <w:szCs w:val="24"/>
        </w:rPr>
      </w:pPr>
    </w:p>
    <w:p w:rsidR="00F604AF" w:rsidRDefault="00F604AF" w:rsidP="00F04996">
      <w:pPr>
        <w:spacing w:after="0"/>
        <w:jc w:val="both"/>
        <w:rPr>
          <w:rFonts w:ascii="Times New Roman" w:hAnsi="Times New Roman"/>
          <w:sz w:val="24"/>
          <w:szCs w:val="24"/>
        </w:rPr>
      </w:pPr>
    </w:p>
    <w:p w:rsidR="00BC2D74" w:rsidRPr="00BC2D74" w:rsidRDefault="00BC2D74" w:rsidP="00F04996">
      <w:pPr>
        <w:spacing w:after="0"/>
        <w:jc w:val="both"/>
        <w:rPr>
          <w:rFonts w:ascii="Times New Roman" w:hAnsi="Times New Roman"/>
          <w:sz w:val="24"/>
          <w:szCs w:val="24"/>
        </w:rPr>
      </w:pPr>
      <w:r w:rsidRPr="00BC2D74">
        <w:rPr>
          <w:rFonts w:ascii="Times New Roman" w:hAnsi="Times New Roman"/>
          <w:sz w:val="24"/>
          <w:szCs w:val="24"/>
        </w:rPr>
        <w:t xml:space="preserve">С инструкцией </w:t>
      </w:r>
      <w:proofErr w:type="gramStart"/>
      <w:r w:rsidRPr="00BC2D74">
        <w:rPr>
          <w:rFonts w:ascii="Times New Roman" w:hAnsi="Times New Roman"/>
          <w:sz w:val="24"/>
          <w:szCs w:val="24"/>
        </w:rPr>
        <w:t>ознакомлен</w:t>
      </w:r>
      <w:proofErr w:type="gramEnd"/>
      <w:r w:rsidRPr="00BC2D74">
        <w:rPr>
          <w:rFonts w:ascii="Times New Roman" w:hAnsi="Times New Roman"/>
          <w:sz w:val="24"/>
          <w:szCs w:val="24"/>
        </w:rPr>
        <w:t>:</w:t>
      </w:r>
    </w:p>
    <w:p w:rsidR="00BC2D74" w:rsidRDefault="00BC2D74" w:rsidP="00F04996">
      <w:pPr>
        <w:spacing w:after="0"/>
        <w:jc w:val="both"/>
        <w:rPr>
          <w:rFonts w:ascii="Times New Roman" w:hAnsi="Times New Roman"/>
          <w:sz w:val="24"/>
          <w:szCs w:val="24"/>
        </w:rPr>
      </w:pPr>
      <w:r w:rsidRPr="00BC2D74">
        <w:rPr>
          <w:rFonts w:ascii="Times New Roman" w:hAnsi="Times New Roman"/>
          <w:sz w:val="24"/>
          <w:szCs w:val="24"/>
        </w:rPr>
        <w:t>"___"___________________20__г. ____________ ____________________________</w:t>
      </w:r>
    </w:p>
    <w:p w:rsidR="00D27230" w:rsidRDefault="00D27230" w:rsidP="00F04996">
      <w:pPr>
        <w:spacing w:after="0"/>
        <w:jc w:val="both"/>
        <w:rPr>
          <w:rFonts w:ascii="Times New Roman" w:hAnsi="Times New Roman"/>
          <w:sz w:val="24"/>
          <w:szCs w:val="24"/>
        </w:rPr>
      </w:pPr>
    </w:p>
    <w:p w:rsidR="00D27230" w:rsidRDefault="00D27230" w:rsidP="00F04996">
      <w:pPr>
        <w:spacing w:after="0"/>
        <w:jc w:val="both"/>
        <w:rPr>
          <w:rFonts w:ascii="Times New Roman" w:hAnsi="Times New Roman"/>
          <w:sz w:val="24"/>
          <w:szCs w:val="24"/>
        </w:rPr>
      </w:pPr>
    </w:p>
    <w:p w:rsidR="00D27230" w:rsidRDefault="00D27230" w:rsidP="00F04996">
      <w:pPr>
        <w:spacing w:after="0"/>
        <w:jc w:val="both"/>
        <w:rPr>
          <w:rFonts w:ascii="Times New Roman" w:hAnsi="Times New Roman"/>
          <w:sz w:val="24"/>
          <w:szCs w:val="24"/>
        </w:rPr>
      </w:pPr>
    </w:p>
    <w:p w:rsidR="00D27230" w:rsidRDefault="00D27230" w:rsidP="00D27230">
      <w:pPr>
        <w:jc w:val="center"/>
        <w:rPr>
          <w:b/>
          <w:bCs/>
          <w:color w:val="26282F"/>
          <w:sz w:val="28"/>
          <w:szCs w:val="28"/>
        </w:rPr>
      </w:pPr>
    </w:p>
    <w:p w:rsidR="009A7D02" w:rsidRDefault="009A7D02" w:rsidP="00F877CC">
      <w:pPr>
        <w:autoSpaceDE w:val="0"/>
        <w:autoSpaceDN w:val="0"/>
        <w:adjustRightInd w:val="0"/>
        <w:spacing w:before="108" w:after="108" w:line="240" w:lineRule="auto"/>
        <w:jc w:val="right"/>
        <w:outlineLvl w:val="0"/>
        <w:rPr>
          <w:rFonts w:ascii="Times New Roman" w:hAnsi="Times New Roman"/>
          <w:bCs/>
          <w:color w:val="26282F"/>
          <w:sz w:val="24"/>
          <w:szCs w:val="24"/>
        </w:rPr>
      </w:pPr>
    </w:p>
    <w:p w:rsidR="009A7D02" w:rsidRDefault="009A7D02" w:rsidP="00F877CC">
      <w:pPr>
        <w:autoSpaceDE w:val="0"/>
        <w:autoSpaceDN w:val="0"/>
        <w:adjustRightInd w:val="0"/>
        <w:spacing w:before="108" w:after="108" w:line="240" w:lineRule="auto"/>
        <w:jc w:val="right"/>
        <w:outlineLvl w:val="0"/>
        <w:rPr>
          <w:rFonts w:ascii="Times New Roman" w:hAnsi="Times New Roman"/>
          <w:bCs/>
          <w:color w:val="26282F"/>
          <w:sz w:val="24"/>
          <w:szCs w:val="24"/>
        </w:rPr>
      </w:pPr>
    </w:p>
    <w:p w:rsidR="009A7D02" w:rsidRDefault="009A7D02" w:rsidP="00F877CC">
      <w:pPr>
        <w:autoSpaceDE w:val="0"/>
        <w:autoSpaceDN w:val="0"/>
        <w:adjustRightInd w:val="0"/>
        <w:spacing w:before="108" w:after="108" w:line="240" w:lineRule="auto"/>
        <w:jc w:val="right"/>
        <w:outlineLvl w:val="0"/>
        <w:rPr>
          <w:rFonts w:ascii="Times New Roman" w:hAnsi="Times New Roman"/>
          <w:bCs/>
          <w:color w:val="26282F"/>
          <w:sz w:val="24"/>
          <w:szCs w:val="24"/>
        </w:rPr>
      </w:pPr>
    </w:p>
    <w:p w:rsidR="009A7D02" w:rsidRDefault="009A7D02" w:rsidP="00F877CC">
      <w:pPr>
        <w:autoSpaceDE w:val="0"/>
        <w:autoSpaceDN w:val="0"/>
        <w:adjustRightInd w:val="0"/>
        <w:spacing w:before="108" w:after="108" w:line="240" w:lineRule="auto"/>
        <w:jc w:val="right"/>
        <w:outlineLvl w:val="0"/>
        <w:rPr>
          <w:rFonts w:ascii="Times New Roman" w:hAnsi="Times New Roman"/>
          <w:bCs/>
          <w:color w:val="26282F"/>
          <w:sz w:val="24"/>
          <w:szCs w:val="24"/>
        </w:rPr>
      </w:pPr>
    </w:p>
    <w:p w:rsidR="009A7D02" w:rsidRDefault="009A7D02" w:rsidP="00F877CC">
      <w:pPr>
        <w:autoSpaceDE w:val="0"/>
        <w:autoSpaceDN w:val="0"/>
        <w:adjustRightInd w:val="0"/>
        <w:spacing w:before="108" w:after="108" w:line="240" w:lineRule="auto"/>
        <w:jc w:val="right"/>
        <w:outlineLvl w:val="0"/>
        <w:rPr>
          <w:rFonts w:ascii="Times New Roman" w:hAnsi="Times New Roman"/>
          <w:bCs/>
          <w:color w:val="26282F"/>
          <w:sz w:val="24"/>
          <w:szCs w:val="24"/>
        </w:rPr>
      </w:pPr>
    </w:p>
    <w:p w:rsidR="009A7D02" w:rsidRDefault="009A7D02" w:rsidP="00F877CC">
      <w:pPr>
        <w:autoSpaceDE w:val="0"/>
        <w:autoSpaceDN w:val="0"/>
        <w:adjustRightInd w:val="0"/>
        <w:spacing w:before="108" w:after="108" w:line="240" w:lineRule="auto"/>
        <w:jc w:val="right"/>
        <w:outlineLvl w:val="0"/>
        <w:rPr>
          <w:rFonts w:ascii="Times New Roman" w:hAnsi="Times New Roman"/>
          <w:bCs/>
          <w:color w:val="26282F"/>
          <w:sz w:val="24"/>
          <w:szCs w:val="24"/>
        </w:rPr>
      </w:pPr>
    </w:p>
    <w:p w:rsidR="00F97647" w:rsidRDefault="00F97647" w:rsidP="00F877CC">
      <w:pPr>
        <w:autoSpaceDE w:val="0"/>
        <w:autoSpaceDN w:val="0"/>
        <w:adjustRightInd w:val="0"/>
        <w:spacing w:before="108" w:after="108" w:line="240" w:lineRule="auto"/>
        <w:jc w:val="right"/>
        <w:outlineLvl w:val="0"/>
        <w:rPr>
          <w:rFonts w:ascii="Times New Roman" w:hAnsi="Times New Roman"/>
          <w:bCs/>
          <w:color w:val="26282F"/>
          <w:sz w:val="24"/>
          <w:szCs w:val="24"/>
        </w:rPr>
      </w:pPr>
    </w:p>
    <w:p w:rsidR="00F97647" w:rsidRDefault="00F97647" w:rsidP="00F877CC">
      <w:pPr>
        <w:autoSpaceDE w:val="0"/>
        <w:autoSpaceDN w:val="0"/>
        <w:adjustRightInd w:val="0"/>
        <w:spacing w:before="108" w:after="108" w:line="240" w:lineRule="auto"/>
        <w:jc w:val="right"/>
        <w:outlineLvl w:val="0"/>
        <w:rPr>
          <w:rFonts w:ascii="Times New Roman" w:hAnsi="Times New Roman"/>
          <w:bCs/>
          <w:color w:val="26282F"/>
          <w:sz w:val="24"/>
          <w:szCs w:val="24"/>
        </w:rPr>
      </w:pPr>
    </w:p>
    <w:p w:rsidR="00F97647" w:rsidRDefault="00F97647" w:rsidP="00F877CC">
      <w:pPr>
        <w:autoSpaceDE w:val="0"/>
        <w:autoSpaceDN w:val="0"/>
        <w:adjustRightInd w:val="0"/>
        <w:spacing w:before="108" w:after="108" w:line="240" w:lineRule="auto"/>
        <w:jc w:val="right"/>
        <w:outlineLvl w:val="0"/>
        <w:rPr>
          <w:rFonts w:ascii="Times New Roman" w:hAnsi="Times New Roman"/>
          <w:bCs/>
          <w:color w:val="26282F"/>
          <w:sz w:val="24"/>
          <w:szCs w:val="24"/>
        </w:rPr>
      </w:pPr>
    </w:p>
    <w:p w:rsidR="00F97647" w:rsidRDefault="00F97647" w:rsidP="00F877CC">
      <w:pPr>
        <w:autoSpaceDE w:val="0"/>
        <w:autoSpaceDN w:val="0"/>
        <w:adjustRightInd w:val="0"/>
        <w:spacing w:before="108" w:after="108" w:line="240" w:lineRule="auto"/>
        <w:jc w:val="right"/>
        <w:outlineLvl w:val="0"/>
        <w:rPr>
          <w:rFonts w:ascii="Times New Roman" w:hAnsi="Times New Roman"/>
          <w:bCs/>
          <w:color w:val="26282F"/>
          <w:sz w:val="24"/>
          <w:szCs w:val="24"/>
        </w:rPr>
      </w:pPr>
    </w:p>
    <w:p w:rsidR="00F97647" w:rsidRDefault="00F97647" w:rsidP="00F877CC">
      <w:pPr>
        <w:autoSpaceDE w:val="0"/>
        <w:autoSpaceDN w:val="0"/>
        <w:adjustRightInd w:val="0"/>
        <w:spacing w:before="108" w:after="108" w:line="240" w:lineRule="auto"/>
        <w:jc w:val="right"/>
        <w:outlineLvl w:val="0"/>
        <w:rPr>
          <w:rFonts w:ascii="Times New Roman" w:hAnsi="Times New Roman"/>
          <w:bCs/>
          <w:color w:val="26282F"/>
          <w:sz w:val="24"/>
          <w:szCs w:val="24"/>
        </w:rPr>
      </w:pPr>
    </w:p>
    <w:p w:rsidR="00F97647" w:rsidRDefault="00F97647" w:rsidP="00F877CC">
      <w:pPr>
        <w:autoSpaceDE w:val="0"/>
        <w:autoSpaceDN w:val="0"/>
        <w:adjustRightInd w:val="0"/>
        <w:spacing w:before="108" w:after="108" w:line="240" w:lineRule="auto"/>
        <w:jc w:val="right"/>
        <w:outlineLvl w:val="0"/>
        <w:rPr>
          <w:rFonts w:ascii="Times New Roman" w:hAnsi="Times New Roman"/>
          <w:bCs/>
          <w:color w:val="26282F"/>
          <w:sz w:val="24"/>
          <w:szCs w:val="24"/>
        </w:rPr>
      </w:pPr>
    </w:p>
    <w:p w:rsidR="00F97647" w:rsidRDefault="00F97647" w:rsidP="00F877CC">
      <w:pPr>
        <w:autoSpaceDE w:val="0"/>
        <w:autoSpaceDN w:val="0"/>
        <w:adjustRightInd w:val="0"/>
        <w:spacing w:before="108" w:after="108" w:line="240" w:lineRule="auto"/>
        <w:jc w:val="right"/>
        <w:outlineLvl w:val="0"/>
        <w:rPr>
          <w:rFonts w:ascii="Times New Roman" w:hAnsi="Times New Roman"/>
          <w:bCs/>
          <w:color w:val="26282F"/>
          <w:sz w:val="24"/>
          <w:szCs w:val="24"/>
        </w:rPr>
      </w:pPr>
    </w:p>
    <w:p w:rsidR="00F97647" w:rsidRDefault="00F97647" w:rsidP="00F877CC">
      <w:pPr>
        <w:autoSpaceDE w:val="0"/>
        <w:autoSpaceDN w:val="0"/>
        <w:adjustRightInd w:val="0"/>
        <w:spacing w:before="108" w:after="108" w:line="240" w:lineRule="auto"/>
        <w:jc w:val="right"/>
        <w:outlineLvl w:val="0"/>
        <w:rPr>
          <w:rFonts w:ascii="Times New Roman" w:hAnsi="Times New Roman"/>
          <w:bCs/>
          <w:color w:val="26282F"/>
          <w:sz w:val="24"/>
          <w:szCs w:val="24"/>
        </w:rPr>
      </w:pPr>
    </w:p>
    <w:p w:rsidR="00F97647" w:rsidRDefault="00F97647" w:rsidP="00F877CC">
      <w:pPr>
        <w:autoSpaceDE w:val="0"/>
        <w:autoSpaceDN w:val="0"/>
        <w:adjustRightInd w:val="0"/>
        <w:spacing w:before="108" w:after="108" w:line="240" w:lineRule="auto"/>
        <w:jc w:val="right"/>
        <w:outlineLvl w:val="0"/>
        <w:rPr>
          <w:rFonts w:ascii="Times New Roman" w:hAnsi="Times New Roman"/>
          <w:bCs/>
          <w:color w:val="26282F"/>
          <w:sz w:val="24"/>
          <w:szCs w:val="24"/>
        </w:rPr>
      </w:pPr>
    </w:p>
    <w:p w:rsidR="00F97647" w:rsidRDefault="00F97647" w:rsidP="00F877CC">
      <w:pPr>
        <w:autoSpaceDE w:val="0"/>
        <w:autoSpaceDN w:val="0"/>
        <w:adjustRightInd w:val="0"/>
        <w:spacing w:before="108" w:after="108" w:line="240" w:lineRule="auto"/>
        <w:jc w:val="right"/>
        <w:outlineLvl w:val="0"/>
        <w:rPr>
          <w:rFonts w:ascii="Times New Roman" w:hAnsi="Times New Roman"/>
          <w:bCs/>
          <w:color w:val="26282F"/>
          <w:sz w:val="24"/>
          <w:szCs w:val="24"/>
        </w:rPr>
      </w:pPr>
    </w:p>
    <w:p w:rsidR="00F97647" w:rsidRDefault="00F97647" w:rsidP="00F877CC">
      <w:pPr>
        <w:autoSpaceDE w:val="0"/>
        <w:autoSpaceDN w:val="0"/>
        <w:adjustRightInd w:val="0"/>
        <w:spacing w:before="108" w:after="108" w:line="240" w:lineRule="auto"/>
        <w:jc w:val="right"/>
        <w:outlineLvl w:val="0"/>
        <w:rPr>
          <w:rFonts w:ascii="Times New Roman" w:hAnsi="Times New Roman"/>
          <w:bCs/>
          <w:color w:val="26282F"/>
          <w:sz w:val="24"/>
          <w:szCs w:val="24"/>
        </w:rPr>
      </w:pPr>
    </w:p>
    <w:p w:rsidR="00F97647" w:rsidRDefault="00F97647" w:rsidP="00F877CC">
      <w:pPr>
        <w:autoSpaceDE w:val="0"/>
        <w:autoSpaceDN w:val="0"/>
        <w:adjustRightInd w:val="0"/>
        <w:spacing w:before="108" w:after="108" w:line="240" w:lineRule="auto"/>
        <w:jc w:val="right"/>
        <w:outlineLvl w:val="0"/>
        <w:rPr>
          <w:rFonts w:ascii="Times New Roman" w:hAnsi="Times New Roman"/>
          <w:bCs/>
          <w:color w:val="26282F"/>
          <w:sz w:val="24"/>
          <w:szCs w:val="24"/>
        </w:rPr>
      </w:pPr>
    </w:p>
    <w:p w:rsidR="00F97647" w:rsidRDefault="00F97647" w:rsidP="00F877CC">
      <w:pPr>
        <w:autoSpaceDE w:val="0"/>
        <w:autoSpaceDN w:val="0"/>
        <w:adjustRightInd w:val="0"/>
        <w:spacing w:before="108" w:after="108" w:line="240" w:lineRule="auto"/>
        <w:jc w:val="right"/>
        <w:outlineLvl w:val="0"/>
        <w:rPr>
          <w:rFonts w:ascii="Times New Roman" w:hAnsi="Times New Roman"/>
          <w:bCs/>
          <w:color w:val="26282F"/>
          <w:sz w:val="24"/>
          <w:szCs w:val="24"/>
        </w:rPr>
      </w:pPr>
    </w:p>
    <w:p w:rsidR="00F97647" w:rsidRDefault="00F97647" w:rsidP="00F877CC">
      <w:pPr>
        <w:autoSpaceDE w:val="0"/>
        <w:autoSpaceDN w:val="0"/>
        <w:adjustRightInd w:val="0"/>
        <w:spacing w:before="108" w:after="108" w:line="240" w:lineRule="auto"/>
        <w:jc w:val="right"/>
        <w:outlineLvl w:val="0"/>
        <w:rPr>
          <w:rFonts w:ascii="Times New Roman" w:hAnsi="Times New Roman"/>
          <w:bCs/>
          <w:color w:val="26282F"/>
          <w:sz w:val="24"/>
          <w:szCs w:val="24"/>
        </w:rPr>
      </w:pPr>
    </w:p>
    <w:p w:rsidR="00F97647" w:rsidRDefault="00F97647" w:rsidP="00F877CC">
      <w:pPr>
        <w:autoSpaceDE w:val="0"/>
        <w:autoSpaceDN w:val="0"/>
        <w:adjustRightInd w:val="0"/>
        <w:spacing w:before="108" w:after="108" w:line="240" w:lineRule="auto"/>
        <w:jc w:val="right"/>
        <w:outlineLvl w:val="0"/>
        <w:rPr>
          <w:rFonts w:ascii="Times New Roman" w:hAnsi="Times New Roman"/>
          <w:bCs/>
          <w:color w:val="26282F"/>
          <w:sz w:val="24"/>
          <w:szCs w:val="24"/>
        </w:rPr>
      </w:pPr>
    </w:p>
    <w:p w:rsidR="00F97647" w:rsidRDefault="00F97647" w:rsidP="00F877CC">
      <w:pPr>
        <w:autoSpaceDE w:val="0"/>
        <w:autoSpaceDN w:val="0"/>
        <w:adjustRightInd w:val="0"/>
        <w:spacing w:before="108" w:after="108" w:line="240" w:lineRule="auto"/>
        <w:jc w:val="right"/>
        <w:outlineLvl w:val="0"/>
        <w:rPr>
          <w:rFonts w:ascii="Times New Roman" w:hAnsi="Times New Roman"/>
          <w:bCs/>
          <w:color w:val="26282F"/>
          <w:sz w:val="24"/>
          <w:szCs w:val="24"/>
        </w:rPr>
      </w:pPr>
    </w:p>
    <w:p w:rsidR="00F97647" w:rsidRDefault="00F97647" w:rsidP="00F877CC">
      <w:pPr>
        <w:autoSpaceDE w:val="0"/>
        <w:autoSpaceDN w:val="0"/>
        <w:adjustRightInd w:val="0"/>
        <w:spacing w:before="108" w:after="108" w:line="240" w:lineRule="auto"/>
        <w:jc w:val="right"/>
        <w:outlineLvl w:val="0"/>
        <w:rPr>
          <w:rFonts w:ascii="Times New Roman" w:hAnsi="Times New Roman"/>
          <w:bCs/>
          <w:color w:val="26282F"/>
          <w:sz w:val="24"/>
          <w:szCs w:val="24"/>
        </w:rPr>
      </w:pPr>
    </w:p>
    <w:p w:rsidR="00F97647" w:rsidRDefault="00F97647" w:rsidP="00F877CC">
      <w:pPr>
        <w:autoSpaceDE w:val="0"/>
        <w:autoSpaceDN w:val="0"/>
        <w:adjustRightInd w:val="0"/>
        <w:spacing w:before="108" w:after="108" w:line="240" w:lineRule="auto"/>
        <w:jc w:val="right"/>
        <w:outlineLvl w:val="0"/>
        <w:rPr>
          <w:rFonts w:ascii="Times New Roman" w:hAnsi="Times New Roman"/>
          <w:bCs/>
          <w:color w:val="26282F"/>
          <w:sz w:val="24"/>
          <w:szCs w:val="24"/>
        </w:rPr>
      </w:pPr>
    </w:p>
    <w:p w:rsidR="00F97647" w:rsidRDefault="00F97647" w:rsidP="00F877CC">
      <w:pPr>
        <w:autoSpaceDE w:val="0"/>
        <w:autoSpaceDN w:val="0"/>
        <w:adjustRightInd w:val="0"/>
        <w:spacing w:before="108" w:after="108" w:line="240" w:lineRule="auto"/>
        <w:jc w:val="right"/>
        <w:outlineLvl w:val="0"/>
        <w:rPr>
          <w:rFonts w:ascii="Times New Roman" w:hAnsi="Times New Roman"/>
          <w:bCs/>
          <w:color w:val="26282F"/>
          <w:sz w:val="24"/>
          <w:szCs w:val="24"/>
        </w:rPr>
      </w:pPr>
    </w:p>
    <w:p w:rsidR="00F97647" w:rsidRDefault="00F97647" w:rsidP="00F877CC">
      <w:pPr>
        <w:autoSpaceDE w:val="0"/>
        <w:autoSpaceDN w:val="0"/>
        <w:adjustRightInd w:val="0"/>
        <w:spacing w:before="108" w:after="108" w:line="240" w:lineRule="auto"/>
        <w:jc w:val="right"/>
        <w:outlineLvl w:val="0"/>
        <w:rPr>
          <w:rFonts w:ascii="Times New Roman" w:hAnsi="Times New Roman"/>
          <w:bCs/>
          <w:color w:val="26282F"/>
          <w:sz w:val="24"/>
          <w:szCs w:val="24"/>
        </w:rPr>
      </w:pPr>
    </w:p>
    <w:p w:rsidR="00F97647" w:rsidRDefault="00F97647" w:rsidP="00F877CC">
      <w:pPr>
        <w:autoSpaceDE w:val="0"/>
        <w:autoSpaceDN w:val="0"/>
        <w:adjustRightInd w:val="0"/>
        <w:spacing w:before="108" w:after="108" w:line="240" w:lineRule="auto"/>
        <w:jc w:val="right"/>
        <w:outlineLvl w:val="0"/>
        <w:rPr>
          <w:rFonts w:ascii="Times New Roman" w:hAnsi="Times New Roman"/>
          <w:bCs/>
          <w:color w:val="26282F"/>
          <w:sz w:val="24"/>
          <w:szCs w:val="24"/>
        </w:rPr>
      </w:pPr>
    </w:p>
    <w:p w:rsidR="00F97647" w:rsidRDefault="00F97647" w:rsidP="00F877CC">
      <w:pPr>
        <w:autoSpaceDE w:val="0"/>
        <w:autoSpaceDN w:val="0"/>
        <w:adjustRightInd w:val="0"/>
        <w:spacing w:before="108" w:after="108" w:line="240" w:lineRule="auto"/>
        <w:jc w:val="right"/>
        <w:outlineLvl w:val="0"/>
        <w:rPr>
          <w:rFonts w:ascii="Times New Roman" w:hAnsi="Times New Roman"/>
          <w:bCs/>
          <w:color w:val="26282F"/>
          <w:sz w:val="24"/>
          <w:szCs w:val="24"/>
        </w:rPr>
      </w:pPr>
    </w:p>
    <w:p w:rsidR="009A7D02" w:rsidRDefault="009A7D02" w:rsidP="00F877CC">
      <w:pPr>
        <w:autoSpaceDE w:val="0"/>
        <w:autoSpaceDN w:val="0"/>
        <w:adjustRightInd w:val="0"/>
        <w:spacing w:before="108" w:after="108" w:line="240" w:lineRule="auto"/>
        <w:jc w:val="right"/>
        <w:outlineLvl w:val="0"/>
        <w:rPr>
          <w:rFonts w:ascii="Times New Roman" w:hAnsi="Times New Roman"/>
          <w:bCs/>
          <w:color w:val="26282F"/>
          <w:sz w:val="24"/>
          <w:szCs w:val="24"/>
        </w:rPr>
      </w:pPr>
    </w:p>
    <w:p w:rsidR="00174FFD" w:rsidRDefault="00174FFD" w:rsidP="00F04996">
      <w:pPr>
        <w:spacing w:after="0"/>
        <w:jc w:val="both"/>
        <w:rPr>
          <w:rFonts w:ascii="Times New Roman" w:hAnsi="Times New Roman"/>
          <w:sz w:val="24"/>
          <w:szCs w:val="24"/>
        </w:rPr>
      </w:pPr>
    </w:p>
    <w:p w:rsidR="00174FFD" w:rsidRDefault="00174FFD" w:rsidP="00320F63">
      <w:pPr>
        <w:spacing w:after="0"/>
        <w:jc w:val="right"/>
        <w:rPr>
          <w:rFonts w:ascii="Times New Roman" w:hAnsi="Times New Roman"/>
          <w:sz w:val="24"/>
          <w:szCs w:val="24"/>
        </w:rPr>
      </w:pPr>
    </w:p>
    <w:p w:rsidR="00400690" w:rsidRDefault="00400690" w:rsidP="00320F63">
      <w:pPr>
        <w:spacing w:after="0"/>
        <w:jc w:val="right"/>
        <w:rPr>
          <w:rFonts w:ascii="Times New Roman" w:hAnsi="Times New Roman"/>
          <w:sz w:val="24"/>
          <w:szCs w:val="24"/>
        </w:rPr>
      </w:pPr>
    </w:p>
    <w:p w:rsidR="00320F63" w:rsidRPr="00320F63" w:rsidRDefault="00320F63" w:rsidP="00320F63">
      <w:pPr>
        <w:spacing w:after="0"/>
        <w:jc w:val="right"/>
        <w:rPr>
          <w:rFonts w:ascii="Times New Roman" w:hAnsi="Times New Roman"/>
          <w:sz w:val="24"/>
          <w:szCs w:val="24"/>
        </w:rPr>
      </w:pPr>
      <w:r w:rsidRPr="00320F63">
        <w:rPr>
          <w:rFonts w:ascii="Times New Roman" w:hAnsi="Times New Roman"/>
          <w:sz w:val="24"/>
          <w:szCs w:val="24"/>
        </w:rPr>
        <w:t xml:space="preserve">Приложение № </w:t>
      </w:r>
      <w:r w:rsidR="002D52B2">
        <w:rPr>
          <w:rFonts w:ascii="Times New Roman" w:hAnsi="Times New Roman"/>
          <w:sz w:val="24"/>
          <w:szCs w:val="24"/>
        </w:rPr>
        <w:t>3</w:t>
      </w:r>
    </w:p>
    <w:p w:rsidR="00320F63" w:rsidRPr="00320F63" w:rsidRDefault="00320F63" w:rsidP="00320F63">
      <w:pPr>
        <w:spacing w:after="0"/>
        <w:jc w:val="right"/>
        <w:rPr>
          <w:rFonts w:ascii="Times New Roman" w:hAnsi="Times New Roman"/>
          <w:sz w:val="24"/>
          <w:szCs w:val="24"/>
        </w:rPr>
      </w:pPr>
    </w:p>
    <w:p w:rsidR="00320F63" w:rsidRPr="00DB2130" w:rsidRDefault="00320F63" w:rsidP="00320F63">
      <w:pPr>
        <w:spacing w:after="0"/>
        <w:jc w:val="right"/>
        <w:rPr>
          <w:rFonts w:ascii="Times New Roman" w:hAnsi="Times New Roman"/>
        </w:rPr>
      </w:pPr>
      <w:r w:rsidRPr="00DB2130">
        <w:rPr>
          <w:rFonts w:ascii="Times New Roman" w:hAnsi="Times New Roman"/>
        </w:rPr>
        <w:t>Утверждены</w:t>
      </w:r>
    </w:p>
    <w:p w:rsidR="00320F63" w:rsidRPr="00DB2130" w:rsidRDefault="00320F63" w:rsidP="00320F63">
      <w:pPr>
        <w:spacing w:after="0"/>
        <w:jc w:val="right"/>
        <w:rPr>
          <w:rFonts w:ascii="Times New Roman" w:hAnsi="Times New Roman"/>
        </w:rPr>
      </w:pPr>
      <w:r w:rsidRPr="00DB2130">
        <w:rPr>
          <w:rFonts w:ascii="Times New Roman" w:hAnsi="Times New Roman"/>
        </w:rPr>
        <w:t>постановлением администрации</w:t>
      </w:r>
    </w:p>
    <w:p w:rsidR="00320F63" w:rsidRPr="00DB2130" w:rsidRDefault="00320F63" w:rsidP="00320F63">
      <w:pPr>
        <w:spacing w:after="0"/>
        <w:jc w:val="right"/>
        <w:rPr>
          <w:rFonts w:ascii="Times New Roman" w:hAnsi="Times New Roman"/>
        </w:rPr>
      </w:pPr>
      <w:proofErr w:type="spellStart"/>
      <w:r w:rsidRPr="00DB2130">
        <w:rPr>
          <w:rFonts w:ascii="Times New Roman" w:hAnsi="Times New Roman"/>
        </w:rPr>
        <w:t>Сусуманского</w:t>
      </w:r>
      <w:proofErr w:type="spellEnd"/>
      <w:r w:rsidRPr="00DB2130">
        <w:rPr>
          <w:rFonts w:ascii="Times New Roman" w:hAnsi="Times New Roman"/>
        </w:rPr>
        <w:t xml:space="preserve"> городского округа</w:t>
      </w:r>
    </w:p>
    <w:p w:rsidR="00320F63" w:rsidRPr="00DB2130" w:rsidRDefault="00DB2130" w:rsidP="00320F63">
      <w:pPr>
        <w:spacing w:after="0"/>
        <w:jc w:val="right"/>
        <w:rPr>
          <w:rFonts w:ascii="Times New Roman" w:hAnsi="Times New Roman"/>
        </w:rPr>
      </w:pPr>
      <w:r w:rsidRPr="00DB2130">
        <w:rPr>
          <w:rFonts w:ascii="Times New Roman" w:hAnsi="Times New Roman"/>
        </w:rPr>
        <w:t>от  09.11</w:t>
      </w:r>
      <w:r w:rsidR="00320F63" w:rsidRPr="00DB2130">
        <w:rPr>
          <w:rFonts w:ascii="Times New Roman" w:hAnsi="Times New Roman"/>
        </w:rPr>
        <w:t>.2018</w:t>
      </w:r>
      <w:r w:rsidRPr="00DB2130">
        <w:rPr>
          <w:rFonts w:ascii="Times New Roman" w:hAnsi="Times New Roman"/>
        </w:rPr>
        <w:t xml:space="preserve">  </w:t>
      </w:r>
      <w:r w:rsidR="00320F63" w:rsidRPr="00DB2130">
        <w:rPr>
          <w:rFonts w:ascii="Times New Roman" w:hAnsi="Times New Roman"/>
        </w:rPr>
        <w:t xml:space="preserve"> №</w:t>
      </w:r>
      <w:r w:rsidRPr="00DB2130">
        <w:rPr>
          <w:rFonts w:ascii="Times New Roman" w:hAnsi="Times New Roman"/>
        </w:rPr>
        <w:t xml:space="preserve"> 577</w:t>
      </w:r>
      <w:r w:rsidR="00320F63" w:rsidRPr="00DB2130">
        <w:rPr>
          <w:rFonts w:ascii="Times New Roman" w:hAnsi="Times New Roman"/>
        </w:rPr>
        <w:t xml:space="preserve">    </w:t>
      </w:r>
    </w:p>
    <w:p w:rsidR="00320F63" w:rsidRPr="00320F63" w:rsidRDefault="00320F63" w:rsidP="00320F63">
      <w:pPr>
        <w:spacing w:after="0"/>
        <w:jc w:val="right"/>
        <w:rPr>
          <w:rFonts w:ascii="Times New Roman" w:hAnsi="Times New Roman"/>
          <w:sz w:val="24"/>
          <w:szCs w:val="24"/>
        </w:rPr>
      </w:pPr>
    </w:p>
    <w:p w:rsidR="00320F63" w:rsidRPr="00320F63" w:rsidRDefault="00320F63" w:rsidP="00320F63">
      <w:pPr>
        <w:spacing w:after="0"/>
        <w:jc w:val="both"/>
        <w:rPr>
          <w:rFonts w:ascii="Times New Roman" w:hAnsi="Times New Roman"/>
          <w:sz w:val="24"/>
          <w:szCs w:val="24"/>
        </w:rPr>
      </w:pPr>
    </w:p>
    <w:p w:rsidR="00320F63" w:rsidRPr="00320F63" w:rsidRDefault="00320F63" w:rsidP="00320F63">
      <w:pPr>
        <w:spacing w:after="0"/>
        <w:jc w:val="center"/>
        <w:rPr>
          <w:rFonts w:ascii="Times New Roman" w:hAnsi="Times New Roman"/>
          <w:b/>
          <w:sz w:val="24"/>
          <w:szCs w:val="24"/>
        </w:rPr>
      </w:pPr>
      <w:r w:rsidRPr="00320F63">
        <w:rPr>
          <w:rFonts w:ascii="Times New Roman" w:hAnsi="Times New Roman"/>
          <w:b/>
          <w:sz w:val="24"/>
          <w:szCs w:val="24"/>
        </w:rPr>
        <w:t>Правила осуществления внутреннего контроля соответствия обработки персональных данных требованиям к защите персональных данных, установленных</w:t>
      </w:r>
    </w:p>
    <w:p w:rsidR="00320F63" w:rsidRPr="00320F63" w:rsidRDefault="00320F63" w:rsidP="00320F63">
      <w:pPr>
        <w:spacing w:after="0"/>
        <w:jc w:val="center"/>
        <w:rPr>
          <w:rFonts w:ascii="Times New Roman" w:hAnsi="Times New Roman"/>
          <w:b/>
          <w:sz w:val="24"/>
          <w:szCs w:val="24"/>
        </w:rPr>
      </w:pPr>
      <w:r w:rsidRPr="00320F63">
        <w:rPr>
          <w:rFonts w:ascii="Times New Roman" w:hAnsi="Times New Roman"/>
          <w:b/>
          <w:sz w:val="24"/>
          <w:szCs w:val="24"/>
        </w:rPr>
        <w:t>Федеральным законом от 27.07.2006г. № 152-ФЗ «О персональных данных»</w:t>
      </w:r>
    </w:p>
    <w:p w:rsidR="00320F63" w:rsidRPr="00320F63" w:rsidRDefault="00320F63" w:rsidP="00320F63">
      <w:pPr>
        <w:spacing w:after="0"/>
        <w:jc w:val="center"/>
        <w:rPr>
          <w:rFonts w:ascii="Times New Roman" w:hAnsi="Times New Roman"/>
          <w:b/>
          <w:sz w:val="24"/>
          <w:szCs w:val="24"/>
        </w:rPr>
      </w:pPr>
    </w:p>
    <w:p w:rsidR="00320F63" w:rsidRPr="00320F63" w:rsidRDefault="00320F63" w:rsidP="00320F63">
      <w:pPr>
        <w:spacing w:after="0"/>
        <w:jc w:val="both"/>
        <w:rPr>
          <w:rFonts w:ascii="Times New Roman" w:hAnsi="Times New Roman"/>
          <w:sz w:val="24"/>
          <w:szCs w:val="24"/>
        </w:rPr>
      </w:pPr>
    </w:p>
    <w:p w:rsidR="00320F63" w:rsidRPr="00320F63" w:rsidRDefault="00320F63" w:rsidP="00822A52">
      <w:pPr>
        <w:spacing w:after="0"/>
        <w:ind w:firstLine="709"/>
        <w:jc w:val="both"/>
        <w:rPr>
          <w:rFonts w:ascii="Times New Roman" w:hAnsi="Times New Roman"/>
          <w:sz w:val="24"/>
          <w:szCs w:val="24"/>
        </w:rPr>
      </w:pPr>
      <w:r w:rsidRPr="00320F63">
        <w:rPr>
          <w:rFonts w:ascii="Times New Roman" w:hAnsi="Times New Roman"/>
          <w:sz w:val="24"/>
          <w:szCs w:val="24"/>
        </w:rPr>
        <w:t xml:space="preserve">1. </w:t>
      </w:r>
      <w:proofErr w:type="gramStart"/>
      <w:r w:rsidRPr="00320F63">
        <w:rPr>
          <w:rFonts w:ascii="Times New Roman" w:hAnsi="Times New Roman"/>
          <w:sz w:val="24"/>
          <w:szCs w:val="24"/>
        </w:rPr>
        <w:t>Настоящие Правила разработаны в целях исполнения Федерального закона о 27.07.2006 № 152-Ф « О персональных данных», постановления Правительства Российской Федерации от 21.03.2012 № 211 «Об утверждении перечня мер, направленны н обеспечении выполнения обязанностей, предусмотренных Федеральным зак</w:t>
      </w:r>
      <w:r w:rsidR="00400690">
        <w:rPr>
          <w:rFonts w:ascii="Times New Roman" w:hAnsi="Times New Roman"/>
          <w:sz w:val="24"/>
          <w:szCs w:val="24"/>
        </w:rPr>
        <w:t xml:space="preserve">оном от 27.07.2006 № 152-ФЗ </w:t>
      </w:r>
      <w:r w:rsidRPr="00320F63">
        <w:rPr>
          <w:rFonts w:ascii="Times New Roman" w:hAnsi="Times New Roman"/>
          <w:sz w:val="24"/>
          <w:szCs w:val="24"/>
        </w:rPr>
        <w:t>«О персональных данных» и принятым в соответствии с ним нормативным правовым актами, операторами, являющимися государственными или муниципальными органами», постановления Правительства Российской Федерации от 01.11.2012</w:t>
      </w:r>
      <w:proofErr w:type="gramEnd"/>
      <w:r w:rsidRPr="00320F63">
        <w:rPr>
          <w:rFonts w:ascii="Times New Roman" w:hAnsi="Times New Roman"/>
          <w:sz w:val="24"/>
          <w:szCs w:val="24"/>
        </w:rPr>
        <w:t xml:space="preserve"> № 1119 «</w:t>
      </w:r>
      <w:proofErr w:type="gramStart"/>
      <w:r w:rsidRPr="00320F63">
        <w:rPr>
          <w:rFonts w:ascii="Times New Roman" w:hAnsi="Times New Roman"/>
          <w:sz w:val="24"/>
          <w:szCs w:val="24"/>
        </w:rPr>
        <w:t>О</w:t>
      </w:r>
      <w:proofErr w:type="gramEnd"/>
      <w:r w:rsidRPr="00320F63">
        <w:rPr>
          <w:rFonts w:ascii="Times New Roman" w:hAnsi="Times New Roman"/>
          <w:sz w:val="24"/>
          <w:szCs w:val="24"/>
        </w:rPr>
        <w:t xml:space="preserve"> утверждении требований к защит персональных данных при и обработке в информационных системах персональных данных».</w:t>
      </w:r>
    </w:p>
    <w:p w:rsidR="00320F63" w:rsidRPr="00320F63" w:rsidRDefault="00320F63" w:rsidP="00822A52">
      <w:pPr>
        <w:spacing w:after="0"/>
        <w:ind w:firstLine="709"/>
        <w:jc w:val="both"/>
        <w:rPr>
          <w:rFonts w:ascii="Times New Roman" w:hAnsi="Times New Roman"/>
          <w:sz w:val="24"/>
          <w:szCs w:val="24"/>
        </w:rPr>
      </w:pPr>
      <w:r w:rsidRPr="00320F63">
        <w:rPr>
          <w:rFonts w:ascii="Times New Roman" w:hAnsi="Times New Roman"/>
          <w:sz w:val="24"/>
          <w:szCs w:val="24"/>
        </w:rPr>
        <w:t xml:space="preserve">2. </w:t>
      </w:r>
      <w:proofErr w:type="gramStart"/>
      <w:r w:rsidRPr="00320F63">
        <w:rPr>
          <w:rFonts w:ascii="Times New Roman" w:hAnsi="Times New Roman"/>
          <w:sz w:val="24"/>
          <w:szCs w:val="24"/>
        </w:rPr>
        <w:t>Правила осуществления внутреннего контроля соответствия обработки персональных данных требованиям к защите персональных данных в органах местного самоуправления (далее - Правила) определяют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roofErr w:type="gramEnd"/>
    </w:p>
    <w:p w:rsidR="00320F63" w:rsidRPr="00320F63" w:rsidRDefault="00320F63" w:rsidP="00822A52">
      <w:pPr>
        <w:spacing w:after="0"/>
        <w:ind w:firstLine="709"/>
        <w:jc w:val="both"/>
        <w:rPr>
          <w:rFonts w:ascii="Times New Roman" w:hAnsi="Times New Roman"/>
          <w:sz w:val="24"/>
          <w:szCs w:val="24"/>
        </w:rPr>
      </w:pPr>
      <w:r w:rsidRPr="00320F63">
        <w:rPr>
          <w:rFonts w:ascii="Times New Roman" w:hAnsi="Times New Roman"/>
          <w:sz w:val="24"/>
          <w:szCs w:val="24"/>
        </w:rPr>
        <w:t>3. В целях осуществления внутреннего контроля соответствия обработки персональных данных установленным требованиям организовывается проведение периодических проверок условий обработки персональных данных.</w:t>
      </w:r>
    </w:p>
    <w:p w:rsidR="00320F63" w:rsidRPr="00320F63" w:rsidRDefault="00320F63" w:rsidP="00822A52">
      <w:pPr>
        <w:spacing w:after="0"/>
        <w:ind w:firstLine="709"/>
        <w:jc w:val="both"/>
        <w:rPr>
          <w:rFonts w:ascii="Times New Roman" w:hAnsi="Times New Roman"/>
          <w:sz w:val="24"/>
          <w:szCs w:val="24"/>
        </w:rPr>
      </w:pPr>
      <w:r w:rsidRPr="00320F63">
        <w:rPr>
          <w:rFonts w:ascii="Times New Roman" w:hAnsi="Times New Roman"/>
          <w:sz w:val="24"/>
          <w:szCs w:val="24"/>
        </w:rPr>
        <w:t>4. Проверки осуществляются комиссией по осуществлению внутреннего контроля соответствия обработки персональных данных требованиям законодательства Российской Федерации в области персональных данных.</w:t>
      </w:r>
      <w:r w:rsidR="00DB2130">
        <w:rPr>
          <w:rFonts w:ascii="Times New Roman" w:hAnsi="Times New Roman"/>
          <w:sz w:val="24"/>
          <w:szCs w:val="24"/>
        </w:rPr>
        <w:t xml:space="preserve"> </w:t>
      </w:r>
      <w:r w:rsidRPr="00320F63">
        <w:rPr>
          <w:rFonts w:ascii="Times New Roman" w:hAnsi="Times New Roman"/>
          <w:sz w:val="24"/>
          <w:szCs w:val="24"/>
        </w:rPr>
        <w:t>Состав комиссии и Положение о комиссии утверждаются локальным актом. В проведении проверки не может участвовать работник, прямо или косвенно заинтересованный в её результатах.</w:t>
      </w:r>
    </w:p>
    <w:p w:rsidR="00320F63" w:rsidRPr="00320F63" w:rsidRDefault="00320F63" w:rsidP="00822A52">
      <w:pPr>
        <w:spacing w:after="0"/>
        <w:ind w:firstLine="709"/>
        <w:jc w:val="both"/>
        <w:rPr>
          <w:rFonts w:ascii="Times New Roman" w:hAnsi="Times New Roman"/>
          <w:sz w:val="24"/>
          <w:szCs w:val="24"/>
        </w:rPr>
      </w:pPr>
      <w:r w:rsidRPr="00320F63">
        <w:rPr>
          <w:rFonts w:ascii="Times New Roman" w:hAnsi="Times New Roman"/>
          <w:sz w:val="24"/>
          <w:szCs w:val="24"/>
        </w:rPr>
        <w:t>5. Проверки соответствия обработки персональных данных установленным требованиям в администрации, проводятся на основании распоряжения главы округа или на основании поступившего в администрацию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rsidR="00320F63" w:rsidRPr="00320F63" w:rsidRDefault="00320F63" w:rsidP="00822A52">
      <w:pPr>
        <w:spacing w:after="0"/>
        <w:ind w:firstLine="709"/>
        <w:jc w:val="both"/>
        <w:rPr>
          <w:rFonts w:ascii="Times New Roman" w:hAnsi="Times New Roman"/>
          <w:sz w:val="24"/>
          <w:szCs w:val="24"/>
        </w:rPr>
      </w:pPr>
      <w:r w:rsidRPr="00320F63">
        <w:rPr>
          <w:rFonts w:ascii="Times New Roman" w:hAnsi="Times New Roman"/>
          <w:sz w:val="24"/>
          <w:szCs w:val="24"/>
        </w:rPr>
        <w:t>6.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320F63" w:rsidRPr="00320F63" w:rsidRDefault="00320F63" w:rsidP="00320F63">
      <w:pPr>
        <w:spacing w:after="0"/>
        <w:jc w:val="both"/>
        <w:rPr>
          <w:rFonts w:ascii="Times New Roman" w:hAnsi="Times New Roman"/>
          <w:sz w:val="24"/>
          <w:szCs w:val="24"/>
        </w:rPr>
      </w:pPr>
      <w:r w:rsidRPr="00320F63">
        <w:rPr>
          <w:rFonts w:ascii="Times New Roman" w:hAnsi="Times New Roman"/>
          <w:sz w:val="24"/>
          <w:szCs w:val="24"/>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320F63" w:rsidRPr="00320F63" w:rsidRDefault="00320F63" w:rsidP="00320F63">
      <w:pPr>
        <w:spacing w:after="0"/>
        <w:jc w:val="both"/>
        <w:rPr>
          <w:rFonts w:ascii="Times New Roman" w:hAnsi="Times New Roman"/>
          <w:sz w:val="24"/>
          <w:szCs w:val="24"/>
        </w:rPr>
      </w:pPr>
      <w:r w:rsidRPr="00320F63">
        <w:rPr>
          <w:rFonts w:ascii="Times New Roman" w:hAnsi="Times New Roman"/>
          <w:sz w:val="24"/>
          <w:szCs w:val="24"/>
        </w:rPr>
        <w:lastRenderedPageBreak/>
        <w:t>- порядок и условия применения средств защиты информации;</w:t>
      </w:r>
    </w:p>
    <w:p w:rsidR="00320F63" w:rsidRPr="00320F63" w:rsidRDefault="00320F63" w:rsidP="00320F63">
      <w:pPr>
        <w:spacing w:after="0"/>
        <w:jc w:val="both"/>
        <w:rPr>
          <w:rFonts w:ascii="Times New Roman" w:hAnsi="Times New Roman"/>
          <w:sz w:val="24"/>
          <w:szCs w:val="24"/>
        </w:rPr>
      </w:pPr>
      <w:r w:rsidRPr="00320F63">
        <w:rPr>
          <w:rFonts w:ascii="Times New Roman" w:hAnsi="Times New Roman"/>
          <w:sz w:val="24"/>
          <w:szCs w:val="24"/>
        </w:rPr>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320F63" w:rsidRPr="00320F63" w:rsidRDefault="00320F63" w:rsidP="00320F63">
      <w:pPr>
        <w:spacing w:after="0"/>
        <w:jc w:val="both"/>
        <w:rPr>
          <w:rFonts w:ascii="Times New Roman" w:hAnsi="Times New Roman"/>
          <w:sz w:val="24"/>
          <w:szCs w:val="24"/>
        </w:rPr>
      </w:pPr>
      <w:r w:rsidRPr="00320F63">
        <w:rPr>
          <w:rFonts w:ascii="Times New Roman" w:hAnsi="Times New Roman"/>
          <w:sz w:val="24"/>
          <w:szCs w:val="24"/>
        </w:rPr>
        <w:t>- состояние учета машинных носителей персональных данных;</w:t>
      </w:r>
    </w:p>
    <w:p w:rsidR="00320F63" w:rsidRPr="00320F63" w:rsidRDefault="00320F63" w:rsidP="00320F63">
      <w:pPr>
        <w:spacing w:after="0"/>
        <w:jc w:val="both"/>
        <w:rPr>
          <w:rFonts w:ascii="Times New Roman" w:hAnsi="Times New Roman"/>
          <w:sz w:val="24"/>
          <w:szCs w:val="24"/>
        </w:rPr>
      </w:pPr>
      <w:r w:rsidRPr="00320F63">
        <w:rPr>
          <w:rFonts w:ascii="Times New Roman" w:hAnsi="Times New Roman"/>
          <w:sz w:val="24"/>
          <w:szCs w:val="24"/>
        </w:rPr>
        <w:t>- соблюдение правил доступа к персональным данным;</w:t>
      </w:r>
    </w:p>
    <w:p w:rsidR="00320F63" w:rsidRPr="00320F63" w:rsidRDefault="00320F63" w:rsidP="00320F63">
      <w:pPr>
        <w:spacing w:after="0"/>
        <w:jc w:val="both"/>
        <w:rPr>
          <w:rFonts w:ascii="Times New Roman" w:hAnsi="Times New Roman"/>
          <w:sz w:val="24"/>
          <w:szCs w:val="24"/>
        </w:rPr>
      </w:pPr>
      <w:r w:rsidRPr="00320F63">
        <w:rPr>
          <w:rFonts w:ascii="Times New Roman" w:hAnsi="Times New Roman"/>
          <w:sz w:val="24"/>
          <w:szCs w:val="24"/>
        </w:rPr>
        <w:t>- наличие (отсутствие) фактов несанкционированного доступа к персональным данным и принятие необходимых мер;</w:t>
      </w:r>
    </w:p>
    <w:p w:rsidR="00320F63" w:rsidRPr="00320F63" w:rsidRDefault="00320F63" w:rsidP="00320F63">
      <w:pPr>
        <w:spacing w:after="0"/>
        <w:jc w:val="both"/>
        <w:rPr>
          <w:rFonts w:ascii="Times New Roman" w:hAnsi="Times New Roman"/>
          <w:sz w:val="24"/>
          <w:szCs w:val="24"/>
        </w:rPr>
      </w:pPr>
      <w:r w:rsidRPr="00320F63">
        <w:rPr>
          <w:rFonts w:ascii="Times New Roman" w:hAnsi="Times New Roman"/>
          <w:sz w:val="24"/>
          <w:szCs w:val="24"/>
        </w:rPr>
        <w:t>- мероприятия по восстановлению персональных данных, модифицированных или уничтоженных вследствие несанкционированного доступа к ним;</w:t>
      </w:r>
    </w:p>
    <w:p w:rsidR="00320F63" w:rsidRPr="00320F63" w:rsidRDefault="00320F63" w:rsidP="00320F63">
      <w:pPr>
        <w:spacing w:after="0"/>
        <w:jc w:val="both"/>
        <w:rPr>
          <w:rFonts w:ascii="Times New Roman" w:hAnsi="Times New Roman"/>
          <w:sz w:val="24"/>
          <w:szCs w:val="24"/>
        </w:rPr>
      </w:pPr>
      <w:r w:rsidRPr="00320F63">
        <w:rPr>
          <w:rFonts w:ascii="Times New Roman" w:hAnsi="Times New Roman"/>
          <w:sz w:val="24"/>
          <w:szCs w:val="24"/>
        </w:rPr>
        <w:t>- осуществление мероприятий по обеспечению целостности персональных данных.</w:t>
      </w:r>
    </w:p>
    <w:p w:rsidR="00320F63" w:rsidRPr="00320F63" w:rsidRDefault="00320F63" w:rsidP="00822A52">
      <w:pPr>
        <w:spacing w:after="0"/>
        <w:ind w:firstLine="709"/>
        <w:jc w:val="both"/>
        <w:rPr>
          <w:rFonts w:ascii="Times New Roman" w:hAnsi="Times New Roman"/>
          <w:sz w:val="24"/>
          <w:szCs w:val="24"/>
        </w:rPr>
      </w:pPr>
      <w:r w:rsidRPr="00320F63">
        <w:rPr>
          <w:rFonts w:ascii="Times New Roman" w:hAnsi="Times New Roman"/>
          <w:sz w:val="24"/>
          <w:szCs w:val="24"/>
        </w:rPr>
        <w:t>7. Комиссия по осуществлению  внутреннего контроля</w:t>
      </w:r>
      <w:r w:rsidR="00DB2130">
        <w:rPr>
          <w:rFonts w:ascii="Times New Roman" w:hAnsi="Times New Roman"/>
          <w:sz w:val="24"/>
          <w:szCs w:val="24"/>
        </w:rPr>
        <w:t xml:space="preserve"> </w:t>
      </w:r>
      <w:r w:rsidRPr="00320F63">
        <w:rPr>
          <w:rFonts w:ascii="Times New Roman" w:hAnsi="Times New Roman"/>
          <w:sz w:val="24"/>
          <w:szCs w:val="24"/>
        </w:rPr>
        <w:t>имеет право:</w:t>
      </w:r>
    </w:p>
    <w:p w:rsidR="00320F63" w:rsidRPr="00320F63" w:rsidRDefault="00320F63" w:rsidP="00320F63">
      <w:pPr>
        <w:spacing w:after="0"/>
        <w:jc w:val="both"/>
        <w:rPr>
          <w:rFonts w:ascii="Times New Roman" w:hAnsi="Times New Roman"/>
          <w:sz w:val="24"/>
          <w:szCs w:val="24"/>
        </w:rPr>
      </w:pPr>
      <w:r w:rsidRPr="00320F63">
        <w:rPr>
          <w:rFonts w:ascii="Times New Roman" w:hAnsi="Times New Roman"/>
          <w:sz w:val="24"/>
          <w:szCs w:val="24"/>
        </w:rPr>
        <w:t>- запрашивать у служащих администрации информацию, необходимую для реализации полномочий;</w:t>
      </w:r>
    </w:p>
    <w:p w:rsidR="00320F63" w:rsidRPr="00320F63" w:rsidRDefault="00320F63" w:rsidP="00320F63">
      <w:pPr>
        <w:spacing w:after="0"/>
        <w:jc w:val="both"/>
        <w:rPr>
          <w:rFonts w:ascii="Times New Roman" w:hAnsi="Times New Roman"/>
          <w:sz w:val="24"/>
          <w:szCs w:val="24"/>
        </w:rPr>
      </w:pPr>
      <w:r w:rsidRPr="00320F63">
        <w:rPr>
          <w:rFonts w:ascii="Times New Roman" w:hAnsi="Times New Roman"/>
          <w:sz w:val="24"/>
          <w:szCs w:val="24"/>
        </w:rPr>
        <w:t>- 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320F63" w:rsidRPr="00320F63" w:rsidRDefault="00320F63" w:rsidP="00320F63">
      <w:pPr>
        <w:spacing w:after="0"/>
        <w:jc w:val="both"/>
        <w:rPr>
          <w:rFonts w:ascii="Times New Roman" w:hAnsi="Times New Roman"/>
          <w:sz w:val="24"/>
          <w:szCs w:val="24"/>
        </w:rPr>
      </w:pPr>
      <w:r w:rsidRPr="00320F63">
        <w:rPr>
          <w:rFonts w:ascii="Times New Roman" w:hAnsi="Times New Roman"/>
          <w:sz w:val="24"/>
          <w:szCs w:val="24"/>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320F63" w:rsidRPr="00320F63" w:rsidRDefault="00320F63" w:rsidP="00320F63">
      <w:pPr>
        <w:spacing w:after="0"/>
        <w:jc w:val="both"/>
        <w:rPr>
          <w:rFonts w:ascii="Times New Roman" w:hAnsi="Times New Roman"/>
          <w:sz w:val="24"/>
          <w:szCs w:val="24"/>
        </w:rPr>
      </w:pPr>
      <w:r w:rsidRPr="00320F63">
        <w:rPr>
          <w:rFonts w:ascii="Times New Roman" w:hAnsi="Times New Roman"/>
          <w:sz w:val="24"/>
          <w:szCs w:val="24"/>
        </w:rPr>
        <w:t xml:space="preserve">- вносить главе </w:t>
      </w:r>
      <w:proofErr w:type="spellStart"/>
      <w:r w:rsidRPr="00320F63">
        <w:rPr>
          <w:rFonts w:ascii="Times New Roman" w:hAnsi="Times New Roman"/>
          <w:sz w:val="24"/>
          <w:szCs w:val="24"/>
        </w:rPr>
        <w:t>Сусуманского</w:t>
      </w:r>
      <w:proofErr w:type="spellEnd"/>
      <w:r w:rsidRPr="00320F63">
        <w:rPr>
          <w:rFonts w:ascii="Times New Roman" w:hAnsi="Times New Roman"/>
          <w:sz w:val="24"/>
          <w:szCs w:val="24"/>
        </w:rPr>
        <w:t xml:space="preserve"> городского округа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320F63" w:rsidRPr="00320F63" w:rsidRDefault="00320F63" w:rsidP="00320F63">
      <w:pPr>
        <w:spacing w:after="0"/>
        <w:jc w:val="both"/>
        <w:rPr>
          <w:rFonts w:ascii="Times New Roman" w:hAnsi="Times New Roman"/>
          <w:sz w:val="24"/>
          <w:szCs w:val="24"/>
        </w:rPr>
      </w:pPr>
      <w:r w:rsidRPr="00320F63">
        <w:rPr>
          <w:rFonts w:ascii="Times New Roman" w:hAnsi="Times New Roman"/>
          <w:sz w:val="24"/>
          <w:szCs w:val="24"/>
        </w:rPr>
        <w:t xml:space="preserve">- вносить главе </w:t>
      </w:r>
      <w:proofErr w:type="spellStart"/>
      <w:r w:rsidRPr="00320F63">
        <w:rPr>
          <w:rFonts w:ascii="Times New Roman" w:hAnsi="Times New Roman"/>
          <w:sz w:val="24"/>
          <w:szCs w:val="24"/>
        </w:rPr>
        <w:t>Сусуманского</w:t>
      </w:r>
      <w:proofErr w:type="spellEnd"/>
      <w:r w:rsidRPr="00320F63">
        <w:rPr>
          <w:rFonts w:ascii="Times New Roman" w:hAnsi="Times New Roman"/>
          <w:sz w:val="24"/>
          <w:szCs w:val="24"/>
        </w:rPr>
        <w:t xml:space="preserve"> городского округа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320F63" w:rsidRPr="00320F63" w:rsidRDefault="00320F63" w:rsidP="00822A52">
      <w:pPr>
        <w:spacing w:after="0"/>
        <w:ind w:firstLine="709"/>
        <w:jc w:val="both"/>
        <w:rPr>
          <w:rFonts w:ascii="Times New Roman" w:hAnsi="Times New Roman"/>
          <w:sz w:val="24"/>
          <w:szCs w:val="24"/>
        </w:rPr>
      </w:pPr>
      <w:r w:rsidRPr="00320F63">
        <w:rPr>
          <w:rFonts w:ascii="Times New Roman" w:hAnsi="Times New Roman"/>
          <w:sz w:val="24"/>
          <w:szCs w:val="24"/>
        </w:rPr>
        <w:t>8. В отношении персональных данных, ставших известными Комиссии по осуществлению внутреннего контроля</w:t>
      </w:r>
      <w:r w:rsidR="00DB2130">
        <w:rPr>
          <w:rFonts w:ascii="Times New Roman" w:hAnsi="Times New Roman"/>
          <w:sz w:val="24"/>
          <w:szCs w:val="24"/>
        </w:rPr>
        <w:t xml:space="preserve"> </w:t>
      </w:r>
      <w:r w:rsidRPr="00320F63">
        <w:rPr>
          <w:rFonts w:ascii="Times New Roman" w:hAnsi="Times New Roman"/>
          <w:sz w:val="24"/>
          <w:szCs w:val="24"/>
        </w:rPr>
        <w:t>в ходе проведения мероприятий внутреннего контроля, должна обеспечиваться конфиденциальность персональных данных. Работа Комиссии по осуществлению внутреннего контроля</w:t>
      </w:r>
      <w:r w:rsidR="00DB2130">
        <w:rPr>
          <w:rFonts w:ascii="Times New Roman" w:hAnsi="Times New Roman"/>
          <w:sz w:val="24"/>
          <w:szCs w:val="24"/>
        </w:rPr>
        <w:t xml:space="preserve"> </w:t>
      </w:r>
      <w:r w:rsidRPr="00320F63">
        <w:rPr>
          <w:rFonts w:ascii="Times New Roman" w:hAnsi="Times New Roman"/>
          <w:sz w:val="24"/>
          <w:szCs w:val="24"/>
        </w:rPr>
        <w:t>может носить плановый и внеплановый характер. Плановая проверка (заседание комиссии</w:t>
      </w:r>
      <w:r w:rsidR="00DB2130">
        <w:rPr>
          <w:rFonts w:ascii="Times New Roman" w:hAnsi="Times New Roman"/>
          <w:sz w:val="24"/>
          <w:szCs w:val="24"/>
        </w:rPr>
        <w:t xml:space="preserve"> </w:t>
      </w:r>
      <w:r w:rsidRPr="00320F63">
        <w:rPr>
          <w:rFonts w:ascii="Times New Roman" w:hAnsi="Times New Roman"/>
          <w:sz w:val="24"/>
          <w:szCs w:val="24"/>
        </w:rPr>
        <w:t>по</w:t>
      </w:r>
      <w:r w:rsidR="00DB2130">
        <w:rPr>
          <w:rFonts w:ascii="Times New Roman" w:hAnsi="Times New Roman"/>
          <w:sz w:val="24"/>
          <w:szCs w:val="24"/>
        </w:rPr>
        <w:t xml:space="preserve"> </w:t>
      </w:r>
      <w:r w:rsidRPr="00320F63">
        <w:rPr>
          <w:rFonts w:ascii="Times New Roman" w:hAnsi="Times New Roman"/>
          <w:sz w:val="24"/>
          <w:szCs w:val="24"/>
        </w:rPr>
        <w:t>осуществлению внутреннего контроля) проводится один раз в год (в последнем квартале отчетного года). Внеплановая</w:t>
      </w:r>
      <w:r w:rsidR="00DB2130">
        <w:rPr>
          <w:rFonts w:ascii="Times New Roman" w:hAnsi="Times New Roman"/>
          <w:sz w:val="24"/>
          <w:szCs w:val="24"/>
        </w:rPr>
        <w:t xml:space="preserve"> </w:t>
      </w:r>
      <w:r w:rsidRPr="00320F63">
        <w:rPr>
          <w:rFonts w:ascii="Times New Roman" w:hAnsi="Times New Roman"/>
          <w:sz w:val="24"/>
          <w:szCs w:val="24"/>
        </w:rPr>
        <w:t>проверка (заседание комиссии</w:t>
      </w:r>
      <w:r w:rsidR="00DB2130">
        <w:rPr>
          <w:rFonts w:ascii="Times New Roman" w:hAnsi="Times New Roman"/>
          <w:sz w:val="24"/>
          <w:szCs w:val="24"/>
        </w:rPr>
        <w:t xml:space="preserve"> </w:t>
      </w:r>
      <w:r w:rsidRPr="00320F63">
        <w:rPr>
          <w:rFonts w:ascii="Times New Roman" w:hAnsi="Times New Roman"/>
          <w:sz w:val="24"/>
          <w:szCs w:val="24"/>
        </w:rPr>
        <w:t>по осуществлению внутреннего контроля) проводится по мере необходимости.</w:t>
      </w:r>
    </w:p>
    <w:p w:rsidR="00320F63" w:rsidRPr="00320F63" w:rsidRDefault="00320F63" w:rsidP="00822A52">
      <w:pPr>
        <w:spacing w:after="0"/>
        <w:ind w:firstLine="709"/>
        <w:jc w:val="both"/>
        <w:rPr>
          <w:rFonts w:ascii="Times New Roman" w:hAnsi="Times New Roman"/>
          <w:sz w:val="24"/>
          <w:szCs w:val="24"/>
        </w:rPr>
      </w:pPr>
      <w:r w:rsidRPr="00320F63">
        <w:rPr>
          <w:rFonts w:ascii="Times New Roman" w:hAnsi="Times New Roman"/>
          <w:sz w:val="24"/>
          <w:szCs w:val="24"/>
        </w:rPr>
        <w:t xml:space="preserve">9. Проверка должна быть завершена не позднее чем через месяц со дня принятия решения о ее проведении. О результатах проведенной проверки и мерах, необходимых для устранения выявленных нарушений, главе </w:t>
      </w:r>
      <w:proofErr w:type="spellStart"/>
      <w:r w:rsidRPr="00320F63">
        <w:rPr>
          <w:rFonts w:ascii="Times New Roman" w:hAnsi="Times New Roman"/>
          <w:sz w:val="24"/>
          <w:szCs w:val="24"/>
        </w:rPr>
        <w:t>Сусуманского</w:t>
      </w:r>
      <w:proofErr w:type="spellEnd"/>
      <w:r w:rsidR="007A48EC">
        <w:rPr>
          <w:rFonts w:ascii="Times New Roman" w:hAnsi="Times New Roman"/>
          <w:sz w:val="24"/>
          <w:szCs w:val="24"/>
        </w:rPr>
        <w:t xml:space="preserve"> </w:t>
      </w:r>
      <w:bookmarkStart w:id="32" w:name="_GoBack"/>
      <w:bookmarkEnd w:id="32"/>
      <w:r w:rsidRPr="00320F63">
        <w:rPr>
          <w:rFonts w:ascii="Times New Roman" w:hAnsi="Times New Roman"/>
          <w:sz w:val="24"/>
          <w:szCs w:val="24"/>
        </w:rPr>
        <w:t>городского округа докладывает ответственный за организацию обработки персональных данных или председатель комиссии по осуществлению внутреннего контроля, в форме письменного заключения.</w:t>
      </w:r>
    </w:p>
    <w:p w:rsidR="00320F63" w:rsidRPr="00320F63" w:rsidRDefault="00320F63" w:rsidP="00320F63">
      <w:pPr>
        <w:spacing w:after="0"/>
        <w:jc w:val="both"/>
        <w:rPr>
          <w:rFonts w:ascii="Times New Roman" w:hAnsi="Times New Roman"/>
          <w:sz w:val="24"/>
          <w:szCs w:val="24"/>
        </w:rPr>
      </w:pPr>
    </w:p>
    <w:p w:rsidR="00320F63" w:rsidRPr="00320F63" w:rsidRDefault="00320F63" w:rsidP="00320F63">
      <w:pPr>
        <w:spacing w:after="0"/>
        <w:jc w:val="both"/>
        <w:rPr>
          <w:rFonts w:ascii="Times New Roman" w:hAnsi="Times New Roman"/>
          <w:sz w:val="24"/>
          <w:szCs w:val="24"/>
        </w:rPr>
      </w:pPr>
    </w:p>
    <w:p w:rsidR="00320F63" w:rsidRPr="00320F63" w:rsidRDefault="00320F63" w:rsidP="00320F63">
      <w:pPr>
        <w:spacing w:after="0"/>
        <w:jc w:val="both"/>
        <w:rPr>
          <w:rFonts w:ascii="Times New Roman" w:hAnsi="Times New Roman"/>
          <w:sz w:val="24"/>
          <w:szCs w:val="24"/>
        </w:rPr>
      </w:pPr>
    </w:p>
    <w:p w:rsidR="00174FFD" w:rsidRDefault="00174FFD" w:rsidP="00F04996">
      <w:pPr>
        <w:spacing w:after="0"/>
        <w:jc w:val="both"/>
        <w:rPr>
          <w:rFonts w:ascii="Times New Roman" w:hAnsi="Times New Roman"/>
          <w:sz w:val="24"/>
          <w:szCs w:val="24"/>
        </w:rPr>
      </w:pPr>
    </w:p>
    <w:p w:rsidR="00174FFD" w:rsidRDefault="00174FFD" w:rsidP="00F04996">
      <w:pPr>
        <w:spacing w:after="0"/>
        <w:jc w:val="both"/>
        <w:rPr>
          <w:rFonts w:ascii="Times New Roman" w:hAnsi="Times New Roman"/>
          <w:sz w:val="24"/>
          <w:szCs w:val="24"/>
        </w:rPr>
      </w:pPr>
    </w:p>
    <w:p w:rsidR="00174FFD" w:rsidRDefault="00174FFD" w:rsidP="00F04996">
      <w:pPr>
        <w:spacing w:after="0"/>
        <w:jc w:val="both"/>
        <w:rPr>
          <w:rFonts w:ascii="Times New Roman" w:hAnsi="Times New Roman"/>
          <w:sz w:val="24"/>
          <w:szCs w:val="24"/>
        </w:rPr>
      </w:pPr>
    </w:p>
    <w:p w:rsidR="00174FFD" w:rsidRDefault="00174FFD" w:rsidP="00F04996">
      <w:pPr>
        <w:spacing w:after="0"/>
        <w:jc w:val="both"/>
        <w:rPr>
          <w:rFonts w:ascii="Times New Roman" w:hAnsi="Times New Roman"/>
          <w:sz w:val="24"/>
          <w:szCs w:val="24"/>
        </w:rPr>
      </w:pPr>
    </w:p>
    <w:p w:rsidR="00174FFD" w:rsidRDefault="00174FFD" w:rsidP="00F04996">
      <w:pPr>
        <w:spacing w:after="0"/>
        <w:jc w:val="both"/>
        <w:rPr>
          <w:rFonts w:ascii="Times New Roman" w:hAnsi="Times New Roman"/>
          <w:sz w:val="24"/>
          <w:szCs w:val="24"/>
        </w:rPr>
      </w:pPr>
    </w:p>
    <w:p w:rsidR="00174FFD" w:rsidRDefault="00174FFD" w:rsidP="00F04996">
      <w:pPr>
        <w:spacing w:after="0"/>
        <w:jc w:val="both"/>
        <w:rPr>
          <w:rFonts w:ascii="Times New Roman" w:hAnsi="Times New Roman"/>
          <w:sz w:val="24"/>
          <w:szCs w:val="24"/>
        </w:rPr>
      </w:pPr>
    </w:p>
    <w:p w:rsidR="0075312D" w:rsidRDefault="0075312D" w:rsidP="00F04996">
      <w:pPr>
        <w:spacing w:after="0"/>
        <w:jc w:val="both"/>
        <w:rPr>
          <w:rFonts w:ascii="Times New Roman" w:hAnsi="Times New Roman"/>
          <w:sz w:val="24"/>
          <w:szCs w:val="24"/>
        </w:rPr>
      </w:pPr>
    </w:p>
    <w:p w:rsidR="0075312D" w:rsidRDefault="0075312D" w:rsidP="00F04996">
      <w:pPr>
        <w:spacing w:after="0"/>
        <w:jc w:val="both"/>
        <w:rPr>
          <w:rFonts w:ascii="Times New Roman" w:hAnsi="Times New Roman"/>
          <w:sz w:val="24"/>
          <w:szCs w:val="24"/>
        </w:rPr>
      </w:pPr>
    </w:p>
    <w:p w:rsidR="00174FFD" w:rsidRDefault="00174FFD" w:rsidP="00F04996">
      <w:pPr>
        <w:spacing w:after="0"/>
        <w:jc w:val="both"/>
        <w:rPr>
          <w:rFonts w:ascii="Times New Roman" w:hAnsi="Times New Roman"/>
          <w:sz w:val="24"/>
          <w:szCs w:val="24"/>
        </w:rPr>
      </w:pPr>
    </w:p>
    <w:p w:rsidR="00174FFD" w:rsidRDefault="00174FFD" w:rsidP="00F04996">
      <w:pPr>
        <w:spacing w:after="0"/>
        <w:jc w:val="both"/>
        <w:rPr>
          <w:rFonts w:ascii="Times New Roman" w:hAnsi="Times New Roman"/>
          <w:sz w:val="24"/>
          <w:szCs w:val="24"/>
        </w:rPr>
      </w:pPr>
    </w:p>
    <w:p w:rsidR="003D69C4" w:rsidRDefault="003D69C4" w:rsidP="00F04996">
      <w:pPr>
        <w:spacing w:after="0"/>
        <w:jc w:val="both"/>
        <w:rPr>
          <w:rFonts w:ascii="Times New Roman" w:hAnsi="Times New Roman"/>
          <w:sz w:val="24"/>
          <w:szCs w:val="24"/>
        </w:rPr>
      </w:pPr>
    </w:p>
    <w:p w:rsidR="00174FFD" w:rsidRPr="00E11F2D" w:rsidRDefault="00174FFD" w:rsidP="00174FFD">
      <w:pPr>
        <w:autoSpaceDE w:val="0"/>
        <w:autoSpaceDN w:val="0"/>
        <w:adjustRightInd w:val="0"/>
        <w:spacing w:before="108" w:after="108" w:line="240" w:lineRule="auto"/>
        <w:jc w:val="right"/>
        <w:outlineLvl w:val="0"/>
        <w:rPr>
          <w:rFonts w:ascii="Times New Roman" w:hAnsi="Times New Roman"/>
          <w:bCs/>
          <w:sz w:val="24"/>
          <w:szCs w:val="24"/>
        </w:rPr>
      </w:pPr>
      <w:r w:rsidRPr="00E11F2D">
        <w:rPr>
          <w:rFonts w:ascii="Times New Roman" w:hAnsi="Times New Roman"/>
          <w:bCs/>
          <w:sz w:val="24"/>
          <w:szCs w:val="24"/>
        </w:rPr>
        <w:t xml:space="preserve">Приложение № </w:t>
      </w:r>
      <w:r w:rsidR="002D52B2">
        <w:rPr>
          <w:rFonts w:ascii="Times New Roman" w:hAnsi="Times New Roman"/>
          <w:bCs/>
          <w:sz w:val="24"/>
          <w:szCs w:val="24"/>
        </w:rPr>
        <w:t>2</w:t>
      </w:r>
    </w:p>
    <w:p w:rsidR="00822A52" w:rsidRPr="00822A52" w:rsidRDefault="00822A52" w:rsidP="00822A52">
      <w:pPr>
        <w:spacing w:after="0" w:line="240" w:lineRule="auto"/>
        <w:jc w:val="right"/>
        <w:rPr>
          <w:rFonts w:ascii="Times New Roman" w:hAnsi="Times New Roman"/>
          <w:bCs/>
        </w:rPr>
      </w:pPr>
      <w:r w:rsidRPr="00822A52">
        <w:rPr>
          <w:rFonts w:ascii="Times New Roman" w:hAnsi="Times New Roman"/>
          <w:bCs/>
        </w:rPr>
        <w:t>Утверждены</w:t>
      </w:r>
    </w:p>
    <w:p w:rsidR="00822A52" w:rsidRPr="00822A52" w:rsidRDefault="00822A52" w:rsidP="00822A52">
      <w:pPr>
        <w:spacing w:after="0" w:line="240" w:lineRule="auto"/>
        <w:jc w:val="right"/>
        <w:rPr>
          <w:rFonts w:ascii="Times New Roman" w:hAnsi="Times New Roman"/>
          <w:bCs/>
        </w:rPr>
      </w:pPr>
      <w:r w:rsidRPr="00822A52">
        <w:rPr>
          <w:rFonts w:ascii="Times New Roman" w:hAnsi="Times New Roman"/>
          <w:bCs/>
        </w:rPr>
        <w:t>постановлением администрации</w:t>
      </w:r>
    </w:p>
    <w:p w:rsidR="00822A52" w:rsidRPr="00822A52" w:rsidRDefault="00822A52" w:rsidP="00822A52">
      <w:pPr>
        <w:spacing w:after="0" w:line="240" w:lineRule="auto"/>
        <w:jc w:val="right"/>
        <w:rPr>
          <w:rFonts w:ascii="Times New Roman" w:hAnsi="Times New Roman"/>
          <w:bCs/>
        </w:rPr>
      </w:pPr>
      <w:proofErr w:type="spellStart"/>
      <w:r w:rsidRPr="00822A52">
        <w:rPr>
          <w:rFonts w:ascii="Times New Roman" w:hAnsi="Times New Roman"/>
          <w:bCs/>
        </w:rPr>
        <w:t>Сусуманского</w:t>
      </w:r>
      <w:proofErr w:type="spellEnd"/>
      <w:r w:rsidR="00DB2130">
        <w:rPr>
          <w:rFonts w:ascii="Times New Roman" w:hAnsi="Times New Roman"/>
          <w:bCs/>
        </w:rPr>
        <w:t xml:space="preserve"> </w:t>
      </w:r>
      <w:r w:rsidRPr="00822A52">
        <w:rPr>
          <w:rFonts w:ascii="Times New Roman" w:hAnsi="Times New Roman"/>
          <w:bCs/>
        </w:rPr>
        <w:t xml:space="preserve"> городского округа</w:t>
      </w:r>
    </w:p>
    <w:p w:rsidR="00822A52" w:rsidRPr="00822A52" w:rsidRDefault="00DB2130" w:rsidP="00822A52">
      <w:pPr>
        <w:spacing w:after="0" w:line="240" w:lineRule="auto"/>
        <w:jc w:val="right"/>
        <w:rPr>
          <w:rFonts w:ascii="Times New Roman" w:hAnsi="Times New Roman"/>
          <w:bCs/>
        </w:rPr>
      </w:pPr>
      <w:r>
        <w:rPr>
          <w:rFonts w:ascii="Times New Roman" w:hAnsi="Times New Roman"/>
          <w:bCs/>
        </w:rPr>
        <w:t>от  09.11</w:t>
      </w:r>
      <w:r w:rsidR="00822A52" w:rsidRPr="00822A52">
        <w:rPr>
          <w:rFonts w:ascii="Times New Roman" w:hAnsi="Times New Roman"/>
          <w:bCs/>
        </w:rPr>
        <w:t>.2018</w:t>
      </w:r>
      <w:r>
        <w:rPr>
          <w:rFonts w:ascii="Times New Roman" w:hAnsi="Times New Roman"/>
          <w:bCs/>
        </w:rPr>
        <w:t xml:space="preserve"> </w:t>
      </w:r>
      <w:r w:rsidR="00822A52" w:rsidRPr="00822A52">
        <w:rPr>
          <w:rFonts w:ascii="Times New Roman" w:hAnsi="Times New Roman"/>
          <w:bCs/>
        </w:rPr>
        <w:t xml:space="preserve"> №  </w:t>
      </w:r>
      <w:r>
        <w:rPr>
          <w:rFonts w:ascii="Times New Roman" w:hAnsi="Times New Roman"/>
          <w:bCs/>
        </w:rPr>
        <w:t>577</w:t>
      </w:r>
      <w:r w:rsidR="00822A52" w:rsidRPr="00822A52">
        <w:rPr>
          <w:rFonts w:ascii="Times New Roman" w:hAnsi="Times New Roman"/>
          <w:bCs/>
        </w:rPr>
        <w:t xml:space="preserve">  </w:t>
      </w:r>
    </w:p>
    <w:p w:rsidR="00822A52" w:rsidRPr="00822A52" w:rsidRDefault="00822A52" w:rsidP="00822A52">
      <w:pPr>
        <w:spacing w:after="0" w:line="240" w:lineRule="auto"/>
        <w:jc w:val="center"/>
        <w:rPr>
          <w:rFonts w:ascii="Times New Roman" w:hAnsi="Times New Roman"/>
          <w:b/>
          <w:bCs/>
        </w:rPr>
      </w:pPr>
    </w:p>
    <w:p w:rsidR="00F168FE" w:rsidRDefault="00F168FE" w:rsidP="00822A52">
      <w:pPr>
        <w:spacing w:after="0" w:line="240" w:lineRule="auto"/>
        <w:jc w:val="center"/>
        <w:rPr>
          <w:rFonts w:ascii="Times New Roman" w:hAnsi="Times New Roman"/>
          <w:b/>
          <w:bCs/>
          <w:sz w:val="24"/>
          <w:szCs w:val="24"/>
        </w:rPr>
      </w:pPr>
    </w:p>
    <w:p w:rsidR="00174FFD" w:rsidRPr="00E11F2D" w:rsidRDefault="00174FFD" w:rsidP="00822A52">
      <w:pPr>
        <w:spacing w:after="0" w:line="240" w:lineRule="auto"/>
        <w:jc w:val="center"/>
        <w:rPr>
          <w:rFonts w:ascii="Times New Roman" w:hAnsi="Times New Roman"/>
          <w:b/>
          <w:bCs/>
          <w:sz w:val="24"/>
          <w:szCs w:val="24"/>
        </w:rPr>
      </w:pPr>
      <w:r w:rsidRPr="00E11F2D">
        <w:rPr>
          <w:rFonts w:ascii="Times New Roman" w:hAnsi="Times New Roman"/>
          <w:b/>
          <w:bCs/>
          <w:sz w:val="24"/>
          <w:szCs w:val="24"/>
        </w:rPr>
        <w:t xml:space="preserve">Перечни персональных данных, </w:t>
      </w:r>
    </w:p>
    <w:p w:rsidR="00174FFD" w:rsidRPr="00E11F2D" w:rsidRDefault="00174FFD" w:rsidP="00174FFD">
      <w:pPr>
        <w:spacing w:after="0" w:line="240" w:lineRule="auto"/>
        <w:jc w:val="center"/>
        <w:rPr>
          <w:rFonts w:ascii="Times New Roman" w:hAnsi="Times New Roman"/>
          <w:b/>
          <w:bCs/>
          <w:sz w:val="24"/>
          <w:szCs w:val="24"/>
        </w:rPr>
      </w:pPr>
      <w:r w:rsidRPr="00E11F2D">
        <w:rPr>
          <w:rFonts w:ascii="Times New Roman" w:hAnsi="Times New Roman"/>
          <w:b/>
          <w:bCs/>
          <w:sz w:val="24"/>
          <w:szCs w:val="24"/>
        </w:rPr>
        <w:t xml:space="preserve">обрабатываемых в </w:t>
      </w:r>
      <w:r w:rsidR="00837635">
        <w:rPr>
          <w:rFonts w:ascii="Times New Roman" w:hAnsi="Times New Roman"/>
          <w:b/>
          <w:bCs/>
          <w:sz w:val="24"/>
          <w:szCs w:val="24"/>
        </w:rPr>
        <w:t xml:space="preserve">администрации </w:t>
      </w:r>
      <w:proofErr w:type="spellStart"/>
      <w:r w:rsidR="00837635">
        <w:rPr>
          <w:rFonts w:ascii="Times New Roman" w:hAnsi="Times New Roman"/>
          <w:b/>
          <w:bCs/>
          <w:sz w:val="24"/>
          <w:szCs w:val="24"/>
        </w:rPr>
        <w:t>Сусуманского</w:t>
      </w:r>
      <w:proofErr w:type="spellEnd"/>
      <w:r w:rsidR="00837635">
        <w:rPr>
          <w:rFonts w:ascii="Times New Roman" w:hAnsi="Times New Roman"/>
          <w:b/>
          <w:bCs/>
          <w:sz w:val="24"/>
          <w:szCs w:val="24"/>
        </w:rPr>
        <w:t xml:space="preserve"> городского округа, структурных подразделениях администрации </w:t>
      </w:r>
      <w:proofErr w:type="spellStart"/>
      <w:r w:rsidR="00837635">
        <w:rPr>
          <w:rFonts w:ascii="Times New Roman" w:hAnsi="Times New Roman"/>
          <w:b/>
          <w:bCs/>
          <w:sz w:val="24"/>
          <w:szCs w:val="24"/>
        </w:rPr>
        <w:t>Сусуманского</w:t>
      </w:r>
      <w:proofErr w:type="spellEnd"/>
      <w:r w:rsidR="00837635">
        <w:rPr>
          <w:rFonts w:ascii="Times New Roman" w:hAnsi="Times New Roman"/>
          <w:b/>
          <w:bCs/>
          <w:sz w:val="24"/>
          <w:szCs w:val="24"/>
        </w:rPr>
        <w:t xml:space="preserve"> городского округа </w:t>
      </w:r>
      <w:r w:rsidRPr="00E11F2D">
        <w:rPr>
          <w:rFonts w:ascii="Times New Roman" w:hAnsi="Times New Roman"/>
          <w:b/>
          <w:bCs/>
          <w:sz w:val="24"/>
          <w:szCs w:val="24"/>
        </w:rPr>
        <w:t>в связи с реализацией служебных или трудовых отношений, а также в связи с оказанием муниципальных услуг и осуществлением муниципальных функций</w:t>
      </w:r>
    </w:p>
    <w:p w:rsidR="00174FFD" w:rsidRPr="00E11F2D" w:rsidRDefault="00174FFD" w:rsidP="00174FFD">
      <w:pPr>
        <w:spacing w:after="0" w:line="240" w:lineRule="auto"/>
        <w:jc w:val="center"/>
        <w:rPr>
          <w:rFonts w:ascii="Times New Roman" w:hAnsi="Times New Roman"/>
          <w:b/>
          <w:bCs/>
          <w:sz w:val="24"/>
          <w:szCs w:val="24"/>
        </w:rPr>
      </w:pPr>
    </w:p>
    <w:tbl>
      <w:tblPr>
        <w:tblW w:w="10031" w:type="dxa"/>
        <w:tblLayout w:type="fixed"/>
        <w:tblLook w:val="0000" w:firstRow="0" w:lastRow="0" w:firstColumn="0" w:lastColumn="0" w:noHBand="0" w:noVBand="0"/>
      </w:tblPr>
      <w:tblGrid>
        <w:gridCol w:w="10031"/>
      </w:tblGrid>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4F4D8C">
            <w:pPr>
              <w:spacing w:after="0" w:line="240" w:lineRule="auto"/>
              <w:rPr>
                <w:rFonts w:ascii="Times New Roman" w:eastAsiaTheme="minorEastAsia" w:hAnsi="Times New Roman"/>
                <w:sz w:val="24"/>
                <w:szCs w:val="24"/>
              </w:rPr>
            </w:pPr>
            <w:r w:rsidRPr="00E11F2D">
              <w:rPr>
                <w:rFonts w:ascii="Times New Roman" w:eastAsiaTheme="minorEastAsia" w:hAnsi="Times New Roman"/>
                <w:b/>
                <w:bCs/>
                <w:sz w:val="24"/>
                <w:szCs w:val="24"/>
              </w:rPr>
              <w:t xml:space="preserve">Персональные данные лиц, замещающих должности муниципальной службы и работников, замещающих должности, не относящихся к должностям муниципальной службы  </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фамилия, имя, отчество;</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информация о смене фамилии, имени, отчества;</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пол;</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дата рождения;</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место рождения;</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 xml:space="preserve">гражданство;  </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документ, удостоверяющий личность (серия, номер, когда и кем выдан);</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сведения из записей актов гражданского состояния;</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место жительства и дата регистрации по месту жительства;</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номера контактных телефонов;</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семейное положение;</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состав семьи;</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сведения о наличии детей, их возрасте, месте учебы (работы);</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сведения, содержащиеся в трудовом договоре;</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отношение к воинской обязанности, воинское звание, военный билет, приписное свидетельство, сведения о постановке на воинский учет и прохождении службы в Вооруженных Силах;</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сведения о получении профессионального и дополнительного образования (наименование образовательного учреждения, специальность и квалификация по документу об образовании; документ об образовании, квалификации, наименование документа об образовании, его серия и номер, дата выдачи);</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сведения об уровне специальных знаний (работа на компьютере, знание иностранного языка);</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сведения о профессиональной переподготовке, повышении квалификации, стажировке;</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сведения о трудовой деятельности, общем трудовом стаже и стаже государственной гражданской, муниципальной службы;</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сведения о замещаемой должности;</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сведения о классных чинах, военных и специальных званиях;</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autoSpaceDE w:val="0"/>
              <w:autoSpaceDN w:val="0"/>
              <w:adjustRightInd w:val="0"/>
              <w:spacing w:after="0" w:line="240" w:lineRule="auto"/>
              <w:contextualSpacing/>
              <w:jc w:val="both"/>
              <w:rPr>
                <w:rFonts w:ascii="Times New Roman" w:eastAsiaTheme="minorHAnsi" w:hAnsi="Times New Roman"/>
                <w:sz w:val="24"/>
                <w:szCs w:val="24"/>
              </w:rPr>
            </w:pPr>
            <w:proofErr w:type="gramStart"/>
            <w:r w:rsidRPr="00E11F2D">
              <w:rPr>
                <w:rFonts w:ascii="Times New Roman" w:eastAsiaTheme="minorEastAsia" w:hAnsi="Times New Roman"/>
                <w:sz w:val="24"/>
                <w:szCs w:val="24"/>
              </w:rPr>
              <w:t>сведения о состоянии здоровья</w:t>
            </w:r>
            <w:r w:rsidRPr="00E11F2D">
              <w:rPr>
                <w:rFonts w:ascii="Times New Roman" w:eastAsiaTheme="minorHAnsi" w:hAnsi="Times New Roman"/>
                <w:sz w:val="24"/>
                <w:szCs w:val="24"/>
              </w:rPr>
              <w:t xml:space="preserve"> и наличии заболеваний (в случаях установленных </w:t>
            </w:r>
            <w:proofErr w:type="gramEnd"/>
          </w:p>
          <w:p w:rsidR="00174FFD" w:rsidRPr="00E11F2D" w:rsidRDefault="00174FFD" w:rsidP="001337C4">
            <w:pPr>
              <w:autoSpaceDE w:val="0"/>
              <w:autoSpaceDN w:val="0"/>
              <w:adjustRightInd w:val="0"/>
              <w:spacing w:after="0" w:line="240" w:lineRule="auto"/>
              <w:contextualSpacing/>
              <w:jc w:val="both"/>
              <w:rPr>
                <w:rFonts w:ascii="Times New Roman" w:eastAsiaTheme="minorEastAsia" w:hAnsi="Times New Roman"/>
                <w:sz w:val="24"/>
                <w:szCs w:val="24"/>
              </w:rPr>
            </w:pPr>
            <w:r w:rsidRPr="00E11F2D">
              <w:rPr>
                <w:rFonts w:ascii="Times New Roman" w:eastAsiaTheme="minorHAnsi" w:hAnsi="Times New Roman"/>
                <w:sz w:val="24"/>
                <w:szCs w:val="24"/>
              </w:rPr>
              <w:t>законодательством);</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сведения о прохождении аттестации;</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сведения в документах, в связи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связано с использованием таких сведений;</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сведения о награждении (поощрении);</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 xml:space="preserve">реквизиты идентификационного номера налогоплательщика (ИНН); </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реквизиты страхового номера индивидуального лицевого счета в Пенсионном фонде Российской Федерации (СНИЛС);</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реквизиты полиса обязательного медицинского страхования;</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сведения о доходах, имуществе и обязательствах имущественного характера работника и членов его семьи; сведения о расходах;</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lastRenderedPageBreak/>
              <w:t>номера банковских счетов;</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фото</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jc w:val="center"/>
              <w:rPr>
                <w:rFonts w:ascii="Times New Roman" w:eastAsiaTheme="minorEastAsia" w:hAnsi="Times New Roman"/>
                <w:b/>
                <w:bCs/>
                <w:sz w:val="24"/>
                <w:szCs w:val="24"/>
              </w:rPr>
            </w:pPr>
            <w:r w:rsidRPr="00E11F2D">
              <w:rPr>
                <w:rFonts w:ascii="Times New Roman" w:eastAsiaTheme="minorEastAsia" w:hAnsi="Times New Roman"/>
                <w:b/>
                <w:bCs/>
                <w:sz w:val="24"/>
                <w:szCs w:val="24"/>
              </w:rPr>
              <w:t xml:space="preserve">Персональные данные граждан, обрабатываемые в связи </w:t>
            </w:r>
          </w:p>
          <w:p w:rsidR="00174FFD" w:rsidRPr="00E11F2D" w:rsidRDefault="00174FFD" w:rsidP="001337C4">
            <w:pPr>
              <w:spacing w:after="0" w:line="240" w:lineRule="auto"/>
              <w:jc w:val="center"/>
              <w:rPr>
                <w:rFonts w:ascii="Times New Roman" w:eastAsiaTheme="minorEastAsia" w:hAnsi="Times New Roman"/>
                <w:b/>
                <w:bCs/>
                <w:sz w:val="24"/>
                <w:szCs w:val="24"/>
              </w:rPr>
            </w:pPr>
            <w:r w:rsidRPr="00E11F2D">
              <w:rPr>
                <w:rFonts w:ascii="Times New Roman" w:eastAsiaTheme="minorEastAsia" w:hAnsi="Times New Roman"/>
                <w:b/>
                <w:bCs/>
                <w:sz w:val="24"/>
                <w:szCs w:val="24"/>
              </w:rPr>
              <w:t>с рассмотрением обращений граждан:</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фамилия, имя, отчество;</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адрес места жительства;</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иные персональные данные, содержащиеся в обращениях граждан.</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jc w:val="center"/>
              <w:rPr>
                <w:rFonts w:ascii="Times New Roman" w:eastAsiaTheme="minorEastAsia" w:hAnsi="Times New Roman"/>
                <w:b/>
                <w:bCs/>
                <w:sz w:val="24"/>
                <w:szCs w:val="24"/>
              </w:rPr>
            </w:pPr>
            <w:r w:rsidRPr="00E11F2D">
              <w:rPr>
                <w:rFonts w:ascii="Times New Roman" w:eastAsiaTheme="minorEastAsia" w:hAnsi="Times New Roman"/>
                <w:b/>
                <w:bCs/>
                <w:sz w:val="24"/>
                <w:szCs w:val="24"/>
              </w:rPr>
              <w:t>Персональные данные граждан,</w:t>
            </w:r>
          </w:p>
          <w:p w:rsidR="00174FFD" w:rsidRPr="00E11F2D" w:rsidRDefault="00174FFD" w:rsidP="00F34342">
            <w:pPr>
              <w:spacing w:after="0" w:line="240" w:lineRule="auto"/>
              <w:jc w:val="center"/>
              <w:rPr>
                <w:rFonts w:ascii="Times New Roman" w:eastAsiaTheme="minorEastAsia" w:hAnsi="Times New Roman"/>
                <w:sz w:val="24"/>
                <w:szCs w:val="24"/>
              </w:rPr>
            </w:pPr>
            <w:r w:rsidRPr="00E11F2D">
              <w:rPr>
                <w:rFonts w:ascii="Times New Roman" w:eastAsiaTheme="minorEastAsia" w:hAnsi="Times New Roman"/>
                <w:b/>
                <w:bCs/>
                <w:sz w:val="24"/>
                <w:szCs w:val="24"/>
              </w:rPr>
              <w:t>обрабатываемых в связи с оказанием муниципальных услуг и осуществлением муниципальных функций, реализацией государственных полномочий</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фамилия, имя, отчество;</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пол;</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дата рождения;</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место рождения;</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документ, удостоверяющий личность (серия, номер, когда и кем выдан);</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адрес места жительства и дата регистрации по месту жительства;</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семейное, социальное, имущественное положение, доходы;</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состав семьи;</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сведения о наличии детей, их возрасте, месте учебы (работы);</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сведения об образовании и профессии;</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 xml:space="preserve">реквизиты идентификационного номера налогоплательщика (ИНН); </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реквизиты страхового номера индивидуального лицевого счета в Пенсионном фонде Российской Федерации (СНИЛС);</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реквизиты полиса обязательного медицинского страхования;</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номер лицевого счета;</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состояние здоровья;</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сведения, содержащиеся в записях актов о рождении, о смерти, о заключении брака, о расторжении брака, об установлении отцовства, о перемене имени, а также сведения о тайне усыновления (удочерения), за исключением сведений, разглашение которых осуществлено по воле усыновителя;</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jc w:val="both"/>
              <w:rPr>
                <w:rFonts w:ascii="Times New Roman" w:eastAsiaTheme="minorEastAsia" w:hAnsi="Times New Roman"/>
                <w:sz w:val="24"/>
                <w:szCs w:val="24"/>
              </w:rPr>
            </w:pPr>
            <w:r w:rsidRPr="00E11F2D">
              <w:rPr>
                <w:rFonts w:ascii="Times New Roman" w:eastAsiaTheme="minorEastAsia" w:hAnsi="Times New Roman"/>
                <w:sz w:val="24"/>
                <w:szCs w:val="24"/>
              </w:rPr>
              <w:t>сведения личного характера, ставшие известными работникам при оказании социальных услуг;</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jc w:val="both"/>
              <w:rPr>
                <w:rFonts w:ascii="Times New Roman" w:eastAsiaTheme="minorEastAsia" w:hAnsi="Times New Roman"/>
                <w:sz w:val="24"/>
                <w:szCs w:val="24"/>
              </w:rPr>
            </w:pPr>
            <w:r w:rsidRPr="00E11F2D">
              <w:rPr>
                <w:rFonts w:ascii="Times New Roman" w:eastAsiaTheme="minorEastAsia" w:hAnsi="Times New Roman"/>
                <w:sz w:val="24"/>
                <w:szCs w:val="24"/>
              </w:rPr>
              <w:t>материалы, полученные при рассмотрении жалоб, до вынесения окончательного решения по ней, сведения частной жизни заявителя и других лиц без их письменного согласия;</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rPr>
                <w:rFonts w:ascii="Times New Roman" w:eastAsiaTheme="minorEastAsia" w:hAnsi="Times New Roman"/>
                <w:sz w:val="24"/>
                <w:szCs w:val="24"/>
              </w:rPr>
            </w:pPr>
            <w:r w:rsidRPr="00E11F2D">
              <w:rPr>
                <w:rFonts w:ascii="Times New Roman" w:eastAsiaTheme="minorEastAsia" w:hAnsi="Times New Roman"/>
                <w:sz w:val="24"/>
                <w:szCs w:val="24"/>
              </w:rPr>
              <w:t>информация о детях, оставшихся без попечения родителей;</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jc w:val="both"/>
              <w:rPr>
                <w:rFonts w:ascii="Times New Roman" w:eastAsiaTheme="minorEastAsia" w:hAnsi="Times New Roman"/>
                <w:sz w:val="24"/>
                <w:szCs w:val="24"/>
              </w:rPr>
            </w:pPr>
            <w:r w:rsidRPr="00E11F2D">
              <w:rPr>
                <w:rFonts w:ascii="Times New Roman" w:eastAsiaTheme="minorEastAsia" w:hAnsi="Times New Roman"/>
                <w:sz w:val="24"/>
                <w:szCs w:val="24"/>
              </w:rPr>
              <w:t>информация о призывниках и граждан пребывающих в запасе:</w:t>
            </w:r>
          </w:p>
          <w:p w:rsidR="00174FFD" w:rsidRPr="00E11F2D" w:rsidRDefault="00174FFD" w:rsidP="001337C4">
            <w:pPr>
              <w:spacing w:after="0" w:line="240" w:lineRule="auto"/>
              <w:jc w:val="both"/>
              <w:rPr>
                <w:rFonts w:ascii="Times New Roman" w:eastAsiaTheme="minorEastAsia" w:hAnsi="Times New Roman"/>
                <w:sz w:val="24"/>
                <w:szCs w:val="24"/>
              </w:rPr>
            </w:pPr>
            <w:proofErr w:type="gramStart"/>
            <w:r w:rsidRPr="00E11F2D">
              <w:rPr>
                <w:rFonts w:ascii="Times New Roman" w:eastAsiaTheme="minorEastAsia" w:hAnsi="Times New Roman"/>
                <w:sz w:val="24"/>
                <w:szCs w:val="24"/>
              </w:rPr>
              <w:t>(дата рождения; ВУС; удостоверение гражданина, подлежащего призыву на военную службу; серия и номер военного билета рядового состава; серия и номер военного билета офицера запаса; фамилия, имя, отчество; паспортные данные; национальность; категория годности; место рождения; образование; гражданская специальность; наличие спортивного разряда или звания; семейное положение; адрес места работы, название организации, должность, телефон;</w:t>
            </w:r>
            <w:proofErr w:type="gramEnd"/>
            <w:r w:rsidRPr="00E11F2D">
              <w:rPr>
                <w:rFonts w:ascii="Times New Roman" w:eastAsiaTheme="minorEastAsia" w:hAnsi="Times New Roman"/>
                <w:sz w:val="24"/>
                <w:szCs w:val="24"/>
              </w:rPr>
              <w:t xml:space="preserve"> </w:t>
            </w:r>
            <w:proofErr w:type="gramStart"/>
            <w:r w:rsidRPr="00E11F2D">
              <w:rPr>
                <w:rFonts w:ascii="Times New Roman" w:eastAsiaTheme="minorEastAsia" w:hAnsi="Times New Roman"/>
                <w:sz w:val="24"/>
                <w:szCs w:val="24"/>
              </w:rPr>
              <w:t>место учебы, факультет, срок окончания; адрес места жительства с телефоном; владение иностранными языками; судимость (когда, каким судом, по какой статье, на какой срок осужден, вид наказания, дата снятии или погашения судимости); сведения о ближайших родственников гражданина; воинское звание; категория запаса; группа учета; состав; наименование воинской должности и военно-учетной специальности;</w:t>
            </w:r>
            <w:proofErr w:type="gramEnd"/>
            <w:r w:rsidRPr="00E11F2D">
              <w:rPr>
                <w:rFonts w:ascii="Times New Roman" w:eastAsiaTheme="minorEastAsia" w:hAnsi="Times New Roman"/>
                <w:sz w:val="24"/>
                <w:szCs w:val="24"/>
              </w:rPr>
              <w:t xml:space="preserve"> сведения о предназначении в команду на случай войны (номер команды, по ВУС, на должность, воинское звание по штату, № маршрута, дни и часы явки, пункт явки); прохождение воинской службы (воинская часть, воинская должность, полное кодовое обозначение ВУС, тип (марка) ВВТ, с какого </w:t>
            </w:r>
            <w:proofErr w:type="gramStart"/>
            <w:r w:rsidRPr="00E11F2D">
              <w:rPr>
                <w:rFonts w:ascii="Times New Roman" w:eastAsiaTheme="minorEastAsia" w:hAnsi="Times New Roman"/>
                <w:sz w:val="24"/>
                <w:szCs w:val="24"/>
              </w:rPr>
              <w:t>времени</w:t>
            </w:r>
            <w:proofErr w:type="gramEnd"/>
            <w:r w:rsidRPr="00E11F2D">
              <w:rPr>
                <w:rFonts w:ascii="Times New Roman" w:eastAsiaTheme="minorEastAsia" w:hAnsi="Times New Roman"/>
                <w:sz w:val="24"/>
                <w:szCs w:val="24"/>
              </w:rPr>
              <w:t xml:space="preserve"> и по </w:t>
            </w:r>
            <w:proofErr w:type="gramStart"/>
            <w:r w:rsidRPr="00E11F2D">
              <w:rPr>
                <w:rFonts w:ascii="Times New Roman" w:eastAsiaTheme="minorEastAsia" w:hAnsi="Times New Roman"/>
                <w:sz w:val="24"/>
                <w:szCs w:val="24"/>
              </w:rPr>
              <w:t>какое</w:t>
            </w:r>
            <w:proofErr w:type="gramEnd"/>
            <w:r w:rsidRPr="00E11F2D">
              <w:rPr>
                <w:rFonts w:ascii="Times New Roman" w:eastAsiaTheme="minorEastAsia" w:hAnsi="Times New Roman"/>
                <w:sz w:val="24"/>
                <w:szCs w:val="24"/>
              </w:rPr>
              <w:t xml:space="preserve"> время), метрические данные гражданина; </w:t>
            </w:r>
            <w:proofErr w:type="gramStart"/>
            <w:r w:rsidRPr="00E11F2D">
              <w:rPr>
                <w:rFonts w:ascii="Times New Roman" w:eastAsiaTheme="minorEastAsia" w:hAnsi="Times New Roman"/>
                <w:sz w:val="24"/>
                <w:szCs w:val="24"/>
              </w:rPr>
              <w:t>участие в боевых действиях (где участвовал, в какое время, в составе какой воинской части и в какой должности); дата и место приведения к присяге; наличие государственных наград и знаков; полученные увечья (ранения, травмы, контузии), заболевания; прохождение военных сборов (год, период, при какой воинской части, полное кодовое обозначение ВУС, тип (марка) ВВТ, по какой должности);</w:t>
            </w:r>
            <w:proofErr w:type="gramEnd"/>
            <w:r w:rsidRPr="00E11F2D">
              <w:rPr>
                <w:rFonts w:ascii="Times New Roman" w:eastAsiaTheme="minorEastAsia" w:hAnsi="Times New Roman"/>
                <w:sz w:val="24"/>
                <w:szCs w:val="24"/>
              </w:rPr>
              <w:t xml:space="preserve"> сведения о медицинском освидетельствовании; сведения о государственной дактилоскопической регистрации; сведения об индивидуальных дозах облучения);</w:t>
            </w:r>
          </w:p>
        </w:tc>
      </w:tr>
      <w:tr w:rsidR="00E11F2D"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jc w:val="both"/>
              <w:rPr>
                <w:rFonts w:ascii="Times New Roman" w:eastAsiaTheme="minorEastAsia" w:hAnsi="Times New Roman"/>
                <w:sz w:val="24"/>
                <w:szCs w:val="24"/>
              </w:rPr>
            </w:pPr>
            <w:r w:rsidRPr="00E11F2D">
              <w:rPr>
                <w:rFonts w:ascii="Times New Roman" w:eastAsiaTheme="minorEastAsia" w:hAnsi="Times New Roman"/>
                <w:sz w:val="24"/>
                <w:szCs w:val="24"/>
              </w:rPr>
              <w:t xml:space="preserve">иные персональные данные, необходимые для оказания муниципальных услуг и </w:t>
            </w:r>
            <w:r w:rsidRPr="00E11F2D">
              <w:rPr>
                <w:rFonts w:ascii="Times New Roman" w:eastAsiaTheme="minorEastAsia" w:hAnsi="Times New Roman"/>
                <w:sz w:val="24"/>
                <w:szCs w:val="24"/>
              </w:rPr>
              <w:lastRenderedPageBreak/>
              <w:t>осуществления муниципальных функций</w:t>
            </w:r>
          </w:p>
        </w:tc>
      </w:tr>
      <w:tr w:rsidR="003D69C4" w:rsidRPr="00E11F2D" w:rsidTr="001337C4">
        <w:tc>
          <w:tcPr>
            <w:tcW w:w="10031" w:type="dxa"/>
            <w:tcBorders>
              <w:top w:val="single" w:sz="4" w:space="0" w:color="auto"/>
              <w:left w:val="single" w:sz="4" w:space="0" w:color="auto"/>
              <w:bottom w:val="single" w:sz="4" w:space="0" w:color="auto"/>
              <w:right w:val="single" w:sz="4" w:space="0" w:color="auto"/>
            </w:tcBorders>
          </w:tcPr>
          <w:p w:rsidR="00174FFD" w:rsidRPr="00E11F2D" w:rsidRDefault="00174FFD" w:rsidP="001337C4">
            <w:pPr>
              <w:spacing w:after="0" w:line="240" w:lineRule="auto"/>
              <w:jc w:val="both"/>
              <w:rPr>
                <w:rFonts w:ascii="Times New Roman" w:hAnsi="Times New Roman"/>
                <w:sz w:val="24"/>
                <w:szCs w:val="24"/>
              </w:rPr>
            </w:pPr>
            <w:proofErr w:type="gramStart"/>
            <w:r w:rsidRPr="00E11F2D">
              <w:rPr>
                <w:rFonts w:ascii="Times New Roman" w:hAnsi="Times New Roman"/>
                <w:sz w:val="24"/>
                <w:szCs w:val="24"/>
              </w:rPr>
              <w:lastRenderedPageBreak/>
              <w:t>данные граждан, юридических лиц,  и индивидуальных предпринимателей, необходимые для проведения контрольных мероприятий, при составлении актов и протоколов об административных правонарушениях, возбуждения и рассмотрения дел об административных правонарушениях (ФИО, должность, паспортные данные, дата и место рождения, данные о регистрации и временном пребывании по месту жительства, семейное положение, место работы, размер среднего месячного заработка), представленные в следующих документах: акты о результатах проведения</w:t>
            </w:r>
            <w:proofErr w:type="gramEnd"/>
            <w:r w:rsidRPr="00E11F2D">
              <w:rPr>
                <w:rFonts w:ascii="Times New Roman" w:hAnsi="Times New Roman"/>
                <w:sz w:val="24"/>
                <w:szCs w:val="24"/>
              </w:rPr>
              <w:t xml:space="preserve"> контрольных мероприятий, протоколы, определения и постановления в сфере  рассмотрения административных правонарушений.</w:t>
            </w:r>
          </w:p>
        </w:tc>
      </w:tr>
    </w:tbl>
    <w:p w:rsidR="00174FFD" w:rsidRPr="00E11F2D" w:rsidRDefault="00174FFD" w:rsidP="00174FFD">
      <w:pPr>
        <w:spacing w:after="0" w:line="240" w:lineRule="auto"/>
        <w:rPr>
          <w:rFonts w:ascii="Times New Roman" w:hAnsi="Times New Roman"/>
          <w:sz w:val="24"/>
          <w:szCs w:val="24"/>
        </w:rPr>
      </w:pPr>
    </w:p>
    <w:p w:rsidR="00174FFD" w:rsidRPr="00E11F2D" w:rsidRDefault="00174FFD" w:rsidP="00174FFD">
      <w:pPr>
        <w:jc w:val="both"/>
        <w:rPr>
          <w:sz w:val="28"/>
          <w:szCs w:val="28"/>
        </w:rPr>
      </w:pPr>
    </w:p>
    <w:p w:rsidR="00174FFD" w:rsidRPr="00E11F2D" w:rsidRDefault="00174FFD" w:rsidP="00F04996">
      <w:pPr>
        <w:spacing w:after="0"/>
        <w:jc w:val="both"/>
        <w:rPr>
          <w:rFonts w:ascii="Times New Roman" w:hAnsi="Times New Roman"/>
          <w:sz w:val="24"/>
          <w:szCs w:val="24"/>
        </w:rPr>
      </w:pPr>
    </w:p>
    <w:sectPr w:rsidR="00174FFD" w:rsidRPr="00E11F2D" w:rsidSect="00854C90">
      <w:pgSz w:w="11906" w:h="16838" w:code="9"/>
      <w:pgMar w:top="284" w:right="851" w:bottom="28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0"/>
        </w:tabs>
        <w:ind w:left="928" w:hanging="360"/>
      </w:pPr>
    </w:lvl>
  </w:abstractNum>
  <w:abstractNum w:abstractNumId="2">
    <w:nsid w:val="00000003"/>
    <w:multiLevelType w:val="multilevel"/>
    <w:tmpl w:val="00000003"/>
    <w:name w:val="WW8Num9"/>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18D7"/>
    <w:multiLevelType w:val="hybridMultilevel"/>
    <w:tmpl w:val="00006BE8"/>
    <w:lvl w:ilvl="0" w:tplc="00005039">
      <w:start w:val="1"/>
      <w:numFmt w:val="bullet"/>
      <w:lvlText w:val="в"/>
      <w:lvlJc w:val="left"/>
      <w:pPr>
        <w:tabs>
          <w:tab w:val="num" w:pos="720"/>
        </w:tabs>
        <w:ind w:left="720" w:hanging="360"/>
      </w:pPr>
    </w:lvl>
    <w:lvl w:ilvl="1" w:tplc="0000542C">
      <w:start w:val="2"/>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953"/>
    <w:multiLevelType w:val="hybridMultilevel"/>
    <w:tmpl w:val="00006BCB"/>
    <w:lvl w:ilvl="0" w:tplc="00000FC9">
      <w:start w:val="1"/>
      <w:numFmt w:val="bullet"/>
      <w:lvlText w:val="в"/>
      <w:lvlJc w:val="left"/>
      <w:pPr>
        <w:tabs>
          <w:tab w:val="num" w:pos="720"/>
        </w:tabs>
        <w:ind w:left="720" w:hanging="360"/>
      </w:pPr>
    </w:lvl>
    <w:lvl w:ilvl="1" w:tplc="00000E12">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2E6"/>
    <w:multiLevelType w:val="hybridMultilevel"/>
    <w:tmpl w:val="0000401D"/>
    <w:lvl w:ilvl="0" w:tplc="000071F0">
      <w:start w:val="1"/>
      <w:numFmt w:val="bullet"/>
      <w:lvlText w:val="с"/>
      <w:lvlJc w:val="left"/>
      <w:pPr>
        <w:tabs>
          <w:tab w:val="num" w:pos="720"/>
        </w:tabs>
        <w:ind w:left="720" w:hanging="360"/>
      </w:pPr>
    </w:lvl>
    <w:lvl w:ilvl="1" w:tplc="000003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7F4F"/>
    <w:multiLevelType w:val="hybridMultilevel"/>
    <w:tmpl w:val="0000494A"/>
    <w:lvl w:ilvl="0" w:tplc="00000677">
      <w:start w:val="1"/>
      <w:numFmt w:val="bullet"/>
      <w:lvlText w:val="с"/>
      <w:lvlJc w:val="left"/>
      <w:pPr>
        <w:tabs>
          <w:tab w:val="num" w:pos="720"/>
        </w:tabs>
        <w:ind w:left="720" w:hanging="360"/>
      </w:pPr>
    </w:lvl>
    <w:lvl w:ilvl="1" w:tplc="00004402">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6290DF3"/>
    <w:multiLevelType w:val="multilevel"/>
    <w:tmpl w:val="A3DCAA2A"/>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CBD5376"/>
    <w:multiLevelType w:val="hybridMultilevel"/>
    <w:tmpl w:val="F662B652"/>
    <w:lvl w:ilvl="0" w:tplc="F1F6EB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CE2649B"/>
    <w:multiLevelType w:val="hybridMultilevel"/>
    <w:tmpl w:val="0B1C7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132515"/>
    <w:multiLevelType w:val="hybridMultilevel"/>
    <w:tmpl w:val="421A6606"/>
    <w:lvl w:ilvl="0" w:tplc="87F2C8F4">
      <w:start w:val="1"/>
      <w:numFmt w:val="decimal"/>
      <w:lvlText w:val="%1."/>
      <w:lvlJc w:val="left"/>
      <w:pPr>
        <w:tabs>
          <w:tab w:val="num" w:pos="945"/>
        </w:tabs>
        <w:ind w:left="945" w:hanging="585"/>
      </w:pPr>
      <w:rPr>
        <w:rFonts w:hint="default"/>
      </w:rPr>
    </w:lvl>
    <w:lvl w:ilvl="1" w:tplc="531CEC9A">
      <w:start w:val="1"/>
      <w:numFmt w:val="decimal"/>
      <w:lvlText w:val="%2)"/>
      <w:lvlJc w:val="left"/>
      <w:pPr>
        <w:tabs>
          <w:tab w:val="num" w:pos="1470"/>
        </w:tabs>
        <w:ind w:left="1470" w:hanging="39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6C83760"/>
    <w:multiLevelType w:val="hybridMultilevel"/>
    <w:tmpl w:val="A5EAB5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E71A4D"/>
    <w:multiLevelType w:val="hybridMultilevel"/>
    <w:tmpl w:val="3F5C25D4"/>
    <w:lvl w:ilvl="0" w:tplc="091A9CEC">
      <w:start w:val="1"/>
      <w:numFmt w:val="bullet"/>
      <w:lvlText w:val="-"/>
      <w:lvlJc w:val="left"/>
      <w:pPr>
        <w:ind w:left="720" w:hanging="360"/>
      </w:pPr>
      <w:rPr>
        <w:rFonts w:ascii="Courier New" w:hAnsi="Courier New"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9A40AA"/>
    <w:multiLevelType w:val="multilevel"/>
    <w:tmpl w:val="83525EC6"/>
    <w:lvl w:ilvl="0">
      <w:start w:val="1"/>
      <w:numFmt w:val="decimal"/>
      <w:lvlText w:val="%1."/>
      <w:lvlJc w:val="left"/>
      <w:pPr>
        <w:ind w:left="360" w:hanging="360"/>
      </w:p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2008"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296" w:hanging="2160"/>
      </w:pPr>
      <w:rPr>
        <w:rFonts w:hint="default"/>
      </w:rPr>
    </w:lvl>
  </w:abstractNum>
  <w:abstractNum w:abstractNumId="14">
    <w:nsid w:val="2D456A25"/>
    <w:multiLevelType w:val="multilevel"/>
    <w:tmpl w:val="A1B0705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FE77D7B"/>
    <w:multiLevelType w:val="hybridMultilevel"/>
    <w:tmpl w:val="49F245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52E6A79"/>
    <w:multiLevelType w:val="hybridMultilevel"/>
    <w:tmpl w:val="96DAB88E"/>
    <w:lvl w:ilvl="0" w:tplc="091A9CEC">
      <w:start w:val="1"/>
      <w:numFmt w:val="bullet"/>
      <w:lvlText w:val="-"/>
      <w:lvlJc w:val="left"/>
      <w:pPr>
        <w:ind w:left="720" w:hanging="360"/>
      </w:pPr>
      <w:rPr>
        <w:rFonts w:ascii="Courier New" w:hAnsi="Courier New"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276B8D"/>
    <w:multiLevelType w:val="multilevel"/>
    <w:tmpl w:val="85EAE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8FB42BA"/>
    <w:multiLevelType w:val="multilevel"/>
    <w:tmpl w:val="2536E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B53185E"/>
    <w:multiLevelType w:val="hybridMultilevel"/>
    <w:tmpl w:val="9B989648"/>
    <w:lvl w:ilvl="0" w:tplc="DA5C98E0">
      <w:start w:val="1"/>
      <w:numFmt w:val="decimal"/>
      <w:lvlText w:val="%1."/>
      <w:lvlJc w:val="left"/>
      <w:pPr>
        <w:ind w:left="786" w:hanging="360"/>
      </w:pPr>
      <w:rPr>
        <w:rFonts w:eastAsia="Times New Roman"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46FB54A3"/>
    <w:multiLevelType w:val="hybridMultilevel"/>
    <w:tmpl w:val="6954116C"/>
    <w:lvl w:ilvl="0" w:tplc="DA5C98E0">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4CCA224C"/>
    <w:multiLevelType w:val="hybridMultilevel"/>
    <w:tmpl w:val="73CE3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250055F"/>
    <w:multiLevelType w:val="hybridMultilevel"/>
    <w:tmpl w:val="8188CF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FD5969"/>
    <w:multiLevelType w:val="hybridMultilevel"/>
    <w:tmpl w:val="67C0C62A"/>
    <w:lvl w:ilvl="0" w:tplc="6A20DF0C">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56F52AD9"/>
    <w:multiLevelType w:val="hybridMultilevel"/>
    <w:tmpl w:val="62C8EE28"/>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A524DED"/>
    <w:multiLevelType w:val="multilevel"/>
    <w:tmpl w:val="83525EC6"/>
    <w:lvl w:ilvl="0">
      <w:start w:val="1"/>
      <w:numFmt w:val="decimal"/>
      <w:lvlText w:val="%1."/>
      <w:lvlJc w:val="left"/>
      <w:pPr>
        <w:ind w:left="360" w:hanging="360"/>
      </w:pPr>
    </w:lvl>
    <w:lvl w:ilvl="1">
      <w:start w:val="1"/>
      <w:numFmt w:val="decimal"/>
      <w:isLgl/>
      <w:lvlText w:val="%1.%2."/>
      <w:lvlJc w:val="left"/>
      <w:pPr>
        <w:ind w:left="862"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2008"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794" w:hanging="1800"/>
      </w:pPr>
      <w:rPr>
        <w:rFonts w:hint="default"/>
      </w:rPr>
    </w:lvl>
    <w:lvl w:ilvl="8">
      <w:start w:val="1"/>
      <w:numFmt w:val="decimal"/>
      <w:isLgl/>
      <w:lvlText w:val="%1.%2.%3.%4.%5.%6.%7.%8.%9."/>
      <w:lvlJc w:val="left"/>
      <w:pPr>
        <w:ind w:left="3296" w:hanging="2160"/>
      </w:pPr>
      <w:rPr>
        <w:rFonts w:hint="default"/>
      </w:rPr>
    </w:lvl>
  </w:abstractNum>
  <w:abstractNum w:abstractNumId="26">
    <w:nsid w:val="5CE505F0"/>
    <w:multiLevelType w:val="hybridMultilevel"/>
    <w:tmpl w:val="4EB4C51E"/>
    <w:lvl w:ilvl="0" w:tplc="F3D4CBAE">
      <w:start w:val="1"/>
      <w:numFmt w:val="decimal"/>
      <w:lvlText w:val="%1."/>
      <w:lvlJc w:val="left"/>
      <w:pPr>
        <w:tabs>
          <w:tab w:val="num" w:pos="1545"/>
        </w:tabs>
        <w:ind w:left="1545" w:hanging="100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641D0B30"/>
    <w:multiLevelType w:val="hybridMultilevel"/>
    <w:tmpl w:val="6954116C"/>
    <w:lvl w:ilvl="0" w:tplc="DA5C98E0">
      <w:start w:val="1"/>
      <w:numFmt w:val="decimal"/>
      <w:lvlText w:val="%1."/>
      <w:lvlJc w:val="left"/>
      <w:pPr>
        <w:ind w:left="786" w:hanging="360"/>
      </w:pPr>
      <w:rPr>
        <w:rFonts w:eastAsia="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nsid w:val="6EC71492"/>
    <w:multiLevelType w:val="multilevel"/>
    <w:tmpl w:val="B90231F0"/>
    <w:lvl w:ilvl="0">
      <w:start w:val="10"/>
      <w:numFmt w:val="decimal"/>
      <w:lvlText w:val="%1."/>
      <w:lvlJc w:val="left"/>
      <w:pPr>
        <w:ind w:left="660" w:hanging="660"/>
      </w:pPr>
      <w:rPr>
        <w:rFonts w:hint="default"/>
      </w:rPr>
    </w:lvl>
    <w:lvl w:ilvl="1">
      <w:start w:val="3"/>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9">
    <w:nsid w:val="705F4D0E"/>
    <w:multiLevelType w:val="hybridMultilevel"/>
    <w:tmpl w:val="C6C4D6F6"/>
    <w:lvl w:ilvl="0" w:tplc="091A9CEC">
      <w:start w:val="1"/>
      <w:numFmt w:val="bullet"/>
      <w:lvlText w:val="-"/>
      <w:lvlJc w:val="left"/>
      <w:pPr>
        <w:ind w:left="720" w:hanging="360"/>
      </w:pPr>
      <w:rPr>
        <w:rFonts w:ascii="Courier New" w:hAnsi="Courier New"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9303CE"/>
    <w:multiLevelType w:val="hybridMultilevel"/>
    <w:tmpl w:val="CFD48390"/>
    <w:lvl w:ilvl="0" w:tplc="BF2A5E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9"/>
  </w:num>
  <w:num w:numId="2">
    <w:abstractNumId w:val="16"/>
  </w:num>
  <w:num w:numId="3">
    <w:abstractNumId w:val="29"/>
  </w:num>
  <w:num w:numId="4">
    <w:abstractNumId w:val="12"/>
  </w:num>
  <w:num w:numId="5">
    <w:abstractNumId w:val="22"/>
  </w:num>
  <w:num w:numId="6">
    <w:abstractNumId w:val="25"/>
  </w:num>
  <w:num w:numId="7">
    <w:abstractNumId w:val="30"/>
  </w:num>
  <w:num w:numId="8">
    <w:abstractNumId w:val="0"/>
  </w:num>
  <w:num w:numId="9">
    <w:abstractNumId w:val="1"/>
  </w:num>
  <w:num w:numId="10">
    <w:abstractNumId w:val="2"/>
  </w:num>
  <w:num w:numId="11">
    <w:abstractNumId w:val="15"/>
  </w:num>
  <w:num w:numId="12">
    <w:abstractNumId w:val="20"/>
  </w:num>
  <w:num w:numId="13">
    <w:abstractNumId w:val="27"/>
  </w:num>
  <w:num w:numId="14">
    <w:abstractNumId w:val="21"/>
  </w:num>
  <w:num w:numId="15">
    <w:abstractNumId w:val="19"/>
  </w:num>
  <w:num w:numId="16">
    <w:abstractNumId w:val="13"/>
  </w:num>
  <w:num w:numId="17">
    <w:abstractNumId w:val="18"/>
  </w:num>
  <w:num w:numId="18">
    <w:abstractNumId w:val="17"/>
  </w:num>
  <w:num w:numId="19">
    <w:abstractNumId w:val="5"/>
  </w:num>
  <w:num w:numId="20">
    <w:abstractNumId w:val="6"/>
  </w:num>
  <w:num w:numId="21">
    <w:abstractNumId w:val="3"/>
  </w:num>
  <w:num w:numId="22">
    <w:abstractNumId w:val="4"/>
  </w:num>
  <w:num w:numId="23">
    <w:abstractNumId w:val="23"/>
  </w:num>
  <w:num w:numId="24">
    <w:abstractNumId w:val="26"/>
  </w:num>
  <w:num w:numId="25">
    <w:abstractNumId w:val="10"/>
  </w:num>
  <w:num w:numId="26">
    <w:abstractNumId w:val="14"/>
  </w:num>
  <w:num w:numId="27">
    <w:abstractNumId w:val="7"/>
  </w:num>
  <w:num w:numId="28">
    <w:abstractNumId w:val="28"/>
  </w:num>
  <w:num w:numId="29">
    <w:abstractNumId w:val="11"/>
  </w:num>
  <w:num w:numId="30">
    <w:abstractNumId w:val="24"/>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990121"/>
    <w:rsid w:val="00001AA1"/>
    <w:rsid w:val="00001D72"/>
    <w:rsid w:val="00003D99"/>
    <w:rsid w:val="00004028"/>
    <w:rsid w:val="00005675"/>
    <w:rsid w:val="00006D41"/>
    <w:rsid w:val="00007FBE"/>
    <w:rsid w:val="00016138"/>
    <w:rsid w:val="0002056D"/>
    <w:rsid w:val="00042925"/>
    <w:rsid w:val="0007100B"/>
    <w:rsid w:val="00073307"/>
    <w:rsid w:val="000753D5"/>
    <w:rsid w:val="00076511"/>
    <w:rsid w:val="0008007A"/>
    <w:rsid w:val="00080712"/>
    <w:rsid w:val="00080F0C"/>
    <w:rsid w:val="0008279B"/>
    <w:rsid w:val="00091461"/>
    <w:rsid w:val="000A311A"/>
    <w:rsid w:val="000B0F6A"/>
    <w:rsid w:val="000C2432"/>
    <w:rsid w:val="000C4093"/>
    <w:rsid w:val="000C4BCC"/>
    <w:rsid w:val="000E796D"/>
    <w:rsid w:val="000F2E68"/>
    <w:rsid w:val="0010282A"/>
    <w:rsid w:val="00102DD7"/>
    <w:rsid w:val="00106B51"/>
    <w:rsid w:val="00111CF4"/>
    <w:rsid w:val="00125B35"/>
    <w:rsid w:val="00127241"/>
    <w:rsid w:val="0013199F"/>
    <w:rsid w:val="001337C4"/>
    <w:rsid w:val="00133941"/>
    <w:rsid w:val="001344A7"/>
    <w:rsid w:val="001432CE"/>
    <w:rsid w:val="00152DDC"/>
    <w:rsid w:val="0016391F"/>
    <w:rsid w:val="0016552F"/>
    <w:rsid w:val="00170D89"/>
    <w:rsid w:val="00174FFD"/>
    <w:rsid w:val="00182A17"/>
    <w:rsid w:val="00183199"/>
    <w:rsid w:val="00185026"/>
    <w:rsid w:val="00192547"/>
    <w:rsid w:val="0019387C"/>
    <w:rsid w:val="00196FF5"/>
    <w:rsid w:val="001A2787"/>
    <w:rsid w:val="001B69FA"/>
    <w:rsid w:val="001C7C30"/>
    <w:rsid w:val="001D05FB"/>
    <w:rsid w:val="001D064A"/>
    <w:rsid w:val="001D6DCD"/>
    <w:rsid w:val="001E4215"/>
    <w:rsid w:val="001F126F"/>
    <w:rsid w:val="0020508D"/>
    <w:rsid w:val="0021390E"/>
    <w:rsid w:val="0021660F"/>
    <w:rsid w:val="00217CEC"/>
    <w:rsid w:val="0023026F"/>
    <w:rsid w:val="00236116"/>
    <w:rsid w:val="00255006"/>
    <w:rsid w:val="002609AE"/>
    <w:rsid w:val="0027768C"/>
    <w:rsid w:val="00281826"/>
    <w:rsid w:val="00285829"/>
    <w:rsid w:val="002A37C4"/>
    <w:rsid w:val="002A3A8F"/>
    <w:rsid w:val="002A74BF"/>
    <w:rsid w:val="002D52B2"/>
    <w:rsid w:val="002E01DC"/>
    <w:rsid w:val="002E1F3A"/>
    <w:rsid w:val="002E41C8"/>
    <w:rsid w:val="002F14B2"/>
    <w:rsid w:val="00305D1A"/>
    <w:rsid w:val="0031038F"/>
    <w:rsid w:val="00320F63"/>
    <w:rsid w:val="00322DA7"/>
    <w:rsid w:val="00326E68"/>
    <w:rsid w:val="003417EB"/>
    <w:rsid w:val="003539FA"/>
    <w:rsid w:val="00353C4F"/>
    <w:rsid w:val="0035748F"/>
    <w:rsid w:val="00357B8E"/>
    <w:rsid w:val="00365F81"/>
    <w:rsid w:val="003672B2"/>
    <w:rsid w:val="00372DAC"/>
    <w:rsid w:val="00372F0D"/>
    <w:rsid w:val="00374E0A"/>
    <w:rsid w:val="0038280C"/>
    <w:rsid w:val="00384FA0"/>
    <w:rsid w:val="0039529C"/>
    <w:rsid w:val="003B7B01"/>
    <w:rsid w:val="003C4BC5"/>
    <w:rsid w:val="003D2918"/>
    <w:rsid w:val="003D2A2C"/>
    <w:rsid w:val="003D69C4"/>
    <w:rsid w:val="003F3707"/>
    <w:rsid w:val="003F4955"/>
    <w:rsid w:val="00400690"/>
    <w:rsid w:val="004114B1"/>
    <w:rsid w:val="004124BA"/>
    <w:rsid w:val="004146F9"/>
    <w:rsid w:val="00417F56"/>
    <w:rsid w:val="004213C7"/>
    <w:rsid w:val="00443C2E"/>
    <w:rsid w:val="00447291"/>
    <w:rsid w:val="00451BA0"/>
    <w:rsid w:val="00457C29"/>
    <w:rsid w:val="00464343"/>
    <w:rsid w:val="00467049"/>
    <w:rsid w:val="00483271"/>
    <w:rsid w:val="00483EC7"/>
    <w:rsid w:val="004911AD"/>
    <w:rsid w:val="004A1ABA"/>
    <w:rsid w:val="004B1D78"/>
    <w:rsid w:val="004C3CA0"/>
    <w:rsid w:val="004C7DCA"/>
    <w:rsid w:val="004D5EED"/>
    <w:rsid w:val="004E2C9B"/>
    <w:rsid w:val="004F0A4E"/>
    <w:rsid w:val="004F4D8C"/>
    <w:rsid w:val="00504A9A"/>
    <w:rsid w:val="00506897"/>
    <w:rsid w:val="00510489"/>
    <w:rsid w:val="00514A83"/>
    <w:rsid w:val="00532C9D"/>
    <w:rsid w:val="005337FD"/>
    <w:rsid w:val="00541C1C"/>
    <w:rsid w:val="005471AA"/>
    <w:rsid w:val="00552370"/>
    <w:rsid w:val="00557DF8"/>
    <w:rsid w:val="00557FF8"/>
    <w:rsid w:val="00560A65"/>
    <w:rsid w:val="00566E4E"/>
    <w:rsid w:val="005726F2"/>
    <w:rsid w:val="0059240E"/>
    <w:rsid w:val="00592609"/>
    <w:rsid w:val="00593BB0"/>
    <w:rsid w:val="005A0424"/>
    <w:rsid w:val="005A0482"/>
    <w:rsid w:val="005B24D2"/>
    <w:rsid w:val="005B53AB"/>
    <w:rsid w:val="005C0619"/>
    <w:rsid w:val="005E4B43"/>
    <w:rsid w:val="005F188E"/>
    <w:rsid w:val="005F2C96"/>
    <w:rsid w:val="005F6F41"/>
    <w:rsid w:val="00603E0A"/>
    <w:rsid w:val="0061250A"/>
    <w:rsid w:val="006217A3"/>
    <w:rsid w:val="00627F4B"/>
    <w:rsid w:val="00630DF7"/>
    <w:rsid w:val="00632638"/>
    <w:rsid w:val="00644F1D"/>
    <w:rsid w:val="00647357"/>
    <w:rsid w:val="00650E2A"/>
    <w:rsid w:val="0065646C"/>
    <w:rsid w:val="00660A6D"/>
    <w:rsid w:val="00663342"/>
    <w:rsid w:val="006A53DC"/>
    <w:rsid w:val="006B1080"/>
    <w:rsid w:val="006B1909"/>
    <w:rsid w:val="006B615A"/>
    <w:rsid w:val="006C3DDC"/>
    <w:rsid w:val="006E37B4"/>
    <w:rsid w:val="006E55F8"/>
    <w:rsid w:val="006F3DB2"/>
    <w:rsid w:val="00700424"/>
    <w:rsid w:val="00705092"/>
    <w:rsid w:val="00711280"/>
    <w:rsid w:val="00745AE9"/>
    <w:rsid w:val="00746A1C"/>
    <w:rsid w:val="0075127D"/>
    <w:rsid w:val="0075312D"/>
    <w:rsid w:val="00757B7E"/>
    <w:rsid w:val="00764819"/>
    <w:rsid w:val="007671AC"/>
    <w:rsid w:val="00771B02"/>
    <w:rsid w:val="00773DA0"/>
    <w:rsid w:val="007801A0"/>
    <w:rsid w:val="00790308"/>
    <w:rsid w:val="007A48EC"/>
    <w:rsid w:val="007A6595"/>
    <w:rsid w:val="007B1E38"/>
    <w:rsid w:val="007C187E"/>
    <w:rsid w:val="007C39F7"/>
    <w:rsid w:val="007D5283"/>
    <w:rsid w:val="007E1D55"/>
    <w:rsid w:val="007E658C"/>
    <w:rsid w:val="007E7A1D"/>
    <w:rsid w:val="007F091A"/>
    <w:rsid w:val="007F60C5"/>
    <w:rsid w:val="007F65C5"/>
    <w:rsid w:val="00807606"/>
    <w:rsid w:val="0081678E"/>
    <w:rsid w:val="00816A0E"/>
    <w:rsid w:val="00822A52"/>
    <w:rsid w:val="0082675E"/>
    <w:rsid w:val="0083362F"/>
    <w:rsid w:val="00835260"/>
    <w:rsid w:val="00837635"/>
    <w:rsid w:val="00845291"/>
    <w:rsid w:val="0085256A"/>
    <w:rsid w:val="00852752"/>
    <w:rsid w:val="00854C90"/>
    <w:rsid w:val="00863BFD"/>
    <w:rsid w:val="00865F1B"/>
    <w:rsid w:val="00871493"/>
    <w:rsid w:val="00883B85"/>
    <w:rsid w:val="008946FB"/>
    <w:rsid w:val="008A03C6"/>
    <w:rsid w:val="008A636E"/>
    <w:rsid w:val="008B018E"/>
    <w:rsid w:val="008E2550"/>
    <w:rsid w:val="008E4A3D"/>
    <w:rsid w:val="008F61E4"/>
    <w:rsid w:val="009024E0"/>
    <w:rsid w:val="0091756B"/>
    <w:rsid w:val="00917829"/>
    <w:rsid w:val="00925191"/>
    <w:rsid w:val="00935097"/>
    <w:rsid w:val="00946A39"/>
    <w:rsid w:val="00953507"/>
    <w:rsid w:val="009713C2"/>
    <w:rsid w:val="00990121"/>
    <w:rsid w:val="00994978"/>
    <w:rsid w:val="009971D4"/>
    <w:rsid w:val="009A0B91"/>
    <w:rsid w:val="009A1274"/>
    <w:rsid w:val="009A69FD"/>
    <w:rsid w:val="009A7D02"/>
    <w:rsid w:val="009B0754"/>
    <w:rsid w:val="009B4D7B"/>
    <w:rsid w:val="009B77E4"/>
    <w:rsid w:val="009C3F0D"/>
    <w:rsid w:val="009E6B57"/>
    <w:rsid w:val="009F3293"/>
    <w:rsid w:val="009F460E"/>
    <w:rsid w:val="00A10445"/>
    <w:rsid w:val="00A16FB9"/>
    <w:rsid w:val="00A175DC"/>
    <w:rsid w:val="00A17F1C"/>
    <w:rsid w:val="00A346A8"/>
    <w:rsid w:val="00A351CF"/>
    <w:rsid w:val="00A42EBC"/>
    <w:rsid w:val="00A43368"/>
    <w:rsid w:val="00A44E6E"/>
    <w:rsid w:val="00A554E0"/>
    <w:rsid w:val="00A56885"/>
    <w:rsid w:val="00A624A3"/>
    <w:rsid w:val="00A64898"/>
    <w:rsid w:val="00A67575"/>
    <w:rsid w:val="00A709C9"/>
    <w:rsid w:val="00A71101"/>
    <w:rsid w:val="00A84783"/>
    <w:rsid w:val="00A85FCE"/>
    <w:rsid w:val="00A9256D"/>
    <w:rsid w:val="00A96334"/>
    <w:rsid w:val="00A97329"/>
    <w:rsid w:val="00A97333"/>
    <w:rsid w:val="00AA21B8"/>
    <w:rsid w:val="00AA719D"/>
    <w:rsid w:val="00AC0AA6"/>
    <w:rsid w:val="00AC31BB"/>
    <w:rsid w:val="00AC4373"/>
    <w:rsid w:val="00AC5D5C"/>
    <w:rsid w:val="00AD0D27"/>
    <w:rsid w:val="00AD321A"/>
    <w:rsid w:val="00AD5B06"/>
    <w:rsid w:val="00AF1012"/>
    <w:rsid w:val="00AF1968"/>
    <w:rsid w:val="00AF2D5B"/>
    <w:rsid w:val="00B02F87"/>
    <w:rsid w:val="00B1564C"/>
    <w:rsid w:val="00B1767A"/>
    <w:rsid w:val="00B2047C"/>
    <w:rsid w:val="00B313DE"/>
    <w:rsid w:val="00B42464"/>
    <w:rsid w:val="00B5234F"/>
    <w:rsid w:val="00B70A42"/>
    <w:rsid w:val="00B721D2"/>
    <w:rsid w:val="00B76A5E"/>
    <w:rsid w:val="00B76BD8"/>
    <w:rsid w:val="00B862B3"/>
    <w:rsid w:val="00B9374D"/>
    <w:rsid w:val="00BA16BF"/>
    <w:rsid w:val="00BC25D4"/>
    <w:rsid w:val="00BC2D74"/>
    <w:rsid w:val="00BD06B9"/>
    <w:rsid w:val="00BD5748"/>
    <w:rsid w:val="00BE46CA"/>
    <w:rsid w:val="00BF5E91"/>
    <w:rsid w:val="00C00806"/>
    <w:rsid w:val="00C01CCE"/>
    <w:rsid w:val="00C16502"/>
    <w:rsid w:val="00C24836"/>
    <w:rsid w:val="00C32011"/>
    <w:rsid w:val="00C351F9"/>
    <w:rsid w:val="00C369BA"/>
    <w:rsid w:val="00C47E52"/>
    <w:rsid w:val="00C47FC3"/>
    <w:rsid w:val="00C500C1"/>
    <w:rsid w:val="00C55FC6"/>
    <w:rsid w:val="00C57197"/>
    <w:rsid w:val="00C6306A"/>
    <w:rsid w:val="00C66703"/>
    <w:rsid w:val="00C70BD8"/>
    <w:rsid w:val="00C75255"/>
    <w:rsid w:val="00C854DA"/>
    <w:rsid w:val="00C9480D"/>
    <w:rsid w:val="00CA09AB"/>
    <w:rsid w:val="00CB0574"/>
    <w:rsid w:val="00CD222E"/>
    <w:rsid w:val="00CE2ED7"/>
    <w:rsid w:val="00CE3596"/>
    <w:rsid w:val="00CF5FF5"/>
    <w:rsid w:val="00CF720B"/>
    <w:rsid w:val="00CF7EE1"/>
    <w:rsid w:val="00D0137C"/>
    <w:rsid w:val="00D0587A"/>
    <w:rsid w:val="00D111BD"/>
    <w:rsid w:val="00D12016"/>
    <w:rsid w:val="00D27230"/>
    <w:rsid w:val="00D32F3A"/>
    <w:rsid w:val="00D40106"/>
    <w:rsid w:val="00D46ADC"/>
    <w:rsid w:val="00D5014E"/>
    <w:rsid w:val="00D5431D"/>
    <w:rsid w:val="00D61A63"/>
    <w:rsid w:val="00D63FFA"/>
    <w:rsid w:val="00D71FF4"/>
    <w:rsid w:val="00D96841"/>
    <w:rsid w:val="00D97CA6"/>
    <w:rsid w:val="00DB2130"/>
    <w:rsid w:val="00DB46B0"/>
    <w:rsid w:val="00DB6896"/>
    <w:rsid w:val="00DC05D4"/>
    <w:rsid w:val="00DD26A8"/>
    <w:rsid w:val="00DE4E07"/>
    <w:rsid w:val="00E07C21"/>
    <w:rsid w:val="00E11F2D"/>
    <w:rsid w:val="00E27374"/>
    <w:rsid w:val="00E35121"/>
    <w:rsid w:val="00E3516A"/>
    <w:rsid w:val="00E41EB2"/>
    <w:rsid w:val="00E5141D"/>
    <w:rsid w:val="00E6022E"/>
    <w:rsid w:val="00E7017F"/>
    <w:rsid w:val="00E81AA9"/>
    <w:rsid w:val="00E81C9A"/>
    <w:rsid w:val="00E8410B"/>
    <w:rsid w:val="00E96DB7"/>
    <w:rsid w:val="00EA52D2"/>
    <w:rsid w:val="00EB3C86"/>
    <w:rsid w:val="00EE5B42"/>
    <w:rsid w:val="00EF6961"/>
    <w:rsid w:val="00F0080B"/>
    <w:rsid w:val="00F04996"/>
    <w:rsid w:val="00F12B9D"/>
    <w:rsid w:val="00F1387D"/>
    <w:rsid w:val="00F168FE"/>
    <w:rsid w:val="00F20BA7"/>
    <w:rsid w:val="00F22BED"/>
    <w:rsid w:val="00F3194A"/>
    <w:rsid w:val="00F34342"/>
    <w:rsid w:val="00F353B2"/>
    <w:rsid w:val="00F44BF7"/>
    <w:rsid w:val="00F476A6"/>
    <w:rsid w:val="00F47951"/>
    <w:rsid w:val="00F509CC"/>
    <w:rsid w:val="00F55FA9"/>
    <w:rsid w:val="00F6029B"/>
    <w:rsid w:val="00F604AF"/>
    <w:rsid w:val="00F644D7"/>
    <w:rsid w:val="00F7134B"/>
    <w:rsid w:val="00F76216"/>
    <w:rsid w:val="00F877CC"/>
    <w:rsid w:val="00F94B00"/>
    <w:rsid w:val="00F95DAB"/>
    <w:rsid w:val="00F96393"/>
    <w:rsid w:val="00F97191"/>
    <w:rsid w:val="00F97647"/>
    <w:rsid w:val="00FB0348"/>
    <w:rsid w:val="00FB07DE"/>
    <w:rsid w:val="00FB3A26"/>
    <w:rsid w:val="00FB710D"/>
    <w:rsid w:val="00FC2725"/>
    <w:rsid w:val="00FD3E6B"/>
    <w:rsid w:val="00FD5A19"/>
    <w:rsid w:val="00FD6944"/>
    <w:rsid w:val="00FE34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121"/>
    <w:pPr>
      <w:spacing w:after="200" w:line="276" w:lineRule="auto"/>
    </w:pPr>
    <w:rPr>
      <w:rFonts w:ascii="Calibri" w:eastAsia="Calibri" w:hAnsi="Calibri" w:cs="Times New Roman"/>
    </w:rPr>
  </w:style>
  <w:style w:type="paragraph" w:styleId="1">
    <w:name w:val="heading 1"/>
    <w:basedOn w:val="a"/>
    <w:next w:val="a"/>
    <w:link w:val="10"/>
    <w:qFormat/>
    <w:rsid w:val="00A56885"/>
    <w:pPr>
      <w:keepNext/>
      <w:suppressAutoHyphens/>
      <w:spacing w:after="0" w:line="240" w:lineRule="auto"/>
      <w:ind w:left="720" w:hanging="360"/>
      <w:jc w:val="center"/>
      <w:outlineLvl w:val="0"/>
    </w:pPr>
    <w:rPr>
      <w:rFonts w:ascii="Times New Roman" w:eastAsia="Times New Roman" w:hAnsi="Times New Roman"/>
      <w:sz w:val="32"/>
      <w:szCs w:val="24"/>
      <w:lang w:eastAsia="zh-CN"/>
    </w:rPr>
  </w:style>
  <w:style w:type="paragraph" w:styleId="2">
    <w:name w:val="heading 2"/>
    <w:basedOn w:val="a"/>
    <w:next w:val="a"/>
    <w:link w:val="20"/>
    <w:uiPriority w:val="9"/>
    <w:semiHidden/>
    <w:unhideWhenUsed/>
    <w:qFormat/>
    <w:rsid w:val="007648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2D5B"/>
    <w:pPr>
      <w:ind w:left="720"/>
      <w:contextualSpacing/>
    </w:pPr>
  </w:style>
  <w:style w:type="character" w:customStyle="1" w:styleId="a4">
    <w:name w:val="Цветовое выделение"/>
    <w:uiPriority w:val="99"/>
    <w:rsid w:val="00AF2D5B"/>
    <w:rPr>
      <w:b/>
      <w:bCs/>
      <w:color w:val="26282F"/>
      <w:sz w:val="26"/>
      <w:szCs w:val="26"/>
    </w:rPr>
  </w:style>
  <w:style w:type="character" w:customStyle="1" w:styleId="a5">
    <w:name w:val="Гипертекстовая ссылка"/>
    <w:basedOn w:val="a4"/>
    <w:uiPriority w:val="99"/>
    <w:rsid w:val="00AF2D5B"/>
    <w:rPr>
      <w:b/>
      <w:bCs/>
      <w:color w:val="106BBE"/>
      <w:sz w:val="26"/>
      <w:szCs w:val="26"/>
    </w:rPr>
  </w:style>
  <w:style w:type="character" w:customStyle="1" w:styleId="10">
    <w:name w:val="Заголовок 1 Знак"/>
    <w:basedOn w:val="a0"/>
    <w:link w:val="1"/>
    <w:uiPriority w:val="9"/>
    <w:rsid w:val="00A56885"/>
    <w:rPr>
      <w:rFonts w:ascii="Times New Roman" w:eastAsia="Times New Roman" w:hAnsi="Times New Roman" w:cs="Times New Roman"/>
      <w:sz w:val="32"/>
      <w:szCs w:val="24"/>
      <w:lang w:eastAsia="zh-CN"/>
    </w:rPr>
  </w:style>
  <w:style w:type="paragraph" w:styleId="a6">
    <w:name w:val="Balloon Text"/>
    <w:basedOn w:val="a"/>
    <w:link w:val="a7"/>
    <w:uiPriority w:val="99"/>
    <w:semiHidden/>
    <w:unhideWhenUsed/>
    <w:rsid w:val="001432C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432CE"/>
    <w:rPr>
      <w:rFonts w:ascii="Tahoma" w:eastAsia="Calibri" w:hAnsi="Tahoma" w:cs="Tahoma"/>
      <w:sz w:val="16"/>
      <w:szCs w:val="16"/>
    </w:rPr>
  </w:style>
  <w:style w:type="paragraph" w:customStyle="1" w:styleId="msonormalcxspmiddle">
    <w:name w:val="msonormalcxspmiddle"/>
    <w:basedOn w:val="a"/>
    <w:rsid w:val="0028182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E27374"/>
    <w:pPr>
      <w:widowControl w:val="0"/>
      <w:autoSpaceDE w:val="0"/>
      <w:autoSpaceDN w:val="0"/>
      <w:adjustRightInd w:val="0"/>
      <w:spacing w:after="0"/>
    </w:pPr>
    <w:rPr>
      <w:rFonts w:ascii="Courier New" w:eastAsia="Times New Roman" w:hAnsi="Courier New" w:cs="Courier New"/>
      <w:sz w:val="20"/>
      <w:szCs w:val="20"/>
      <w:lang w:eastAsia="ru-RU"/>
    </w:rPr>
  </w:style>
  <w:style w:type="paragraph" w:styleId="a8">
    <w:name w:val="No Spacing"/>
    <w:uiPriority w:val="1"/>
    <w:qFormat/>
    <w:rsid w:val="00D27230"/>
    <w:pPr>
      <w:spacing w:after="0"/>
    </w:pPr>
    <w:rPr>
      <w:rFonts w:ascii="Calibri" w:eastAsia="Times New Roman" w:hAnsi="Calibri" w:cs="Times New Roman"/>
      <w:lang w:eastAsia="ru-RU"/>
    </w:rPr>
  </w:style>
  <w:style w:type="paragraph" w:customStyle="1" w:styleId="ConsPlusNormal">
    <w:name w:val="ConsPlusNormal"/>
    <w:rsid w:val="00E7017F"/>
    <w:pPr>
      <w:autoSpaceDE w:val="0"/>
      <w:autoSpaceDN w:val="0"/>
      <w:adjustRightInd w:val="0"/>
      <w:spacing w:after="0"/>
    </w:pPr>
    <w:rPr>
      <w:rFonts w:ascii="Arial" w:hAnsi="Arial" w:cs="Arial"/>
      <w:sz w:val="20"/>
      <w:szCs w:val="20"/>
    </w:rPr>
  </w:style>
  <w:style w:type="character" w:styleId="a9">
    <w:name w:val="Hyperlink"/>
    <w:basedOn w:val="a0"/>
    <w:uiPriority w:val="99"/>
    <w:semiHidden/>
    <w:unhideWhenUsed/>
    <w:rsid w:val="001F126F"/>
    <w:rPr>
      <w:color w:val="0000FF"/>
      <w:u w:val="single"/>
    </w:rPr>
  </w:style>
  <w:style w:type="character" w:customStyle="1" w:styleId="20">
    <w:name w:val="Заголовок 2 Знак"/>
    <w:basedOn w:val="a0"/>
    <w:link w:val="2"/>
    <w:uiPriority w:val="9"/>
    <w:semiHidden/>
    <w:rsid w:val="00764819"/>
    <w:rPr>
      <w:rFonts w:asciiTheme="majorHAnsi" w:eastAsiaTheme="majorEastAsia" w:hAnsiTheme="majorHAnsi" w:cstheme="majorBidi"/>
      <w:b/>
      <w:bCs/>
      <w:color w:val="4F81BD" w:themeColor="accent1"/>
      <w:sz w:val="26"/>
      <w:szCs w:val="26"/>
    </w:rPr>
  </w:style>
  <w:style w:type="paragraph" w:styleId="aa">
    <w:name w:val="Body Text"/>
    <w:basedOn w:val="a"/>
    <w:link w:val="ab"/>
    <w:rsid w:val="002A74BF"/>
    <w:pPr>
      <w:spacing w:after="0" w:line="240" w:lineRule="auto"/>
      <w:jc w:val="center"/>
    </w:pPr>
    <w:rPr>
      <w:rFonts w:ascii="Times New Roman" w:eastAsia="Times New Roman" w:hAnsi="Times New Roman"/>
      <w:b/>
      <w:kern w:val="4"/>
      <w:sz w:val="32"/>
      <w:szCs w:val="20"/>
      <w:lang w:eastAsia="ru-RU"/>
    </w:rPr>
  </w:style>
  <w:style w:type="character" w:customStyle="1" w:styleId="ab">
    <w:name w:val="Основной текст Знак"/>
    <w:basedOn w:val="a0"/>
    <w:link w:val="aa"/>
    <w:rsid w:val="002A74BF"/>
    <w:rPr>
      <w:rFonts w:ascii="Times New Roman" w:eastAsia="Times New Roman" w:hAnsi="Times New Roman" w:cs="Times New Roman"/>
      <w:b/>
      <w:kern w:val="4"/>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857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72336AE30CE575D7C92705F12D5B37B2EC52383EF3964E983E7C17287D5E7C762479A19AB846CAp4LAC" TargetMode="External"/><Relationship Id="rId13" Type="http://schemas.openxmlformats.org/officeDocument/2006/relationships/hyperlink" Target="consultantplus://offline/ref=A972336AE30CE575D7C92705F12D5B37B2EE523436FC964E983E7C17287D5E7C762479A19AB947CAp4LAC" TargetMode="External"/><Relationship Id="rId18" Type="http://schemas.openxmlformats.org/officeDocument/2006/relationships/hyperlink" Target="garantF1://12048567.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garantF1://10064072.15" TargetMode="External"/><Relationship Id="rId7" Type="http://schemas.openxmlformats.org/officeDocument/2006/relationships/hyperlink" Target="consultantplus://offline/ref=A972336AE30CE575D7C92705F12D5B37B2EC54393FFA964E983E7C17287D5E7C762479A19AB941CAp4L8C" TargetMode="External"/><Relationship Id="rId12" Type="http://schemas.openxmlformats.org/officeDocument/2006/relationships/hyperlink" Target="garantF1://12050129.20" TargetMode="External"/><Relationship Id="rId17" Type="http://schemas.openxmlformats.org/officeDocument/2006/relationships/hyperlink" Target="garantF1://12048567.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48567.0" TargetMode="External"/><Relationship Id="rId20" Type="http://schemas.openxmlformats.org/officeDocument/2006/relationships/hyperlink" Target="garantF1://12025268.103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30601.1000" TargetMode="External"/><Relationship Id="rId24" Type="http://schemas.openxmlformats.org/officeDocument/2006/relationships/hyperlink" Target="garantF1://10064072.0" TargetMode="External"/><Relationship Id="rId5" Type="http://schemas.openxmlformats.org/officeDocument/2006/relationships/settings" Target="settings.xml"/><Relationship Id="rId15" Type="http://schemas.openxmlformats.org/officeDocument/2006/relationships/hyperlink" Target="garantF1://12048567.0" TargetMode="External"/><Relationship Id="rId23" Type="http://schemas.openxmlformats.org/officeDocument/2006/relationships/hyperlink" Target="garantF1://10008000.0" TargetMode="External"/><Relationship Id="rId10" Type="http://schemas.openxmlformats.org/officeDocument/2006/relationships/hyperlink" Target="consultantplus://offline/ref=A972336AE30CE575D7C92705F12D5B37B2EC52323BFD964E983E7C17287D5E7C762479A19AB947C9p4L4C" TargetMode="External"/><Relationship Id="rId19" Type="http://schemas.openxmlformats.org/officeDocument/2006/relationships/hyperlink" Target="garantF1://12048567.4" TargetMode="External"/><Relationship Id="rId4" Type="http://schemas.microsoft.com/office/2007/relationships/stylesWithEffects" Target="stylesWithEffects.xml"/><Relationship Id="rId9" Type="http://schemas.openxmlformats.org/officeDocument/2006/relationships/hyperlink" Target="consultantplus://offline/ref=A972336AE30CE575D7C92705F12D5B37B2EE523436FC964E983E7C17287D5E7C762479A19AB945CDp4L5C" TargetMode="External"/><Relationship Id="rId14" Type="http://schemas.openxmlformats.org/officeDocument/2006/relationships/hyperlink" Target="garantF1://12048567.0" TargetMode="External"/><Relationship Id="rId22" Type="http://schemas.openxmlformats.org/officeDocument/2006/relationships/hyperlink" Target="garantF1://120252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18208-DF77-46C1-983C-CD3C40A3D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1052</TotalTime>
  <Pages>40</Pages>
  <Words>16727</Words>
  <Characters>95347</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Проскушина</dc:creator>
  <cp:lastModifiedBy>Пользователь</cp:lastModifiedBy>
  <cp:revision>86</cp:revision>
  <cp:lastPrinted>2018-11-09T05:18:00Z</cp:lastPrinted>
  <dcterms:created xsi:type="dcterms:W3CDTF">2018-06-14T21:57:00Z</dcterms:created>
  <dcterms:modified xsi:type="dcterms:W3CDTF">2018-11-09T06:03:00Z</dcterms:modified>
</cp:coreProperties>
</file>